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19.5132pt;margin-top:663.542pt;width:110.324pt;height:73.2811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86"/>
                  </w:pPr>
                  <w:r>
                    <w:rPr>
                      <w:rFonts w:cs="Arial" w:hAnsi="Arial" w:eastAsia="Arial" w:ascii="Arial"/>
                      <w:color w:val="706D6E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06D6E"/>
                      <w:w w:val="112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F5E5E"/>
                      <w:w w:val="108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F5E5E"/>
                      <w:w w:val="12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06D6E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95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44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12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29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2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-1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68587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68587"/>
                      <w:spacing w:val="2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06D6E"/>
                      <w:spacing w:val="1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100"/>
                      <w:sz w:val="22"/>
                      <w:szCs w:val="22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lineRule="exact" w:line="160"/>
                    <w:ind w:left="761"/>
                  </w:pPr>
                  <w:r>
                    <w:rPr>
                      <w:rFonts w:cs="Arial" w:hAnsi="Arial" w:eastAsia="Arial" w:ascii="Arial"/>
                      <w:color w:val="706D6E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06D6E"/>
                      <w:w w:val="129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F5E5E"/>
                      <w:w w:val="108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68587"/>
                      <w:w w:val="103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6858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68587"/>
                      <w:spacing w:val="-1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03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55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29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2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lineRule="exact" w:line="160"/>
                    <w:ind w:left="754" w:right="-24"/>
                  </w:pPr>
                  <w:r>
                    <w:rPr>
                      <w:rFonts w:cs="Times New Roman" w:hAnsi="Times New Roman" w:eastAsia="Times New Roman" w:ascii="Times New Roman"/>
                      <w:color w:val="706D6E"/>
                      <w:w w:val="48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w w:val="116"/>
                      <w:sz w:val="16"/>
                      <w:szCs w:val="16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w w:val="146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w w:val="81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w w:val="132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w w:val="116"/>
                      <w:sz w:val="16"/>
                      <w:szCs w:val="16"/>
                    </w:rPr>
                    <w:t>hu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w w:val="92"/>
                      <w:sz w:val="16"/>
                      <w:szCs w:val="16"/>
                    </w:rPr>
                    <w:t>éÍc</w:t>
                  </w:r>
                  <w:r>
                    <w:rPr>
                      <w:rFonts w:cs="Times New Roman" w:hAnsi="Times New Roman" w:eastAsia="Times New Roman" w:ascii="Times New Roman"/>
                      <w:color w:val="48484C"/>
                      <w:w w:val="126"/>
                      <w:sz w:val="16"/>
                      <w:szCs w:val="16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w w:val="67"/>
                      <w:sz w:val="16"/>
                      <w:szCs w:val="16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8484C"/>
                      <w:spacing w:val="0"/>
                      <w:w w:val="74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16"/>
                      <w:szCs w:val="16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8484C"/>
                      <w:spacing w:val="0"/>
                      <w:w w:val="91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16"/>
                      <w:szCs w:val="16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8484C"/>
                      <w:spacing w:val="0"/>
                      <w:w w:val="81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98"/>
                      <w:sz w:val="16"/>
                      <w:szCs w:val="16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8484C"/>
                      <w:spacing w:val="0"/>
                      <w:w w:val="107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7"/>
                      <w:szCs w:val="17"/>
                    </w:rPr>
                    <w:jc w:val="center"/>
                    <w:spacing w:before="8" w:lineRule="exact" w:line="180"/>
                    <w:ind w:left="1131" w:right="433"/>
                  </w:pPr>
                  <w:r>
                    <w:rPr>
                      <w:rFonts w:cs="Times New Roman" w:hAnsi="Times New Roman" w:eastAsia="Times New Roman" w:ascii="Times New Roman"/>
                      <w:color w:val="706D6E"/>
                      <w:w w:val="101"/>
                      <w:sz w:val="17"/>
                      <w:szCs w:val="17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8484C"/>
                      <w:w w:val="56"/>
                      <w:sz w:val="17"/>
                      <w:szCs w:val="17"/>
                    </w:rPr>
                    <w:t>&lt;l6</w:t>
                  </w:r>
                  <w:r>
                    <w:rPr>
                      <w:rFonts w:cs="Times New Roman" w:hAnsi="Times New Roman" w:eastAsia="Times New Roman" w:ascii="Times New Roman"/>
                      <w:color w:val="48484C"/>
                      <w:w w:val="76"/>
                      <w:sz w:val="17"/>
                      <w:szCs w:val="17"/>
                    </w:rPr>
                    <w:t>f4!</w:t>
                  </w:r>
                  <w:r>
                    <w:rPr>
                      <w:rFonts w:cs="Times New Roman" w:hAnsi="Times New Roman" w:eastAsia="Times New Roman" w:ascii="Times New Roman"/>
                      <w:color w:val="48484C"/>
                      <w:w w:val="186"/>
                      <w:sz w:val="17"/>
                      <w:szCs w:val="17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93"/>
                      <w:sz w:val="17"/>
                      <w:szCs w:val="17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7"/>
                      <w:szCs w:val="1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lineRule="exact" w:line="140"/>
                    <w:ind w:left="754"/>
                  </w:pPr>
                  <w:r>
                    <w:rPr>
                      <w:rFonts w:cs="Arial" w:hAnsi="Arial" w:eastAsia="Arial" w:ascii="Arial"/>
                      <w:color w:val="706D6E"/>
                      <w:w w:val="86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06D6E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w w:val="115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06D6E"/>
                      <w:w w:val="120"/>
                      <w:sz w:val="15"/>
                      <w:szCs w:val="1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06D6E"/>
                      <w:w w:val="129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06D6E"/>
                      <w:w w:val="108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06D6E"/>
                      <w:w w:val="129"/>
                      <w:sz w:val="15"/>
                      <w:szCs w:val="15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706D6E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06D6E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68587"/>
                      <w:w w:val="86"/>
                      <w:sz w:val="15"/>
                      <w:szCs w:val="15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ind w:left="1056"/>
                  </w:pPr>
                  <w:r>
                    <w:rPr>
                      <w:rFonts w:cs="Arial" w:hAnsi="Arial" w:eastAsia="Arial" w:ascii="Arial"/>
                      <w:color w:val="706D6E"/>
                      <w:w w:val="95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color w:val="706D6E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F5E5E"/>
                      <w:w w:val="12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06D6E"/>
                      <w:w w:val="129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68587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06D6E"/>
                      <w:w w:val="115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06D6E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68587"/>
                      <w:w w:val="86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"/>
                    <w:ind w:left="790"/>
                  </w:pPr>
                  <w:r>
                    <w:rPr>
                      <w:rFonts w:cs="Times New Roman" w:hAnsi="Times New Roman" w:eastAsia="Times New Roman" w:ascii="Times New Roman"/>
                      <w:color w:val="706D6E"/>
                      <w:w w:val="93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868587"/>
                      <w:w w:val="95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w w:val="143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868587"/>
                      <w:w w:val="95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6858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68587"/>
                      <w:spacing w:val="-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spacing w:val="0"/>
                      <w:w w:val="126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spacing w:val="0"/>
                      <w:w w:val="126"/>
                      <w:sz w:val="15"/>
                      <w:szCs w:val="15"/>
                    </w:rPr>
                    <w:t>58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126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spacing w:val="0"/>
                      <w:w w:val="126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5F5E5E"/>
                      <w:w w:val="94"/>
                      <w:sz w:val="15"/>
                      <w:szCs w:val="15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w w:val="140"/>
                      <w:sz w:val="15"/>
                      <w:szCs w:val="15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w w:val="86"/>
                      <w:sz w:val="15"/>
                      <w:szCs w:val="15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868587"/>
                      <w:w w:val="115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6858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68587"/>
                      <w:spacing w:val="-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spacing w:val="0"/>
                      <w:w w:val="12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spacing w:val="0"/>
                      <w:w w:val="67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spacing w:val="0"/>
                      <w:w w:val="129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spacing w:val="0"/>
                      <w:w w:val="124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spacing w:val="0"/>
                      <w:w w:val="124"/>
                      <w:sz w:val="15"/>
                      <w:szCs w:val="15"/>
                    </w:rPr>
                    <w:t>762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spacing w:val="0"/>
                      <w:w w:val="129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06D6E"/>
                      <w:spacing w:val="0"/>
                      <w:w w:val="143"/>
                      <w:sz w:val="15"/>
                      <w:szCs w:val="15"/>
                    </w:rPr>
                    <w:t>000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201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087pt;margin-top:629.814pt;width:180.501pt;height:31.487pt;mso-position-horizontal-relative:page;mso-position-vertical-relative:page;z-index:-1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85"/>
                  </w:pP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40"/>
                      <w:w w:val="8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25"/>
                      <w:w w:val="8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19191A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20" w:right="-37"/>
                  </w:pPr>
                  <w:r>
                    <w:rPr>
                      <w:rFonts w:cs="Arial" w:hAnsi="Arial" w:eastAsia="Arial" w:ascii="Arial"/>
                      <w:color w:val="19191A"/>
                      <w:w w:val="7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w w:val="97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w w:val="11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9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18"/>
                      <w:w w:val="8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9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9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9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9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9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9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37"/>
                      <w:w w:val="8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2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4.285pt;margin-top:613.608pt;width:29.3509pt;height:14.2pt;mso-position-horizontal-relative:page;mso-position-vertical-relative:page;z-index:-1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91A"/>
                      <w:w w:val="65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A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w w:val="8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0.503pt;margin-top:601.751pt;width:202.813pt;height:28.8266pt;mso-position-horizontal-relative:page;mso-position-vertical-relative:page;z-index:-1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3"/>
                      <w:szCs w:val="53"/>
                    </w:rPr>
                    <w:jc w:val="left"/>
                    <w:spacing w:lineRule="exact" w:line="560"/>
                    <w:ind w:left="20" w:right="-80"/>
                  </w:pP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5"/>
                      <w:w w:val="100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8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5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9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1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8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-1"/>
                      <w:w w:val="90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97"/>
                      <w:position w:val="1"/>
                      <w:sz w:val="53"/>
                      <w:szCs w:val="53"/>
                    </w:rPr>
                    <w:t>J</w:t>
                  </w:r>
                  <w:r>
                    <w:rPr>
                      <w:rFonts w:cs="Segoe UI" w:hAnsi="Segoe UI" w:eastAsia="Segoe UI" w:ascii="Segoe UI"/>
                      <w:color w:val="48484C"/>
                      <w:spacing w:val="0"/>
                      <w:w w:val="65"/>
                      <w:position w:val="1"/>
                      <w:sz w:val="53"/>
                      <w:szCs w:val="53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5F5E5E"/>
                      <w:spacing w:val="0"/>
                      <w:w w:val="24"/>
                      <w:position w:val="1"/>
                      <w:sz w:val="53"/>
                      <w:szCs w:val="53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36"/>
                      <w:position w:val="1"/>
                      <w:sz w:val="53"/>
                      <w:szCs w:val="53"/>
                    </w:rPr>
                    <w:t>1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97"/>
                      <w:position w:val="1"/>
                      <w:sz w:val="53"/>
                      <w:szCs w:val="5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48"/>
                      <w:position w:val="1"/>
                      <w:sz w:val="53"/>
                      <w:szCs w:val="53"/>
                    </w:rPr>
                    <w:t>c</w:t>
                  </w:r>
                  <w:r>
                    <w:rPr>
                      <w:rFonts w:cs="Segoe UI" w:hAnsi="Segoe UI" w:eastAsia="Segoe UI" w:ascii="Segoe UI"/>
                      <w:color w:val="5F5E5E"/>
                      <w:spacing w:val="0"/>
                      <w:w w:val="27"/>
                      <w:position w:val="1"/>
                      <w:sz w:val="53"/>
                      <w:szCs w:val="53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48484C"/>
                      <w:spacing w:val="0"/>
                      <w:w w:val="48"/>
                      <w:position w:val="1"/>
                      <w:sz w:val="53"/>
                      <w:szCs w:val="53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30"/>
                      <w:position w:val="1"/>
                      <w:sz w:val="53"/>
                      <w:szCs w:val="53"/>
                    </w:rPr>
                    <w:t>H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09"/>
                      <w:position w:val="1"/>
                      <w:sz w:val="53"/>
                      <w:szCs w:val="53"/>
                    </w:rPr>
                    <w:t>?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29"/>
                      <w:position w:val="1"/>
                      <w:sz w:val="53"/>
                      <w:szCs w:val="53"/>
                    </w:rPr>
                    <w:t>Ml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53"/>
                      <w:szCs w:val="5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0.573pt;margin-top:591.972pt;width:49.5042pt;height:8.9pt;mso-position-horizontal-relative:page;mso-position-vertical-relative:page;z-index:-122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12"/>
                      <w:szCs w:val="12"/>
                    </w:rPr>
                    <w:jc w:val="left"/>
                    <w:spacing w:before="2"/>
                    <w:ind w:left="20" w:right="-21"/>
                  </w:pP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42"/>
                      <w:sz w:val="13"/>
                      <w:szCs w:val="13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42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8484C"/>
                      <w:spacing w:val="6"/>
                      <w:w w:val="142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48484C"/>
                      <w:spacing w:val="0"/>
                      <w:w w:val="107"/>
                      <w:sz w:val="12"/>
                      <w:szCs w:val="12"/>
                    </w:rPr>
                    <w:t>1</w:t>
                  </w:r>
                  <w:r>
                    <w:rPr>
                      <w:rFonts w:cs="Arial" w:hAnsi="Arial" w:eastAsia="Arial" w:ascii="Arial"/>
                      <w:i/>
                      <w:color w:val="5F5E5E"/>
                      <w:spacing w:val="0"/>
                      <w:w w:val="75"/>
                      <w:sz w:val="12"/>
                      <w:szCs w:val="12"/>
                    </w:rPr>
                    <w:t>1</w:t>
                  </w:r>
                  <w:r>
                    <w:rPr>
                      <w:rFonts w:cs="Arial" w:hAnsi="Arial" w:eastAsia="Arial" w:ascii="Arial"/>
                      <w:i/>
                      <w:color w:val="5F5E5E"/>
                      <w:spacing w:val="0"/>
                      <w:w w:val="176"/>
                      <w:sz w:val="12"/>
                      <w:szCs w:val="12"/>
                    </w:rPr>
                    <w:t>-:</w:t>
                  </w:r>
                  <w:r>
                    <w:rPr>
                      <w:rFonts w:cs="Segoe UI" w:hAnsi="Segoe UI" w:eastAsia="Segoe UI" w:ascii="Segoe UI"/>
                      <w:color w:val="48484C"/>
                      <w:spacing w:val="0"/>
                      <w:w w:val="472"/>
                      <w:sz w:val="12"/>
                      <w:szCs w:val="12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9.47pt;margin-top:591.965pt;width:28.991pt;height:8.90685pt;mso-position-horizontal-relative:page;mso-position-vertical-relative:page;z-index:-123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13"/>
                      <w:szCs w:val="13"/>
                    </w:rPr>
                    <w:jc w:val="left"/>
                    <w:spacing w:lineRule="exact" w:line="160"/>
                    <w:ind w:left="20" w:right="-21"/>
                  </w:pPr>
                  <w:r>
                    <w:rPr>
                      <w:rFonts w:cs="Arial" w:hAnsi="Arial" w:eastAsia="Arial" w:ascii="Arial"/>
                      <w:color w:val="48484C"/>
                      <w:w w:val="131"/>
                      <w:sz w:val="13"/>
                      <w:szCs w:val="13"/>
                    </w:rPr>
                    <w:t>tm.</w:t>
                  </w:r>
                  <w:r>
                    <w:rPr>
                      <w:rFonts w:cs="Segoe UI" w:hAnsi="Segoe UI" w:eastAsia="Segoe UI" w:ascii="Segoe UI"/>
                      <w:color w:val="48484C"/>
                      <w:w w:val="250"/>
                      <w:sz w:val="13"/>
                      <w:szCs w:val="13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3.819pt;margin-top:586.381pt;width:13.5162pt;height:15.8pt;mso-position-horizontal-relative:page;mso-position-vertical-relative:page;z-index:-1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300"/>
                    <w:ind w:left="20" w:right="-41"/>
                  </w:pPr>
                  <w:r>
                    <w:rPr>
                      <w:rFonts w:cs="Arial" w:hAnsi="Arial" w:eastAsia="Arial" w:ascii="Arial"/>
                      <w:color w:val="3A3690"/>
                      <w:spacing w:val="0"/>
                      <w:w w:val="61"/>
                      <w:sz w:val="27"/>
                      <w:szCs w:val="27"/>
                    </w:rPr>
                    <w:t>;11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5.665pt;margin-top:579.229pt;width:67.4982pt;height:13.5763pt;mso-position-horizontal-relative:page;mso-position-vertical-relative:page;z-index:-12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3"/>
                      <w:szCs w:val="23"/>
                    </w:rPr>
                    <w:jc w:val="left"/>
                    <w:spacing w:lineRule="exact" w:line="260"/>
                    <w:ind w:left="20" w:right="-35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48484C"/>
                      <w:spacing w:val="0"/>
                      <w:w w:val="118"/>
                      <w:sz w:val="23"/>
                      <w:szCs w:val="23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68587"/>
                      <w:spacing w:val="0"/>
                      <w:w w:val="118"/>
                      <w:sz w:val="23"/>
                      <w:szCs w:val="23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F5E5E"/>
                      <w:spacing w:val="0"/>
                      <w:w w:val="118"/>
                      <w:sz w:val="23"/>
                      <w:szCs w:val="23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F5E5E"/>
                      <w:spacing w:val="0"/>
                      <w:w w:val="118"/>
                      <w:sz w:val="23"/>
                      <w:szCs w:val="2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F5E5E"/>
                      <w:spacing w:val="43"/>
                      <w:w w:val="118"/>
                      <w:sz w:val="23"/>
                      <w:szCs w:val="23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5F5E5E"/>
                      <w:spacing w:val="7"/>
                      <w:w w:val="239"/>
                      <w:sz w:val="23"/>
                      <w:szCs w:val="23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706D6E"/>
                      <w:spacing w:val="0"/>
                      <w:w w:val="83"/>
                      <w:sz w:val="23"/>
                      <w:szCs w:val="23"/>
                    </w:rPr>
                    <w:t>...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798pt;margin-top:545.9pt;width:147.392pt;height:57.2886pt;mso-position-horizontal-relative:page;mso-position-vertical-relative:page;z-index:-1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color w:val="19191A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186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w w:val="13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14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w w:val="13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60"/>
                    <w:ind w:left="1546" w:right="-120"/>
                  </w:pPr>
                  <w:r>
                    <w:rPr>
                      <w:rFonts w:cs="Arial" w:hAnsi="Arial" w:eastAsia="Arial" w:ascii="Arial"/>
                      <w:i/>
                      <w:color w:val="3A3690"/>
                      <w:w w:val="184"/>
                      <w:position w:val="-1"/>
                      <w:sz w:val="80"/>
                      <w:szCs w:val="80"/>
                    </w:rPr>
                    <w:t>h</w:t>
                  </w:r>
                  <w:r>
                    <w:rPr>
                      <w:rFonts w:cs="Arial" w:hAnsi="Arial" w:eastAsia="Arial" w:ascii="Arial"/>
                      <w:i/>
                      <w:color w:val="3A3690"/>
                      <w:w w:val="210"/>
                      <w:position w:val="-1"/>
                      <w:sz w:val="80"/>
                      <w:szCs w:val="8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position w:val="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7.257pt;margin-top:542.821pt;width:35.109pt;height:42pt;mso-position-horizontal-relative:page;mso-position-vertical-relative:page;z-index:-12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left"/>
                    <w:spacing w:lineRule="exact" w:line="820"/>
                    <w:ind w:left="20" w:right="-120"/>
                  </w:pPr>
                  <w:r>
                    <w:rPr>
                      <w:rFonts w:cs="Arial" w:hAnsi="Arial" w:eastAsia="Arial" w:ascii="Arial"/>
                      <w:i/>
                      <w:color w:val="706D6E"/>
                      <w:w w:val="25"/>
                      <w:sz w:val="80"/>
                      <w:szCs w:val="80"/>
                    </w:rPr>
                    <w:t>.</w:t>
                  </w:r>
                  <w:r>
                    <w:rPr>
                      <w:rFonts w:cs="Arial" w:hAnsi="Arial" w:eastAsia="Arial" w:ascii="Arial"/>
                      <w:i/>
                      <w:color w:val="5F5E5E"/>
                      <w:spacing w:val="-115"/>
                      <w:w w:val="146"/>
                      <w:sz w:val="80"/>
                      <w:szCs w:val="8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109"/>
                      <w:position w:val="12"/>
                      <w:sz w:val="19"/>
                      <w:szCs w:val="19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10"/>
                      <w:w w:val="100"/>
                      <w:position w:val="1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706D6E"/>
                      <w:spacing w:val="-137"/>
                      <w:w w:val="74"/>
                      <w:position w:val="0"/>
                      <w:sz w:val="80"/>
                      <w:szCs w:val="8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106"/>
                      <w:position w:val="12"/>
                      <w:sz w:val="19"/>
                      <w:szCs w:val="1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-12"/>
                      <w:w w:val="100"/>
                      <w:position w:val="1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706D6E"/>
                      <w:spacing w:val="0"/>
                      <w:w w:val="25"/>
                      <w:position w:val="0"/>
                      <w:sz w:val="80"/>
                      <w:szCs w:val="80"/>
                    </w:rPr>
                    <w:t>;</w:t>
                  </w:r>
                  <w:r>
                    <w:rPr>
                      <w:rFonts w:cs="Arial" w:hAnsi="Arial" w:eastAsia="Arial" w:ascii="Arial"/>
                      <w:i/>
                      <w:color w:val="9F9CA0"/>
                      <w:spacing w:val="-22"/>
                      <w:w w:val="16"/>
                      <w:position w:val="0"/>
                      <w:sz w:val="80"/>
                      <w:szCs w:val="8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868587"/>
                      <w:spacing w:val="0"/>
                      <w:w w:val="68"/>
                      <w:position w:val="12"/>
                      <w:sz w:val="19"/>
                      <w:szCs w:val="19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9.263pt;margin-top:534.475pt;width:54.5425pt;height:29.2456pt;mso-position-horizontal-relative:page;mso-position-vertical-relative:page;z-index:-12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1"/>
                      <w:szCs w:val="41"/>
                    </w:rPr>
                    <w:jc w:val="left"/>
                    <w:spacing w:lineRule="exact" w:line="560"/>
                    <w:ind w:left="20" w:right="-82"/>
                  </w:pPr>
                  <w:r>
                    <w:rPr>
                      <w:rFonts w:cs="Arial" w:hAnsi="Arial" w:eastAsia="Arial" w:ascii="Arial"/>
                      <w:color w:val="706D6E"/>
                      <w:w w:val="114"/>
                      <w:position w:val="1"/>
                      <w:sz w:val="52"/>
                      <w:szCs w:val="5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5F5E5E"/>
                      <w:spacing w:val="-173"/>
                      <w:w w:val="187"/>
                      <w:position w:val="1"/>
                      <w:sz w:val="52"/>
                      <w:szCs w:val="52"/>
                    </w:rPr>
                    <w:t>j</w:t>
                  </w:r>
                  <w:r>
                    <w:rPr>
                      <w:rFonts w:cs="Arial" w:hAnsi="Arial" w:eastAsia="Arial" w:ascii="Arial"/>
                      <w:color w:val="9F9CA0"/>
                      <w:spacing w:val="0"/>
                      <w:w w:val="54"/>
                      <w:position w:val="1"/>
                      <w:sz w:val="52"/>
                      <w:szCs w:val="5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84"/>
                      <w:position w:val="-7"/>
                      <w:sz w:val="20"/>
                      <w:szCs w:val="20"/>
                    </w:rPr>
                    <w:t>11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90"/>
                      <w:position w:val="-7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8484C"/>
                      <w:spacing w:val="0"/>
                      <w:w w:val="112"/>
                      <w:position w:val="1"/>
                      <w:sz w:val="41"/>
                      <w:szCs w:val="4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35"/>
                      <w:position w:val="1"/>
                      <w:sz w:val="41"/>
                      <w:szCs w:val="4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8484C"/>
                      <w:spacing w:val="0"/>
                      <w:w w:val="28"/>
                      <w:position w:val="1"/>
                      <w:sz w:val="41"/>
                      <w:szCs w:val="4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61"/>
                      <w:position w:val="1"/>
                      <w:sz w:val="41"/>
                      <w:szCs w:val="41"/>
                    </w:rPr>
                    <w:t>f-2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6.474pt;margin-top:527.64pt;width:341.367pt;height:14.6pt;mso-position-horizontal-relative:page;mso-position-vertical-relative:page;z-index:-12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5"/>
                      <w:szCs w:val="25"/>
                    </w:rPr>
                    <w:jc w:val="left"/>
                    <w:spacing w:lineRule="exact" w:line="260"/>
                    <w:ind w:left="20" w:right="-38"/>
                  </w:pPr>
                  <w:r>
                    <w:rPr>
                      <w:rFonts w:cs="Arial" w:hAnsi="Arial" w:eastAsia="Arial" w:ascii="Arial"/>
                      <w:color w:val="19191A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w w:val="113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9191A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113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91A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F2E2F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9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8484C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78"/>
                      <w:sz w:val="24"/>
                      <w:szCs w:val="24"/>
                    </w:rPr>
                    <w:t>P.,</w:t>
                  </w:r>
                  <w:r>
                    <w:rPr>
                      <w:rFonts w:cs="Arial" w:hAnsi="Arial" w:eastAsia="Arial" w:ascii="Arial"/>
                      <w:color w:val="48484C"/>
                      <w:spacing w:val="-148"/>
                      <w:w w:val="600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75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706D6E"/>
                      <w:spacing w:val="-3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600"/>
                      <w:sz w:val="24"/>
                      <w:szCs w:val="24"/>
                    </w:rPr>
                    <w:t>;</w:t>
                  </w:r>
                  <w:r>
                    <w:rPr>
                      <w:rFonts w:cs="Arial" w:hAnsi="Arial" w:eastAsia="Arial" w:ascii="Arial"/>
                      <w:color w:val="48484C"/>
                      <w:spacing w:val="-4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9191A"/>
                      <w:spacing w:val="0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19191A"/>
                      <w:spacing w:val="0"/>
                      <w:w w:val="100"/>
                      <w:sz w:val="25"/>
                      <w:szCs w:val="2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2916pt;margin-top:492.599pt;width:419.101pt;height:14.2pt;mso-position-horizontal-relative:page;mso-position-vertical-relative:page;z-index:-1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91A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F2E2F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F2E2F"/>
                      <w:spacing w:val="6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nc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8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6.508pt;margin-top:441.458pt;width:13.1563pt;height:14.2pt;mso-position-horizontal-relative:page;mso-position-vertical-relative:page;z-index:-1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91A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5.0114pt;margin-top:441.458pt;width:425.579pt;height:31.487pt;mso-position-horizontal-relative:page;mso-position-vertical-relative:page;z-index:-1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91A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w w:val="107"/>
                      <w:sz w:val="24"/>
                      <w:szCs w:val="24"/>
                    </w:rPr>
                    <w:t>nen</w:t>
                  </w:r>
                  <w:r>
                    <w:rPr>
                      <w:rFonts w:cs="Arial" w:hAnsi="Arial" w:eastAsia="Arial" w:ascii="Arial"/>
                      <w:color w:val="19191A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91A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91A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91A"/>
                      <w:spacing w:val="-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nc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20"/>
                  </w:pPr>
                  <w:r>
                    <w:rPr>
                      <w:rFonts w:cs="Arial" w:hAnsi="Arial" w:eastAsia="Arial" w:ascii="Arial"/>
                      <w:color w:val="19191A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15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A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E2F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5.0114pt;margin-top:424.531pt;width:445.013pt;height:14.2pt;mso-position-horizontal-relative:page;mso-position-vertical-relative:page;z-index:-1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91A"/>
                      <w:w w:val="78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91A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113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A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6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5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1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da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.7934pt;margin-top:423.659pt;width:39.4275pt;height:74pt;mso-position-horizontal-relative:page;mso-position-vertical-relative:page;z-index:-13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4"/>
                      <w:szCs w:val="144"/>
                    </w:rPr>
                    <w:jc w:val="left"/>
                    <w:spacing w:lineRule="exact" w:line="1480"/>
                    <w:ind w:left="20" w:right="-216"/>
                  </w:pPr>
                  <w:r>
                    <w:rPr>
                      <w:rFonts w:cs="Times New Roman" w:hAnsi="Times New Roman" w:eastAsia="Times New Roman" w:ascii="Times New Roman"/>
                      <w:color w:val="D0CFD0"/>
                      <w:w w:val="115"/>
                      <w:position w:val="1"/>
                      <w:sz w:val="144"/>
                      <w:szCs w:val="144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D0CFD0"/>
                      <w:w w:val="40"/>
                      <w:position w:val="1"/>
                      <w:sz w:val="144"/>
                      <w:szCs w:val="144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position w:val="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3.9317pt;margin-top:322.249pt;width:445.732pt;height:82.6278pt;mso-position-horizontal-relative:page;mso-position-vertical-relative:page;z-index:-1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754" w:right="-37"/>
                  </w:pPr>
                  <w:r>
                    <w:rPr>
                      <w:rFonts w:cs="Arial" w:hAnsi="Arial" w:eastAsia="Arial" w:ascii="Arial"/>
                      <w:color w:val="19191A"/>
                      <w:w w:val="6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4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ir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9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5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9191A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3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5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62" w:lineRule="auto" w:line="294"/>
                    <w:ind w:left="27" w:right="-21" w:hanging="7"/>
                  </w:pPr>
                  <w:r>
                    <w:rPr>
                      <w:rFonts w:cs="Arial" w:hAnsi="Arial" w:eastAsia="Arial" w:ascii="Arial"/>
                      <w:color w:val="19191A"/>
                      <w:w w:val="129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A"/>
                      <w:w w:val="9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w w:val="83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9191A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6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6"/>
                      <w:sz w:val="24"/>
                      <w:szCs w:val="24"/>
                    </w:rPr>
                    <w:t>yo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33"/>
                      <w:w w:val="10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8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E2F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gu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A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67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nc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8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E2F"/>
                      <w:spacing w:val="17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3"/>
                      <w:w w:val="11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3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0"/>
                      <w:w w:val="11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il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8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2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po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6"/>
                    <w:ind w:left="34" w:right="6663"/>
                  </w:pPr>
                  <w:r>
                    <w:rPr>
                      <w:rFonts w:cs="Arial" w:hAnsi="Arial" w:eastAsia="Arial" w:ascii="Arial"/>
                      <w:color w:val="19191A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3"/>
                      <w:sz w:val="24"/>
                      <w:szCs w:val="24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020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6515pt;margin-top:237.615pt;width:316.895pt;height:48.774pt;mso-position-horizontal-relative:page;mso-position-vertical-relative:page;z-index:-1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A"/>
                      <w:spacing w:val="45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3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71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6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9191A"/>
                      <w:spacing w:val="17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" w:lineRule="exact" w:line="340"/>
                    <w:ind w:left="20" w:right="-21"/>
                  </w:pP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CC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49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-14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16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A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25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2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6"/>
                      <w:sz w:val="24"/>
                      <w:szCs w:val="24"/>
                    </w:rPr>
                    <w:t>SE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47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A"/>
                      <w:spacing w:val="0"/>
                      <w:w w:val="108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4.892pt;margin-top:164.866pt;width:84.0527pt;height:14.2pt;mso-position-horizontal-relative:page;mso-position-vertical-relative:page;z-index:-1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91A"/>
                      <w:w w:val="7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A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A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w w:val="93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A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A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A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A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1.446pt;margin-top:109.268pt;width:68.9377pt;height:11.7pt;mso-position-horizontal-relative:page;mso-position-vertical-relative:page;z-index:-1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Arial" w:hAnsi="Arial" w:eastAsia="Arial" w:ascii="Arial"/>
                      <w:color w:val="19191A"/>
                      <w:w w:val="73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A"/>
                      <w:w w:val="89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F2E2F"/>
                      <w:w w:val="164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2F2E2F"/>
                      <w:w w:val="95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A"/>
                      <w:w w:val="115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48484C"/>
                      <w:w w:val="102"/>
                      <w:sz w:val="19"/>
                      <w:szCs w:val="19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9191A"/>
                      <w:w w:val="102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91A"/>
                      <w:w w:val="115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F2E2F"/>
                      <w:w w:val="164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A"/>
                      <w:w w:val="109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A"/>
                      <w:w w:val="113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A"/>
                      <w:w w:val="99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5.565pt;margin-top:62.4939pt;width:50.224pt;height:11.2pt;mso-position-horizontal-relative:page;mso-position-vertical-relative:page;z-index:-1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left="20" w:right="-28"/>
                  </w:pPr>
                  <w:r>
                    <w:rPr>
                      <w:rFonts w:cs="Arial" w:hAnsi="Arial" w:eastAsia="Arial" w:ascii="Arial"/>
                      <w:color w:val="706D6E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5F5E5E"/>
                      <w:w w:val="136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06D6E"/>
                      <w:w w:val="71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5F5E5E"/>
                      <w:w w:val="129"/>
                      <w:sz w:val="18"/>
                      <w:szCs w:val="18"/>
                    </w:rPr>
                    <w:t>8</w:t>
                  </w:r>
                  <w:r>
                    <w:rPr>
                      <w:rFonts w:cs="Arial" w:hAnsi="Arial" w:eastAsia="Arial" w:ascii="Arial"/>
                      <w:color w:val="706D6E"/>
                      <w:w w:val="132"/>
                      <w:sz w:val="18"/>
                      <w:szCs w:val="18"/>
                    </w:rPr>
                    <w:t>-</w:t>
                  </w:r>
                  <w:r>
                    <w:rPr>
                      <w:rFonts w:cs="Arial" w:hAnsi="Arial" w:eastAsia="Arial" w:ascii="Arial"/>
                      <w:color w:val="706D6E"/>
                      <w:w w:val="115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5F5E5E"/>
                      <w:w w:val="143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06D6E"/>
                      <w:w w:val="115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06D6E"/>
                      <w:w w:val="71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4.945pt;margin-top:49.9339pt;width:91.6102pt;height:14.7pt;mso-position-horizontal-relative:page;mso-position-vertical-relative:page;z-index:-1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left="20" w:right="-38"/>
                  </w:pPr>
                  <w:r>
                    <w:rPr>
                      <w:rFonts w:cs="Arial" w:hAnsi="Arial" w:eastAsia="Arial" w:ascii="Arial"/>
                      <w:color w:val="71A153"/>
                      <w:w w:val="89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1A153"/>
                      <w:w w:val="112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1A153"/>
                      <w:w w:val="107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1A153"/>
                      <w:w w:val="116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1A153"/>
                      <w:w w:val="107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1A153"/>
                      <w:w w:val="103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1A153"/>
                      <w:w w:val="12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1A153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1A153"/>
                      <w:w w:val="11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1A153"/>
                      <w:w w:val="103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078pt;margin-top:49.9339pt;width:157.108pt;height:14.7pt;mso-position-horizontal-relative:page;mso-position-vertical-relative:page;z-index:-1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left="20" w:right="-38"/>
                  </w:pPr>
                  <w:r>
                    <w:rPr>
                      <w:rFonts w:cs="Arial" w:hAnsi="Arial" w:eastAsia="Arial" w:ascii="Arial"/>
                      <w:color w:val="71A153"/>
                      <w:w w:val="5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1A153"/>
                      <w:w w:val="12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1A153"/>
                      <w:w w:val="113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1A153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1A153"/>
                      <w:w w:val="12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1A153"/>
                      <w:w w:val="103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1A153"/>
                      <w:w w:val="11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1A153"/>
                      <w:w w:val="134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1A153"/>
                      <w:w w:val="103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1A153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1A153"/>
                      <w:w w:val="107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1A15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1A153"/>
                      <w:spacing w:val="-9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1A153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1A153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1A153"/>
                      <w:spacing w:val="4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1A153"/>
                      <w:spacing w:val="0"/>
                      <w:w w:val="93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1A153"/>
                      <w:spacing w:val="0"/>
                      <w:w w:val="114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1A153"/>
                      <w:spacing w:val="0"/>
                      <w:w w:val="99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8.42pt;margin-top:35.9782pt;width:144.153pt;height:13.7pt;mso-position-horizontal-relative:page;mso-position-vertical-relative:page;z-index:-1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5F5E5E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5F5E5E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F5E5E"/>
                      <w:w w:val="117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5F5E5E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F5E5E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F5E5E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F5E5E"/>
                      <w:w w:val="108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F5E5E"/>
                      <w:w w:val="12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F5E5E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F5E5E"/>
                      <w:spacing w:val="-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86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12"/>
                      <w:sz w:val="23"/>
                      <w:szCs w:val="23"/>
                    </w:rPr>
                    <w:t>UNI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17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12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8.37016e-008pt;margin-top:4.57595e-008pt;width:224.565pt;height:157.024pt;mso-position-horizontal-relative:page;mso-position-vertical-relative:page;z-index:-143">
            <v:imagedata o:title="" r:id="rId4"/>
          </v:shape>
        </w:pict>
      </w:r>
      <w:r>
        <w:pict>
          <v:shape type="#_x0000_t75" style="position:absolute;margin-left:7.1976pt;margin-top:246.34pt;width:41.7461pt;height:110.925pt;mso-position-horizontal-relative:page;mso-position-vertical-relative:page;z-index:-144">
            <v:imagedata o:title="" r:id="rId5"/>
          </v:shape>
        </w:pict>
      </w:r>
      <w:r>
        <w:pict>
          <v:shape type="#_x0000_t75" style="position:absolute;margin-left:27.3509pt;margin-top:371.671pt;width:23.0323pt;height:31.6929pt;mso-position-horizontal-relative:page;mso-position-vertical-relative:page;z-index:-145">
            <v:imagedata o:title="" r:id="rId6"/>
          </v:shape>
        </w:pict>
      </w:r>
      <w:r>
        <w:pict>
          <v:shape type="#_x0000_t75" style="position:absolute;margin-left:5.75808pt;margin-top:484.037pt;width:57.5808pt;height:27.3711pt;mso-position-horizontal-relative:page;mso-position-vertical-relative:page;z-index:-146">
            <v:imagedata o:title="" r:id="rId7"/>
          </v:shape>
        </w:pict>
      </w:r>
      <w:r>
        <w:pict>
          <v:shape type="#_x0000_t75" style="position:absolute;margin-left:256.235pt;margin-top:581.996pt;width:41.7461pt;height:31.6929pt;mso-position-horizontal-relative:page;mso-position-vertical-relative:page;z-index:-147">
            <v:imagedata o:title="" r:id="rId8"/>
          </v:shape>
        </w:pict>
      </w:r>
      <w:r>
        <w:pict>
          <v:shape type="#_x0000_t75" style="position:absolute;margin-left:0pt;margin-top:746.223pt;width:590.204pt;height:40.3364pt;mso-position-horizontal-relative:page;mso-position-vertical-relative:page;z-index:-148">
            <v:imagedata o:title="" r:id="rId9"/>
          </v:shape>
        </w:pict>
      </w:r>
    </w:p>
    <w:sectPr>
      <w:type w:val="continuous"/>
      <w:pgSz w:w="12020" w:h="15760"/>
      <w:pgMar w:top="1480" w:bottom="280" w:left="1700" w:right="1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