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2.0216pt;margin-top:662.969pt;width:89.0504pt;height:73.4056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3"/>
                      <w:szCs w:val="23"/>
                    </w:rPr>
                    <w:jc w:val="left"/>
                    <w:spacing w:lineRule="exact" w:line="240"/>
                    <w:ind w:left="286" w:right="-35"/>
                  </w:pPr>
                  <w:r>
                    <w:rPr>
                      <w:rFonts w:cs="Arial" w:hAnsi="Arial" w:eastAsia="Arial" w:ascii="Arial"/>
                      <w:color w:val="7B7778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B7778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7778"/>
                      <w:w w:val="129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B7778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B7778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8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44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12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2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778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59295"/>
                      <w:spacing w:val="1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B7778"/>
                      <w:spacing w:val="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00"/>
                      <w:sz w:val="23"/>
                      <w:szCs w:val="23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lineRule="exact" w:line="140"/>
                    <w:ind w:right="178"/>
                  </w:pPr>
                  <w:r>
                    <w:rPr>
                      <w:rFonts w:cs="Arial" w:hAnsi="Arial" w:eastAsia="Arial" w:ascii="Arial"/>
                      <w:color w:val="7B7778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B7778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295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59295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5929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295"/>
                      <w:spacing w:val="-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12"/>
                      <w:sz w:val="15"/>
                      <w:szCs w:val="15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55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12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lineRule="auto" w:line="245"/>
                    <w:ind w:left="719" w:right="178"/>
                  </w:pPr>
                  <w:r>
                    <w:rPr>
                      <w:rFonts w:cs="Arial" w:hAnsi="Arial" w:eastAsia="Arial" w:ascii="Arial"/>
                      <w:color w:val="7B7778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59295"/>
                      <w:w w:val="115"/>
                      <w:sz w:val="15"/>
                      <w:szCs w:val="1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B7778"/>
                      <w:w w:val="155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B7778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B7778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7778"/>
                      <w:w w:val="112"/>
                      <w:sz w:val="15"/>
                      <w:szCs w:val="15"/>
                    </w:rPr>
                    <w:t>hua</w:t>
                  </w:r>
                  <w:r>
                    <w:rPr>
                      <w:rFonts w:cs="Arial" w:hAnsi="Arial" w:eastAsia="Arial" w:ascii="Arial"/>
                      <w:color w:val="7B7778"/>
                      <w:w w:val="115"/>
                      <w:sz w:val="15"/>
                      <w:szCs w:val="15"/>
                    </w:rPr>
                    <w:t>c.i</w:t>
                  </w:r>
                  <w:r>
                    <w:rPr>
                      <w:rFonts w:cs="Arial" w:hAnsi="Arial" w:eastAsia="Arial" w:ascii="Arial"/>
                      <w:color w:val="7B7778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B7778"/>
                      <w:w w:val="112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07"/>
                      <w:sz w:val="16"/>
                      <w:szCs w:val="16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31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w w:val="194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25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15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778"/>
                      <w:w w:val="98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B7778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B7778"/>
                      <w:w w:val="117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B7778"/>
                      <w:w w:val="138"/>
                      <w:sz w:val="14"/>
                      <w:szCs w:val="14"/>
                    </w:rPr>
                    <w:t>br</w:t>
                  </w:r>
                  <w:r>
                    <w:rPr>
                      <w:rFonts w:cs="Arial" w:hAnsi="Arial" w:eastAsia="Arial" w:ascii="Arial"/>
                      <w:color w:val="7B7778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B7778"/>
                      <w:w w:val="138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B7778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295"/>
                      <w:w w:val="113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59295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959295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778"/>
                      <w:w w:val="10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B7778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7778"/>
                      <w:w w:val="138"/>
                      <w:sz w:val="14"/>
                      <w:szCs w:val="1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7B7778"/>
                      <w:w w:val="113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B7778"/>
                      <w:w w:val="12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B7778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B7778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right"/>
                    <w:spacing w:lineRule="exact" w:line="160"/>
                    <w:ind w:right="178"/>
                  </w:pPr>
                  <w:r>
                    <w:rPr>
                      <w:rFonts w:cs="Times New Roman" w:hAnsi="Times New Roman" w:eastAsia="Times New Roman" w:ascii="Times New Roman"/>
                      <w:color w:val="7B7778"/>
                      <w:w w:val="87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w w:val="89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34"/>
                      <w:sz w:val="16"/>
                      <w:szCs w:val="16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w w:val="89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07"/>
                      <w:sz w:val="16"/>
                      <w:szCs w:val="16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16"/>
                      <w:sz w:val="16"/>
                      <w:szCs w:val="16"/>
                    </w:rPr>
                    <w:t>585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34"/>
                      <w:sz w:val="16"/>
                      <w:szCs w:val="16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6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16"/>
                      <w:sz w:val="16"/>
                      <w:szCs w:val="16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62"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25"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08"/>
                      <w:sz w:val="16"/>
                      <w:szCs w:val="16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16"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25"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16"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25"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07"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0"/>
                      <w:w w:val="121"/>
                      <w:sz w:val="16"/>
                      <w:szCs w:val="1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16"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34"/>
                      <w:sz w:val="16"/>
                      <w:szCs w:val="16"/>
                    </w:rPr>
                    <w:t>000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65E62"/>
                      <w:spacing w:val="0"/>
                      <w:w w:val="105"/>
                      <w:sz w:val="15"/>
                      <w:szCs w:val="15"/>
                    </w:rPr>
                    <w:t>'9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3309pt;margin-top:625.646pt;width:45.1655pt;height:22.476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4D4C4D"/>
                      <w:spacing w:val="0"/>
                      <w:w w:val="72"/>
                      <w:sz w:val="22"/>
                      <w:szCs w:val="22"/>
                    </w:rPr>
                    <w:t>e.e.e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72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4"/>
                      <w:w w:val="7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D4C4D"/>
                      <w:spacing w:val="0"/>
                      <w:w w:val="72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D4C4D"/>
                      <w:spacing w:val="0"/>
                      <w:w w:val="10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D4C4D"/>
                      <w:spacing w:val="0"/>
                      <w:w w:val="10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D4C4D"/>
                      <w:spacing w:val="0"/>
                      <w:w w:val="101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4D4C4D"/>
                      <w:spacing w:val="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D4C4D"/>
                      <w:spacing w:val="0"/>
                      <w:w w:val="113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4D4C4D"/>
                      <w:spacing w:val="0"/>
                      <w:w w:val="10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4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D4C4D"/>
                      <w:w w:val="7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81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65E62"/>
                      <w:w w:val="146"/>
                      <w:sz w:val="16"/>
                      <w:szCs w:val="16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665E62"/>
                      <w:w w:val="98"/>
                      <w:sz w:val="16"/>
                      <w:szCs w:val="16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D"/>
                      <w:w w:val="81"/>
                      <w:sz w:val="16"/>
                      <w:szCs w:val="16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D4C4D"/>
                      <w:w w:val="98"/>
                      <w:sz w:val="16"/>
                      <w:szCs w:val="16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381pt;margin-top:592.206pt;width:272.144pt;height:14.2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-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6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6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5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5151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0.942pt;margin-top:574.924pt;width:109.194pt;height:14.2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NT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36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-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4.108pt;margin-top:571.935pt;width:63.1511pt;height:18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left"/>
                    <w:spacing w:lineRule="exact" w:line="340"/>
                    <w:ind w:left="20" w:right="-48"/>
                  </w:pPr>
                  <w:r>
                    <w:rPr>
                      <w:rFonts w:cs="Times New Roman" w:hAnsi="Times New Roman" w:eastAsia="Times New Roman" w:ascii="Times New Roman"/>
                      <w:color w:val="151516"/>
                      <w:spacing w:val="0"/>
                      <w:w w:val="166"/>
                      <w:sz w:val="26"/>
                      <w:szCs w:val="26"/>
                    </w:rPr>
                    <w:t>!</w:t>
                  </w:r>
                  <w:r>
                    <w:rPr>
                      <w:rFonts w:cs="Times New Roman" w:hAnsi="Times New Roman" w:eastAsia="Times New Roman" w:ascii="Times New Roman"/>
                      <w:color w:val="151516"/>
                      <w:spacing w:val="0"/>
                      <w:w w:val="166"/>
                      <w:sz w:val="26"/>
                      <w:szCs w:val="26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151516"/>
                      <w:spacing w:val="50"/>
                      <w:w w:val="166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C4C4C8"/>
                      <w:spacing w:val="0"/>
                      <w:w w:val="92"/>
                      <w:sz w:val="26"/>
                      <w:szCs w:val="26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66"/>
                      <w:sz w:val="26"/>
                      <w:szCs w:val="26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959295"/>
                      <w:spacing w:val="0"/>
                      <w:w w:val="38"/>
                      <w:sz w:val="26"/>
                      <w:szCs w:val="2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959295"/>
                      <w:spacing w:val="-4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44"/>
                      <w:sz w:val="26"/>
                      <w:szCs w:val="2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-3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40"/>
                      <w:sz w:val="32"/>
                      <w:szCs w:val="32"/>
                    </w:rPr>
                    <w:t>.:.</w:t>
                  </w:r>
                  <w:r>
                    <w:rPr>
                      <w:rFonts w:cs="Times New Roman" w:hAnsi="Times New Roman" w:eastAsia="Times New Roman" w:ascii="Times New Roman"/>
                      <w:color w:val="B2ACB1"/>
                      <w:spacing w:val="0"/>
                      <w:w w:val="89"/>
                      <w:sz w:val="32"/>
                      <w:szCs w:val="3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0"/>
                      <w:w w:val="71"/>
                      <w:sz w:val="32"/>
                      <w:szCs w:val="3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80"/>
                      <w:sz w:val="32"/>
                      <w:szCs w:val="3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8.424pt;margin-top:556.215pt;width:200.921pt;height:17.4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1"/>
                      <w:szCs w:val="31"/>
                    </w:rPr>
                    <w:jc w:val="left"/>
                    <w:spacing w:lineRule="exact" w:line="320"/>
                    <w:ind w:left="20" w:right="-46"/>
                  </w:pPr>
                  <w:r>
                    <w:rPr>
                      <w:rFonts w:cs="Arial" w:hAnsi="Arial" w:eastAsia="Arial" w:ascii="Arial"/>
                      <w:color w:val="151516"/>
                      <w:w w:val="99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w w:val="100"/>
                      <w:sz w:val="24"/>
                      <w:szCs w:val="24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151516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353336"/>
                      <w:spacing w:val="0"/>
                      <w:w w:val="600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B2ACB1"/>
                      <w:spacing w:val="0"/>
                      <w:w w:val="32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B2ACB1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2ACB1"/>
                      <w:spacing w:val="0"/>
                      <w:w w:val="46"/>
                      <w:sz w:val="31"/>
                      <w:szCs w:val="3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B2ACB1"/>
                      <w:spacing w:val="0"/>
                      <w:w w:val="39"/>
                      <w:sz w:val="31"/>
                      <w:szCs w:val="31"/>
                    </w:rPr>
                    <w:t>:,</w:t>
                  </w:r>
                  <w:r>
                    <w:rPr>
                      <w:rFonts w:cs="Times New Roman" w:hAnsi="Times New Roman" w:eastAsia="Times New Roman" w:ascii="Times New Roman"/>
                      <w:color w:val="B2ACB1"/>
                      <w:spacing w:val="0"/>
                      <w:w w:val="50"/>
                      <w:sz w:val="31"/>
                      <w:szCs w:val="3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B2ACB1"/>
                      <w:spacing w:val="0"/>
                      <w:w w:val="53"/>
                      <w:sz w:val="31"/>
                      <w:szCs w:val="31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0"/>
                      <w:w w:val="66"/>
                      <w:sz w:val="31"/>
                      <w:szCs w:val="31"/>
                    </w:rPr>
                    <w:t>.i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4.971pt;margin-top:547.217pt;width:92.2878pt;height:11.563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220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600"/>
                      <w:sz w:val="19"/>
                      <w:szCs w:val="1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-241"/>
                      <w:w w:val="60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68"/>
                      <w:sz w:val="19"/>
                      <w:szCs w:val="19"/>
                    </w:rPr>
                    <w:t>:W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78"/>
                      <w:sz w:val="19"/>
                      <w:szCs w:val="19"/>
                    </w:rPr>
                    <w:t>\9-</w:t>
                  </w:r>
                  <w:r>
                    <w:rPr>
                      <w:rFonts w:cs="Segoe UI" w:hAnsi="Segoe UI" w:eastAsia="Segoe UI" w:ascii="Segoe UI"/>
                      <w:color w:val="665E62"/>
                      <w:spacing w:val="0"/>
                      <w:w w:val="147"/>
                      <w:sz w:val="19"/>
                      <w:szCs w:val="1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95"/>
                      <w:sz w:val="19"/>
                      <w:szCs w:val="19"/>
                    </w:rPr>
                    <w:t>;</w:t>
                  </w:r>
                  <w:r>
                    <w:rPr>
                      <w:rFonts w:cs="Segoe UI" w:hAnsi="Segoe UI" w:eastAsia="Segoe UI" w:ascii="Segoe UI"/>
                      <w:color w:val="665E62"/>
                      <w:spacing w:val="0"/>
                      <w:w w:val="285"/>
                      <w:sz w:val="19"/>
                      <w:szCs w:val="1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93"/>
                      <w:sz w:val="19"/>
                      <w:szCs w:val="19"/>
                    </w:rPr>
                    <w:t>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7.417pt;margin-top:481.156pt;width:83.6547pt;height:71.3989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17"/>
                      <w:szCs w:val="117"/>
                    </w:rPr>
                    <w:jc w:val="left"/>
                    <w:spacing w:lineRule="exact" w:line="1020"/>
                    <w:ind w:left="797"/>
                  </w:pPr>
                  <w:r>
                    <w:rPr>
                      <w:rFonts w:cs="Arial" w:hAnsi="Arial" w:eastAsia="Arial" w:ascii="Arial"/>
                      <w:color w:val="7B7778"/>
                      <w:w w:val="21"/>
                      <w:position w:val="-14"/>
                      <w:sz w:val="117"/>
                      <w:szCs w:val="117"/>
                    </w:rPr>
                    <w:t>.(</w:t>
                  </w:r>
                  <w:r>
                    <w:rPr>
                      <w:rFonts w:cs="Arial" w:hAnsi="Arial" w:eastAsia="Arial" w:ascii="Arial"/>
                      <w:color w:val="7B7778"/>
                      <w:w w:val="45"/>
                      <w:position w:val="-14"/>
                      <w:sz w:val="117"/>
                      <w:szCs w:val="11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7B7778"/>
                      <w:spacing w:val="-35"/>
                      <w:w w:val="45"/>
                      <w:position w:val="-14"/>
                      <w:sz w:val="117"/>
                      <w:szCs w:val="11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17"/>
                      <w:szCs w:val="117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55"/>
                      <w:szCs w:val="55"/>
                    </w:rPr>
                    <w:jc w:val="left"/>
                    <w:spacing w:lineRule="exact" w:line="380"/>
                    <w:ind w:left="20" w:right="-83"/>
                  </w:pPr>
                  <w:r>
                    <w:rPr>
                      <w:rFonts w:cs="Times New Roman" w:hAnsi="Times New Roman" w:eastAsia="Times New Roman" w:ascii="Times New Roman"/>
                      <w:color w:val="7B7778"/>
                      <w:w w:val="15"/>
                      <w:position w:val="5"/>
                      <w:sz w:val="55"/>
                      <w:szCs w:val="55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7B7778"/>
                      <w:w w:val="149"/>
                      <w:position w:val="5"/>
                      <w:sz w:val="55"/>
                      <w:szCs w:val="55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665E62"/>
                      <w:w w:val="35"/>
                      <w:position w:val="5"/>
                      <w:sz w:val="55"/>
                      <w:szCs w:val="55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74"/>
                      <w:position w:val="5"/>
                      <w:sz w:val="55"/>
                      <w:szCs w:val="55"/>
                    </w:rPr>
                    <w:t>.:,.,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34"/>
                      <w:position w:val="5"/>
                      <w:sz w:val="55"/>
                      <w:szCs w:val="55"/>
                    </w:rPr>
                    <w:t>.,.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55"/>
                      <w:szCs w:val="5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5.835pt;margin-top:472.308pt;width:32.5755pt;height:14.2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6"/>
                      <w:w w:val="107"/>
                      <w:sz w:val="24"/>
                      <w:szCs w:val="24"/>
                    </w:rPr>
                    <w:t>020</w:t>
                  </w:r>
                  <w:r>
                    <w:rPr>
                      <w:rFonts w:cs="Arial" w:hAnsi="Arial" w:eastAsia="Arial" w:ascii="Arial"/>
                      <w:color w:val="353336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6.698pt;margin-top:472.308pt;width:326.101pt;height:93.5722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w w:val="113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51516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6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5333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9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53336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100"/>
                      <w:sz w:val="24"/>
                      <w:szCs w:val="24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35333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516"/>
                      <w:spacing w:val="24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55"/>
                    <w:ind w:left="2394"/>
                  </w:pP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43"/>
                      <w:w w:val="7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7"/>
                      <w:w w:val="7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31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15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0"/>
                      <w:szCs w:val="20"/>
                    </w:rPr>
                    <w:t>ll.</w:t>
                  </w:r>
                  <w:r>
                    <w:rPr>
                      <w:rFonts w:cs="Segoe UI" w:hAnsi="Segoe UI" w:eastAsia="Segoe UI" w:ascii="Segoe UI"/>
                      <w:color w:val="4D4C4D"/>
                      <w:spacing w:val="0"/>
                      <w:w w:val="100"/>
                      <w:sz w:val="20"/>
                      <w:szCs w:val="20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665E62"/>
                      <w:spacing w:val="0"/>
                      <w:w w:val="100"/>
                      <w:sz w:val="20"/>
                      <w:szCs w:val="20"/>
                    </w:rPr>
                    <w:t>1&lt;&amp;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spacing w:val="0"/>
                      <w:w w:val="100"/>
                      <w:sz w:val="20"/>
                      <w:szCs w:val="20"/>
                    </w:rPr>
                    <w:t>&lt;5i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17"/>
                      <w:szCs w:val="117"/>
                    </w:rPr>
                    <w:jc w:val="center"/>
                    <w:spacing w:lineRule="exact" w:line="1260"/>
                    <w:ind w:left="2150" w:right="2632"/>
                  </w:pPr>
                  <w:r>
                    <w:rPr>
                      <w:rFonts w:cs="Arial" w:hAnsi="Arial" w:eastAsia="Arial" w:ascii="Arial"/>
                      <w:color w:val="3A368D"/>
                      <w:w w:val="56"/>
                      <w:position w:val="-1"/>
                      <w:sz w:val="117"/>
                      <w:szCs w:val="117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B2A62"/>
                      <w:w w:val="88"/>
                      <w:position w:val="-1"/>
                      <w:sz w:val="117"/>
                      <w:szCs w:val="117"/>
                    </w:rPr>
                    <w:t>ie,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position w:val="0"/>
                      <w:sz w:val="117"/>
                      <w:szCs w:val="1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2518pt;margin-top:437.743pt;width:419.266pt;height:14.2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1"/>
                      <w:w w:val="10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me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6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6.266pt;margin-top:386.255pt;width:13.5108pt;height:14.2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6115pt;margin-top:386.255pt;width:426.101pt;height:32.2027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51516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51516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6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6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6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84"/>
                    <w:ind w:left="20"/>
                  </w:pPr>
                  <w:r>
                    <w:rPr>
                      <w:rFonts w:cs="Arial" w:hAnsi="Arial" w:eastAsia="Arial" w:ascii="Arial"/>
                      <w:color w:val="151516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6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8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6115pt;margin-top:369.332pt;width:445.165pt;height:14.2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6"/>
                      <w:w w:val="10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6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25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1727pt;margin-top:267.437pt;width:446.245pt;height:82.9705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54" w:right="-29"/>
                  </w:pPr>
                  <w:r>
                    <w:rPr>
                      <w:rFonts w:cs="Arial" w:hAnsi="Arial" w:eastAsia="Arial" w:ascii="Arial"/>
                      <w:color w:val="151516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52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9"/>
                      <w:sz w:val="24"/>
                      <w:szCs w:val="24"/>
                    </w:rPr>
                    <w:t>me</w:t>
                  </w:r>
                  <w:r>
                    <w:rPr>
                      <w:rFonts w:cs="Arial" w:hAnsi="Arial" w:eastAsia="Arial" w:ascii="Arial"/>
                      <w:color w:val="151516"/>
                      <w:spacing w:val="42"/>
                      <w:w w:val="10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50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62" w:lineRule="auto" w:line="294"/>
                    <w:ind w:left="27" w:right="-21" w:hanging="7"/>
                  </w:pPr>
                  <w:r>
                    <w:rPr>
                      <w:rFonts w:cs="Arial" w:hAnsi="Arial" w:eastAsia="Arial" w:ascii="Arial"/>
                      <w:color w:val="151516"/>
                      <w:w w:val="129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6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w w:val="83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6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9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6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6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9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9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9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6"/>
                      <w:spacing w:val="16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22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2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35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9"/>
                      <w:w w:val="11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9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9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16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9"/>
                      <w:sz w:val="24"/>
                      <w:szCs w:val="24"/>
                    </w:rPr>
                    <w:t>UR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6"/>
                      <w:spacing w:val="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6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5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7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23"/>
                    <w:ind w:left="34" w:right="4732"/>
                  </w:pP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D4C4D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5324pt;margin-top:199.746pt;width:317.108pt;height:49.1253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6"/>
                      <w:spacing w:val="38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1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3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6"/>
                      <w:spacing w:val="23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36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-18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57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6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1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7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6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2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84"/>
                    <w:ind w:left="20"/>
                  </w:pPr>
                  <w:r>
                    <w:rPr>
                      <w:rFonts w:cs="Arial" w:hAnsi="Arial" w:eastAsia="Arial" w:ascii="Arial"/>
                      <w:color w:val="151516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6"/>
                      <w:w w:val="12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6"/>
                      <w:w w:val="126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51516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964pt;margin-top:125.935pt;width:84.0144pt;height:14.2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6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6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6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6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6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6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6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5.043pt;margin-top:60.4862pt;width:50.2014pt;height:11.5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color w:val="7B7778"/>
                      <w:w w:val="106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43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75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36"/>
                      <w:sz w:val="19"/>
                      <w:szCs w:val="19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w w:val="125"/>
                      <w:sz w:val="19"/>
                      <w:szCs w:val="1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28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43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121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B7778"/>
                      <w:w w:val="75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604pt;margin-top:33.8061pt;width:284.734pt;height:47.7721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6" w:right="1702"/>
                  </w:pPr>
                  <w:r>
                    <w:rPr>
                      <w:rFonts w:cs="Arial" w:hAnsi="Arial" w:eastAsia="Arial" w:ascii="Arial"/>
                      <w:color w:val="7B7778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7B7778"/>
                      <w:w w:val="112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B7778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B7778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B7778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B7778"/>
                      <w:w w:val="103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B7778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B7778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B777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778"/>
                      <w:spacing w:val="-2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12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2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2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7778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center"/>
                    <w:spacing w:before="2"/>
                    <w:ind w:left="-20" w:right="628"/>
                  </w:pPr>
                  <w:r>
                    <w:rPr>
                      <w:rFonts w:cs="Arial" w:hAnsi="Arial" w:eastAsia="Arial" w:ascii="Arial"/>
                      <w:color w:val="74A149"/>
                      <w:w w:val="49"/>
                      <w:sz w:val="26"/>
                      <w:szCs w:val="2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A149"/>
                      <w:w w:val="120"/>
                      <w:sz w:val="26"/>
                      <w:szCs w:val="2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4A149"/>
                      <w:w w:val="104"/>
                      <w:sz w:val="26"/>
                      <w:szCs w:val="2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4A149"/>
                      <w:w w:val="114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149"/>
                      <w:w w:val="120"/>
                      <w:sz w:val="26"/>
                      <w:szCs w:val="2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A149"/>
                      <w:w w:val="103"/>
                      <w:sz w:val="26"/>
                      <w:szCs w:val="2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4A149"/>
                      <w:w w:val="107"/>
                      <w:sz w:val="26"/>
                      <w:szCs w:val="2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4A149"/>
                      <w:w w:val="124"/>
                      <w:sz w:val="26"/>
                      <w:szCs w:val="2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A149"/>
                      <w:w w:val="103"/>
                      <w:sz w:val="26"/>
                      <w:szCs w:val="2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4A149"/>
                      <w:w w:val="120"/>
                      <w:sz w:val="26"/>
                      <w:szCs w:val="2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A149"/>
                      <w:w w:val="107"/>
                      <w:sz w:val="26"/>
                      <w:szCs w:val="2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4A14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149"/>
                      <w:spacing w:val="-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A149"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4A149"/>
                      <w:spacing w:val="4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83"/>
                      <w:sz w:val="26"/>
                      <w:szCs w:val="2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08"/>
                      <w:sz w:val="26"/>
                      <w:szCs w:val="2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02"/>
                      <w:sz w:val="26"/>
                      <w:szCs w:val="2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16"/>
                      <w:sz w:val="26"/>
                      <w:szCs w:val="2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99"/>
                      <w:sz w:val="26"/>
                      <w:szCs w:val="2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09"/>
                      <w:sz w:val="26"/>
                      <w:szCs w:val="2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19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14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110"/>
                      <w:sz w:val="26"/>
                      <w:szCs w:val="2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A149"/>
                      <w:spacing w:val="0"/>
                      <w:w w:val="95"/>
                      <w:sz w:val="26"/>
                      <w:szCs w:val="2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2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right"/>
                    <w:ind w:right="20"/>
                  </w:pPr>
                  <w:r>
                    <w:rPr>
                      <w:rFonts w:cs="Arial" w:hAnsi="Arial" w:eastAsia="Arial" w:ascii="Arial"/>
                      <w:color w:val="151516"/>
                      <w:w w:val="77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w w:val="96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6"/>
                      <w:w w:val="85"/>
                      <w:sz w:val="18"/>
                      <w:szCs w:val="18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6"/>
                      <w:w w:val="94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6"/>
                      <w:w w:val="187"/>
                      <w:sz w:val="18"/>
                      <w:szCs w:val="18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516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6"/>
                      <w:w w:val="115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4D4C4D"/>
                      <w:w w:val="120"/>
                      <w:sz w:val="18"/>
                      <w:szCs w:val="18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51516"/>
                      <w:w w:val="107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6"/>
                      <w:w w:val="122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53336"/>
                      <w:w w:val="187"/>
                      <w:sz w:val="18"/>
                      <w:szCs w:val="18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516"/>
                      <w:w w:val="102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6"/>
                      <w:w w:val="84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6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3.34524e-010pt;margin-top:2.31569e-009pt;width:223.022pt;height:155.544pt;mso-position-horizontal-relative:page;mso-position-vertical-relative:page;z-index:-115">
            <v:imagedata o:title="" r:id="rId4"/>
          </v:shape>
        </w:pict>
      </w:r>
      <w:r>
        <w:pict>
          <v:shape type="#_x0000_t75" style="position:absolute;margin-left:3.34524e-010pt;margin-top:744.594pt;width:595.683pt;height:38.8859pt;mso-position-horizontal-relative:page;mso-position-vertical-relative:page;z-index:-116">
            <v:imagedata o:title="" r:id="rId5"/>
          </v:shape>
        </w:pict>
      </w:r>
      <w:r>
        <w:pict>
          <v:shape type="#_x0000_t75" style="position:absolute;margin-left:351.079pt;margin-top:493.995pt;width:56.1151pt;height:43.2066pt;mso-position-horizontal-relative:page;mso-position-vertical-relative:page;z-index:-117">
            <v:imagedata o:title="" r:id="rId6"/>
          </v:shape>
        </w:pict>
      </w:r>
    </w:p>
    <w:sectPr>
      <w:type w:val="continuous"/>
      <w:pgSz w:w="12000" w:h="1572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