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180.103pt;margin-top:783.676pt;width:3.80023pt;height:11.2pt;mso-position-horizontal-relative:page;mso-position-vertical-relative:page;z-index:-12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20" w:right="-28"/>
                  </w:pPr>
                  <w:r>
                    <w:rPr>
                      <w:rFonts w:cs="Times New Roman" w:hAnsi="Times New Roman" w:eastAsia="Times New Roman" w:ascii="Times New Roman"/>
                      <w:color w:val="5BA73A"/>
                      <w:spacing w:val="0"/>
                      <w:w w:val="6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.019pt;margin-top:783.291pt;width:17.842pt;height:11.6637pt;mso-position-horizontal-relative:page;mso-position-vertical-relative:page;z-index:-122" filled="f" stroked="f">
            <v:textbox inset="0,0,0,0">
              <w:txbxContent>
                <w:p>
                  <w:pPr>
                    <w:rPr>
                      <w:rFonts w:cs="Segoe UI" w:hAnsi="Segoe UI" w:eastAsia="Segoe UI" w:ascii="Segoe UI"/>
                      <w:sz w:val="19"/>
                      <w:szCs w:val="19"/>
                    </w:rPr>
                    <w:jc w:val="left"/>
                    <w:spacing w:lineRule="exact" w:line="220"/>
                    <w:ind w:left="20" w:right="-29"/>
                  </w:pPr>
                  <w:r>
                    <w:rPr>
                      <w:rFonts w:cs="Times New Roman" w:hAnsi="Times New Roman" w:eastAsia="Times New Roman" w:ascii="Times New Roman"/>
                      <w:color w:val="5BA73A"/>
                      <w:w w:val="79"/>
                      <w:sz w:val="19"/>
                      <w:szCs w:val="19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5BA73A"/>
                      <w:w w:val="102"/>
                      <w:sz w:val="19"/>
                      <w:szCs w:val="19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5BA73A"/>
                      <w:w w:val="216"/>
                      <w:sz w:val="19"/>
                      <w:szCs w:val="19"/>
                    </w:rPr>
                    <w:t>-</w:t>
                  </w:r>
                  <w:r>
                    <w:rPr>
                      <w:rFonts w:cs="Segoe UI" w:hAnsi="Segoe UI" w:eastAsia="Segoe UI" w:ascii="Segoe UI"/>
                      <w:color w:val="5BA73A"/>
                      <w:w w:val="36"/>
                      <w:sz w:val="19"/>
                      <w:szCs w:val="19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1.695pt;margin-top:779.975pt;width:25.043pt;height:15.8pt;mso-position-horizontal-relative:page;mso-position-vertical-relative:page;z-index:-12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spacing w:lineRule="exact" w:line="300"/>
                    <w:ind w:left="20" w:right="-41"/>
                  </w:pPr>
                  <w:r>
                    <w:rPr>
                      <w:rFonts w:cs="Times New Roman" w:hAnsi="Times New Roman" w:eastAsia="Times New Roman" w:ascii="Times New Roman"/>
                      <w:color w:val="5BA73A"/>
                      <w:spacing w:val="0"/>
                      <w:w w:val="136"/>
                      <w:sz w:val="27"/>
                      <w:szCs w:val="27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5BA73A"/>
                      <w:spacing w:val="-12"/>
                      <w:w w:val="136"/>
                      <w:sz w:val="27"/>
                      <w:szCs w:val="2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BA73A"/>
                      <w:spacing w:val="0"/>
                      <w:w w:val="56"/>
                      <w:sz w:val="27"/>
                      <w:szCs w:val="27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5BA73A"/>
                      <w:spacing w:val="0"/>
                      <w:w w:val="88"/>
                      <w:sz w:val="27"/>
                      <w:szCs w:val="27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5BA73A"/>
                      <w:spacing w:val="26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BA73A"/>
                      <w:spacing w:val="0"/>
                      <w:w w:val="6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4.377pt;margin-top:764.569pt;width:37.2846pt;height:11.6637pt;mso-position-horizontal-relative:page;mso-position-vertical-relative:page;z-index:-12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9"/>
                      <w:szCs w:val="19"/>
                    </w:rPr>
                    <w:jc w:val="left"/>
                    <w:spacing w:lineRule="exact" w:line="220"/>
                    <w:ind w:left="20" w:right="-29"/>
                  </w:pPr>
                  <w:r>
                    <w:rPr>
                      <w:rFonts w:cs="Times New Roman" w:hAnsi="Times New Roman" w:eastAsia="Times New Roman" w:ascii="Times New Roman"/>
                      <w:color w:val="5BA73A"/>
                      <w:spacing w:val="0"/>
                      <w:w w:val="56"/>
                      <w:sz w:val="19"/>
                      <w:szCs w:val="19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5BA73A"/>
                      <w:spacing w:val="0"/>
                      <w:w w:val="56"/>
                      <w:sz w:val="19"/>
                      <w:szCs w:val="19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color w:val="5BA73A"/>
                      <w:spacing w:val="11"/>
                      <w:w w:val="56"/>
                      <w:sz w:val="19"/>
                      <w:szCs w:val="1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BA73A"/>
                      <w:spacing w:val="0"/>
                      <w:w w:val="77"/>
                      <w:sz w:val="19"/>
                      <w:szCs w:val="19"/>
                    </w:rPr>
                    <w:t>es</w:t>
                  </w:r>
                  <w:r>
                    <w:rPr>
                      <w:rFonts w:cs="Times New Roman" w:hAnsi="Times New Roman" w:eastAsia="Times New Roman" w:ascii="Times New Roman"/>
                      <w:color w:val="5BA73A"/>
                      <w:spacing w:val="0"/>
                      <w:w w:val="45"/>
                      <w:sz w:val="19"/>
                      <w:szCs w:val="19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5BA73A"/>
                      <w:spacing w:val="0"/>
                      <w:w w:val="100"/>
                      <w:sz w:val="19"/>
                      <w:szCs w:val="19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color w:val="5BA73A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5BA73A"/>
                      <w:spacing w:val="0"/>
                      <w:w w:val="32"/>
                      <w:sz w:val="19"/>
                      <w:szCs w:val="19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5BA73A"/>
                      <w:spacing w:val="0"/>
                      <w:w w:val="90"/>
                      <w:sz w:val="19"/>
                      <w:szCs w:val="19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4.494pt;margin-top:761.724pt;width:27.2033pt;height:14.4448pt;mso-position-horizontal-relative:page;mso-position-vertical-relative:page;z-index:-125" filled="f" stroked="f">
            <v:textbox inset="0,0,0,0">
              <w:txbxContent>
                <w:p>
                  <w:pPr>
                    <w:rPr>
                      <w:rFonts w:cs="Segoe UI" w:hAnsi="Segoe UI" w:eastAsia="Segoe UI" w:ascii="Segoe UI"/>
                      <w:sz w:val="20"/>
                      <w:szCs w:val="20"/>
                    </w:rPr>
                    <w:jc w:val="left"/>
                    <w:spacing w:lineRule="exact" w:line="280"/>
                    <w:ind w:left="20" w:right="-37"/>
                  </w:pPr>
                  <w:r>
                    <w:rPr>
                      <w:rFonts w:cs="Arial" w:hAnsi="Arial" w:eastAsia="Arial" w:ascii="Arial"/>
                      <w:color w:val="5BA73A"/>
                      <w:w w:val="64"/>
                      <w:position w:val="4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BA73A"/>
                      <w:w w:val="227"/>
                      <w:position w:val="4"/>
                      <w:sz w:val="20"/>
                      <w:szCs w:val="20"/>
                    </w:rPr>
                    <w:t>·</w:t>
                  </w:r>
                  <w:r>
                    <w:rPr>
                      <w:rFonts w:cs="Segoe UI" w:hAnsi="Segoe UI" w:eastAsia="Segoe UI" w:ascii="Segoe UI"/>
                      <w:color w:val="5BA73A"/>
                      <w:spacing w:val="-108"/>
                      <w:w w:val="77"/>
                      <w:position w:val="4"/>
                      <w:sz w:val="20"/>
                      <w:szCs w:val="20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5BA73A"/>
                      <w:spacing w:val="0"/>
                      <w:w w:val="24"/>
                      <w:position w:val="-1"/>
                      <w:sz w:val="19"/>
                      <w:szCs w:val="19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5BA73A"/>
                      <w:spacing w:val="13"/>
                      <w:w w:val="100"/>
                      <w:position w:val="-1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BA73A"/>
                      <w:spacing w:val="0"/>
                      <w:w w:val="27"/>
                      <w:position w:val="4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BA73A"/>
                      <w:spacing w:val="0"/>
                      <w:w w:val="27"/>
                      <w:position w:val="4"/>
                      <w:sz w:val="20"/>
                      <w:szCs w:val="20"/>
                    </w:rPr>
                    <w:t>      </w:t>
                  </w:r>
                  <w:r>
                    <w:rPr>
                      <w:rFonts w:cs="Arial" w:hAnsi="Arial" w:eastAsia="Arial" w:ascii="Arial"/>
                      <w:color w:val="5BA73A"/>
                      <w:spacing w:val="2"/>
                      <w:w w:val="27"/>
                      <w:position w:val="4"/>
                      <w:sz w:val="20"/>
                      <w:szCs w:val="20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5BA73A"/>
                      <w:spacing w:val="0"/>
                      <w:w w:val="27"/>
                      <w:position w:val="4"/>
                      <w:sz w:val="20"/>
                      <w:szCs w:val="20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5.934pt;margin-top:751.577pt;width:54.9268pt;height:14.3122pt;mso-position-horizontal-relative:page;mso-position-vertical-relative:page;z-index:-126" filled="f" stroked="f">
            <v:textbox inset="0,0,0,0">
              <w:txbxContent>
                <w:p>
                  <w:pPr>
                    <w:rPr>
                      <w:rFonts w:cs="Segoe UI" w:hAnsi="Segoe UI" w:eastAsia="Segoe UI" w:ascii="Segoe UI"/>
                      <w:sz w:val="24"/>
                      <w:szCs w:val="24"/>
                    </w:rPr>
                    <w:jc w:val="left"/>
                    <w:spacing w:lineRule="exact" w:line="280"/>
                    <w:ind w:left="20" w:right="-37"/>
                  </w:pPr>
                  <w:r>
                    <w:rPr>
                      <w:rFonts w:cs="Arial" w:hAnsi="Arial" w:eastAsia="Arial" w:ascii="Arial"/>
                      <w:color w:val="5BA73A"/>
                      <w:w w:val="54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5BA73A"/>
                      <w:w w:val="57"/>
                      <w:sz w:val="24"/>
                      <w:szCs w:val="24"/>
                    </w:rPr>
                    <w:t>-..</w:t>
                  </w:r>
                  <w:r>
                    <w:rPr>
                      <w:rFonts w:cs="Arial" w:hAnsi="Arial" w:eastAsia="Arial" w:ascii="Arial"/>
                      <w:color w:val="5BA73A"/>
                      <w:w w:val="24"/>
                      <w:sz w:val="24"/>
                      <w:szCs w:val="24"/>
                    </w:rPr>
                    <w:t>=:</w:t>
                  </w:r>
                  <w:r>
                    <w:rPr>
                      <w:rFonts w:cs="Segoe UI" w:hAnsi="Segoe UI" w:eastAsia="Segoe UI" w:ascii="Segoe UI"/>
                      <w:color w:val="5BA73A"/>
                      <w:w w:val="38"/>
                      <w:sz w:val="24"/>
                      <w:szCs w:val="24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5BA73A"/>
                      <w:w w:val="22"/>
                      <w:sz w:val="24"/>
                      <w:szCs w:val="24"/>
                    </w:rPr>
                    <w:t>--</w:t>
                  </w:r>
                  <w:r>
                    <w:rPr>
                      <w:rFonts w:cs="Arial" w:hAnsi="Arial" w:eastAsia="Arial" w:ascii="Arial"/>
                      <w:color w:val="5BA73A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BA73A"/>
                      <w:spacing w:val="0"/>
                      <w:w w:val="4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BA73A"/>
                      <w:spacing w:val="0"/>
                      <w:w w:val="90"/>
                      <w:sz w:val="24"/>
                      <w:szCs w:val="24"/>
                    </w:rPr>
                    <w:t>-</w:t>
                  </w:r>
                  <w:r>
                    <w:rPr>
                      <w:rFonts w:cs="Segoe UI" w:hAnsi="Segoe UI" w:eastAsia="Segoe UI" w:ascii="Segoe UI"/>
                      <w:color w:val="5BA73A"/>
                      <w:spacing w:val="0"/>
                      <w:w w:val="87"/>
                      <w:sz w:val="24"/>
                      <w:szCs w:val="2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5BA73A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BA73A"/>
                      <w:spacing w:val="0"/>
                      <w:w w:val="59"/>
                      <w:sz w:val="24"/>
                      <w:szCs w:val="24"/>
                    </w:rPr>
                    <w:t>"</w:t>
                  </w:r>
                  <w:r>
                    <w:rPr>
                      <w:rFonts w:cs="Segoe UI" w:hAnsi="Segoe UI" w:eastAsia="Segoe UI" w:ascii="Segoe UI"/>
                      <w:color w:val="5BA73A"/>
                      <w:spacing w:val="0"/>
                      <w:w w:val="12"/>
                      <w:sz w:val="24"/>
                      <w:szCs w:val="2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5BA73A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Segoe UI" w:hAnsi="Segoe UI" w:eastAsia="Segoe UI" w:ascii="Segoe UI"/>
                      <w:color w:val="5BA73A"/>
                      <w:spacing w:val="-3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5BA73A"/>
                      <w:spacing w:val="0"/>
                      <w:w w:val="35"/>
                      <w:sz w:val="24"/>
                      <w:szCs w:val="2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2.461pt;margin-top:748.134pt;width:21.8026pt;height:6.6pt;mso-position-horizontal-relative:page;mso-position-vertical-relative:page;z-index:-12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before="10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AFCF3B"/>
                      <w:spacing w:val="0"/>
                      <w:w w:val="576"/>
                      <w:sz w:val="9"/>
                      <w:szCs w:val="9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AFCF3B"/>
                      <w:spacing w:val="43"/>
                      <w:w w:val="576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FCF3B"/>
                      <w:spacing w:val="0"/>
                      <w:w w:val="168"/>
                      <w:sz w:val="9"/>
                      <w:szCs w:val="9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.964pt;margin-top:668.427pt;width:89.4913pt;height:71.4312pt;mso-position-horizontal-relative:page;mso-position-vertical-relative:page;z-index:-1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before="3" w:lineRule="auto" w:line="256"/>
                    <w:ind w:left="754" w:right="-6" w:hanging="468"/>
                  </w:pPr>
                  <w:r>
                    <w:rPr>
                      <w:rFonts w:cs="Arial" w:hAnsi="Arial" w:eastAsia="Arial" w:ascii="Arial"/>
                      <w:color w:val="757474"/>
                      <w:w w:val="86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57474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57474"/>
                      <w:w w:val="129"/>
                      <w:sz w:val="15"/>
                      <w:szCs w:val="15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757474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57474"/>
                      <w:spacing w:val="1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96"/>
                      <w:sz w:val="15"/>
                      <w:szCs w:val="15"/>
                    </w:rPr>
                    <w:t>J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44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12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29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12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57474"/>
                      <w:spacing w:val="-1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86"/>
                      <w:sz w:val="15"/>
                      <w:szCs w:val="1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29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D999C"/>
                      <w:spacing w:val="0"/>
                      <w:w w:val="86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D999C"/>
                      <w:spacing w:val="1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cs="Arial" w:hAnsi="Arial" w:eastAsia="Arial" w:ascii="Arial"/>
                      <w:color w:val="757474"/>
                      <w:spacing w:val="1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E5B5B"/>
                      <w:spacing w:val="0"/>
                      <w:w w:val="82"/>
                      <w:sz w:val="17"/>
                      <w:szCs w:val="17"/>
                    </w:rPr>
                    <w:t>Q</w:t>
                  </w:r>
                  <w:r>
                    <w:rPr>
                      <w:rFonts w:cs="Times New Roman" w:hAnsi="Times New Roman" w:eastAsia="Times New Roman" w:ascii="Times New Roman"/>
                      <w:color w:val="5E5B5B"/>
                      <w:spacing w:val="0"/>
                      <w:w w:val="82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92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38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15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D999C"/>
                      <w:spacing w:val="0"/>
                      <w:w w:val="111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9D999C"/>
                      <w:spacing w:val="1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99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2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1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67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39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2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29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6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33"/>
                      <w:sz w:val="14"/>
                      <w:szCs w:val="14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48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3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1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29"/>
                      <w:sz w:val="14"/>
                      <w:szCs w:val="1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20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1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23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1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2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right"/>
                    <w:spacing w:before="2" w:lineRule="auto" w:line="235"/>
                    <w:ind w:left="729" w:right="178" w:firstLine="410"/>
                  </w:pPr>
                  <w:r>
                    <w:rPr>
                      <w:rFonts w:cs="Arial" w:hAnsi="Arial" w:eastAsia="Arial" w:ascii="Arial"/>
                      <w:color w:val="757474"/>
                      <w:w w:val="103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57474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57474"/>
                      <w:w w:val="259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57474"/>
                      <w:w w:val="12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57474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57474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57474"/>
                      <w:w w:val="86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57474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57474"/>
                      <w:w w:val="115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57474"/>
                      <w:w w:val="120"/>
                      <w:sz w:val="15"/>
                      <w:szCs w:val="1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57474"/>
                      <w:w w:val="129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57474"/>
                      <w:w w:val="108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57474"/>
                      <w:w w:val="129"/>
                      <w:sz w:val="15"/>
                      <w:szCs w:val="15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757474"/>
                      <w:w w:val="12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57474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D8A8E"/>
                      <w:w w:val="86"/>
                      <w:sz w:val="15"/>
                      <w:szCs w:val="15"/>
                    </w:rPr>
                    <w:t>,</w:t>
                  </w:r>
                  <w:r>
                    <w:rPr>
                      <w:rFonts w:cs="Arial" w:hAnsi="Arial" w:eastAsia="Arial" w:ascii="Arial"/>
                      <w:color w:val="8D8A8E"/>
                      <w:w w:val="86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57474"/>
                      <w:w w:val="96"/>
                      <w:sz w:val="15"/>
                      <w:szCs w:val="15"/>
                    </w:rPr>
                    <w:t>J</w:t>
                  </w:r>
                  <w:r>
                    <w:rPr>
                      <w:rFonts w:cs="Arial" w:hAnsi="Arial" w:eastAsia="Arial" w:ascii="Arial"/>
                      <w:color w:val="757474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57474"/>
                      <w:w w:val="129"/>
                      <w:sz w:val="15"/>
                      <w:szCs w:val="15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757474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57474"/>
                      <w:w w:val="115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57474"/>
                      <w:w w:val="12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D8A8E"/>
                      <w:w w:val="86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right"/>
                    <w:spacing w:before="1"/>
                    <w:ind w:right="186"/>
                  </w:pPr>
                  <w:r>
                    <w:rPr>
                      <w:rFonts w:cs="Times New Roman" w:hAnsi="Times New Roman" w:eastAsia="Times New Roman" w:ascii="Times New Roman"/>
                      <w:color w:val="757474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9D999C"/>
                      <w:w w:val="96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757474"/>
                      <w:w w:val="144"/>
                      <w:sz w:val="15"/>
                      <w:szCs w:val="15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9D999C"/>
                      <w:w w:val="96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9D999C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9D999C"/>
                      <w:spacing w:val="-1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57474"/>
                      <w:spacing w:val="0"/>
                      <w:w w:val="128"/>
                      <w:sz w:val="15"/>
                      <w:szCs w:val="15"/>
                    </w:rPr>
                    <w:t>4585</w:t>
                  </w:r>
                  <w:r>
                    <w:rPr>
                      <w:rFonts w:cs="Times New Roman" w:hAnsi="Times New Roman" w:eastAsia="Times New Roman" w:ascii="Times New Roman"/>
                      <w:color w:val="757474"/>
                      <w:spacing w:val="0"/>
                      <w:w w:val="128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2"/>
                      <w:szCs w:val="12"/>
                    </w:rPr>
                    <w:jc w:val="left"/>
                    <w:spacing w:lineRule="exact" w:line="160"/>
                    <w:ind w:left="20"/>
                  </w:pP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D8A8E"/>
                      <w:spacing w:val="0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8D8A8E"/>
                      <w:spacing w:val="3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57474"/>
                      <w:spacing w:val="0"/>
                      <w:w w:val="12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57474"/>
                      <w:spacing w:val="0"/>
                      <w:w w:val="67"/>
                      <w:sz w:val="15"/>
                      <w:szCs w:val="15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757474"/>
                      <w:spacing w:val="0"/>
                      <w:w w:val="13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8D8A8E"/>
                      <w:spacing w:val="0"/>
                      <w:w w:val="115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57474"/>
                      <w:spacing w:val="0"/>
                      <w:w w:val="124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757474"/>
                      <w:spacing w:val="0"/>
                      <w:w w:val="134"/>
                      <w:sz w:val="15"/>
                      <w:szCs w:val="15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757474"/>
                      <w:spacing w:val="0"/>
                      <w:w w:val="124"/>
                      <w:sz w:val="15"/>
                      <w:szCs w:val="15"/>
                    </w:rPr>
                    <w:t>762</w:t>
                  </w:r>
                  <w:r>
                    <w:rPr>
                      <w:rFonts w:cs="Times New Roman" w:hAnsi="Times New Roman" w:eastAsia="Times New Roman" w:ascii="Times New Roman"/>
                      <w:color w:val="8D8A8E"/>
                      <w:spacing w:val="0"/>
                      <w:w w:val="129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57474"/>
                      <w:spacing w:val="0"/>
                      <w:w w:val="12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757474"/>
                      <w:spacing w:val="0"/>
                      <w:w w:val="144"/>
                      <w:sz w:val="15"/>
                      <w:szCs w:val="15"/>
                    </w:rPr>
                    <w:t>000</w:t>
                  </w:r>
                  <w:r>
                    <w:rPr>
                      <w:rFonts w:cs="Times New Roman" w:hAnsi="Times New Roman" w:eastAsia="Times New Roman" w:ascii="Times New Roman"/>
                      <w:color w:val="757474"/>
                      <w:spacing w:val="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E5B5B"/>
                      <w:spacing w:val="0"/>
                      <w:w w:val="115"/>
                      <w:sz w:val="12"/>
                      <w:szCs w:val="12"/>
                    </w:rPr>
                    <w:t>i.,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3.6922pt;margin-top:639.466pt;width:45.2056pt;height:19.2662pt;mso-position-horizontal-relative:page;mso-position-vertical-relative:page;z-index:-12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before="2"/>
                    <w:ind w:left="20" w:right="-24"/>
                  </w:pP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7"/>
                      <w:sz w:val="15"/>
                      <w:szCs w:val="15"/>
                    </w:rPr>
                    <w:t>e.e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87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5E5B5B"/>
                      <w:spacing w:val="0"/>
                      <w:w w:val="87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87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757474"/>
                      <w:spacing w:val="10"/>
                      <w:w w:val="87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5"/>
                      <w:szCs w:val="1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5E5B5B"/>
                      <w:spacing w:val="0"/>
                      <w:w w:val="100"/>
                      <w:sz w:val="15"/>
                      <w:szCs w:val="15"/>
                    </w:rPr>
                    <w:t>iv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before="32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4C4B4C"/>
                      <w:w w:val="83"/>
                      <w:sz w:val="14"/>
                      <w:szCs w:val="14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C4B4C"/>
                      <w:w w:val="84"/>
                      <w:sz w:val="14"/>
                      <w:szCs w:val="1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757474"/>
                      <w:w w:val="185"/>
                      <w:sz w:val="14"/>
                      <w:szCs w:val="14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5E5B5B"/>
                      <w:w w:val="103"/>
                      <w:sz w:val="14"/>
                      <w:szCs w:val="14"/>
                    </w:rPr>
                    <w:t>vz</w:t>
                  </w:r>
                  <w:r>
                    <w:rPr>
                      <w:rFonts w:cs="Times New Roman" w:hAnsi="Times New Roman" w:eastAsia="Times New Roman" w:ascii="Times New Roman"/>
                      <w:color w:val="4C4B4C"/>
                      <w:w w:val="102"/>
                      <w:sz w:val="14"/>
                      <w:szCs w:val="14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2.02pt;margin-top:597.575pt;width:330.002pt;height:31.1217pt;mso-position-horizontal-relative:page;mso-position-vertical-relative:page;z-index:-13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spacing w:lineRule="exact" w:line="260"/>
                    <w:ind w:left="-18" w:right="-18"/>
                  </w:pP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29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UNI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D1C1D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29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-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1D1C1D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22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spacing w:before="62"/>
                    <w:ind w:left="1667" w:right="1667"/>
                  </w:pPr>
                  <w:r>
                    <w:rPr>
                      <w:rFonts w:cs="Arial" w:hAnsi="Arial" w:eastAsia="Arial" w:ascii="Arial"/>
                      <w:color w:val="1D1C1D"/>
                      <w:w w:val="6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w w:val="102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w w:val="11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-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2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3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2.589pt;margin-top:582.093pt;width:165.821pt;height:14.2pt;mso-position-horizontal-relative:page;mso-position-vertical-relative:page;z-index:-13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D1C1D"/>
                      <w:w w:val="6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D1C1D"/>
                      <w:w w:val="11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2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2"/>
                      <w:sz w:val="24"/>
                      <w:szCs w:val="24"/>
                    </w:rPr>
                    <w:t>VA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18"/>
                      <w:w w:val="9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23033"/>
                      <w:spacing w:val="0"/>
                      <w:w w:val="185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23033"/>
                      <w:spacing w:val="-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35"/>
                      <w:sz w:val="22"/>
                      <w:szCs w:val="22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3.611pt;margin-top:558.277pt;width:93.8118pt;height:37.865pt;mso-position-horizontal-relative:page;mso-position-vertical-relative:page;z-index:-13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center"/>
                    <w:spacing w:lineRule="exact" w:line="280"/>
                    <w:ind w:left="772" w:right="995"/>
                  </w:pPr>
                  <w:r>
                    <w:rPr>
                      <w:rFonts w:cs="Arial" w:hAnsi="Arial" w:eastAsia="Arial" w:ascii="Arial"/>
                      <w:color w:val="8D8A8E"/>
                      <w:spacing w:val="0"/>
                      <w:w w:val="38"/>
                      <w:sz w:val="27"/>
                      <w:szCs w:val="2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  <w:p>
                  <w:pPr>
                    <w:rPr>
                      <w:sz w:val="15"/>
                      <w:szCs w:val="15"/>
                    </w:rPr>
                    <w:jc w:val="left"/>
                    <w:spacing w:before="9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ind w:left="20" w:right="-34"/>
                  </w:pPr>
                  <w:r>
                    <w:rPr>
                      <w:rFonts w:cs="Arial" w:hAnsi="Arial" w:eastAsia="Arial" w:ascii="Arial"/>
                      <w:color w:val="C1BEC8"/>
                      <w:spacing w:val="0"/>
                      <w:w w:val="47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color w:val="C1BEC8"/>
                      <w:spacing w:val="0"/>
                      <w:w w:val="47"/>
                      <w:sz w:val="22"/>
                      <w:szCs w:val="22"/>
                    </w:rPr>
                    <w:t>          </w:t>
                  </w:r>
                  <w:r>
                    <w:rPr>
                      <w:rFonts w:cs="Arial" w:hAnsi="Arial" w:eastAsia="Arial" w:ascii="Arial"/>
                      <w:color w:val="C1BEC8"/>
                      <w:spacing w:val="2"/>
                      <w:w w:val="47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77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88"/>
                      <w:sz w:val="22"/>
                      <w:szCs w:val="22"/>
                    </w:rPr>
                    <w:t>l</w:t>
                  </w:r>
                  <w:r>
                    <w:rPr>
                      <w:rFonts w:cs="Segoe UI" w:hAnsi="Segoe UI" w:eastAsia="Segoe UI" w:ascii="Segoe UI"/>
                      <w:color w:val="757474"/>
                      <w:spacing w:val="0"/>
                      <w:w w:val="70"/>
                      <w:sz w:val="22"/>
                      <w:szCs w:val="22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71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04"/>
                      <w:sz w:val="22"/>
                      <w:szCs w:val="22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5E5B5B"/>
                      <w:spacing w:val="0"/>
                      <w:w w:val="94"/>
                      <w:sz w:val="22"/>
                      <w:szCs w:val="22"/>
                    </w:rPr>
                    <w:t>M</w:t>
                  </w:r>
                  <w:r>
                    <w:rPr>
                      <w:rFonts w:cs="Segoe UI" w:hAnsi="Segoe UI" w:eastAsia="Segoe UI" w:ascii="Segoe UI"/>
                      <w:color w:val="757474"/>
                      <w:spacing w:val="0"/>
                      <w:w w:val="74"/>
                      <w:sz w:val="22"/>
                      <w:szCs w:val="22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757474"/>
                      <w:spacing w:val="0"/>
                      <w:w w:val="91"/>
                      <w:sz w:val="22"/>
                      <w:szCs w:val="22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18"/>
                      <w:sz w:val="22"/>
                      <w:szCs w:val="22"/>
                    </w:rPr>
                    <w:t>f</w:t>
                  </w:r>
                  <w:r>
                    <w:rPr>
                      <w:rFonts w:cs="Segoe UI" w:hAnsi="Segoe UI" w:eastAsia="Segoe UI" w:ascii="Segoe UI"/>
                      <w:color w:val="8D8A8E"/>
                      <w:spacing w:val="0"/>
                      <w:w w:val="63"/>
                      <w:sz w:val="22"/>
                      <w:szCs w:val="22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9D999C"/>
                      <w:spacing w:val="0"/>
                      <w:w w:val="106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118pt;margin-top:554.369pt;width:87.6911pt;height:20.5221pt;mso-position-horizontal-relative:page;mso-position-vertical-relative:page;z-index:-133" filled="f" stroked="f">
            <v:textbox inset="0,0,0,0">
              <w:txbxContent>
                <w:p>
                  <w:pPr>
                    <w:rPr>
                      <w:rFonts w:cs="Segoe UI" w:hAnsi="Segoe UI" w:eastAsia="Segoe UI" w:ascii="Segoe UI"/>
                      <w:sz w:val="36"/>
                      <w:szCs w:val="36"/>
                    </w:rPr>
                    <w:jc w:val="left"/>
                    <w:spacing w:lineRule="exact" w:line="400"/>
                    <w:ind w:left="20" w:right="-56"/>
                  </w:pPr>
                  <w:r>
                    <w:rPr>
                      <w:rFonts w:cs="Times New Roman" w:hAnsi="Times New Roman" w:eastAsia="Times New Roman" w:ascii="Times New Roman"/>
                      <w:color w:val="C1BEC8"/>
                      <w:w w:val="120"/>
                      <w:position w:val="1"/>
                      <w:sz w:val="36"/>
                      <w:szCs w:val="36"/>
                    </w:rPr>
                    <w:t>-</w:t>
                  </w:r>
                  <w:r>
                    <w:rPr>
                      <w:rFonts w:cs="Segoe UI" w:hAnsi="Segoe UI" w:eastAsia="Segoe UI" w:ascii="Segoe UI"/>
                      <w:color w:val="7574BA"/>
                      <w:w w:val="340"/>
                      <w:position w:val="1"/>
                      <w:sz w:val="36"/>
                      <w:szCs w:val="36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363558"/>
                      <w:w w:val="129"/>
                      <w:position w:val="1"/>
                      <w:sz w:val="36"/>
                      <w:szCs w:val="36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w w:val="100"/>
                      <w:position w:val="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0.707pt;margin-top:554.411pt;width:17.122pt;height:20.5pt;mso-position-horizontal-relative:page;mso-position-vertical-relative:page;z-index:-13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37"/>
                      <w:szCs w:val="37"/>
                    </w:rPr>
                    <w:jc w:val="left"/>
                    <w:spacing w:lineRule="exact" w:line="380"/>
                    <w:ind w:left="20" w:right="-55"/>
                  </w:pPr>
                  <w:r>
                    <w:rPr>
                      <w:rFonts w:cs="Times New Roman" w:hAnsi="Times New Roman" w:eastAsia="Times New Roman" w:ascii="Times New Roman"/>
                      <w:color w:val="AEB1D0"/>
                      <w:spacing w:val="0"/>
                      <w:w w:val="100"/>
                      <w:sz w:val="37"/>
                      <w:szCs w:val="37"/>
                    </w:rPr>
                    <w:t>'--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1.114pt;margin-top:552.64pt;width:9.20093pt;height:22.7pt;mso-position-horizontal-relative:page;mso-position-vertical-relative:page;z-index:-13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1"/>
                      <w:szCs w:val="41"/>
                    </w:rPr>
                    <w:jc w:val="left"/>
                    <w:spacing w:lineRule="exact" w:line="440"/>
                    <w:ind w:left="20" w:right="-62"/>
                  </w:pPr>
                  <w:r>
                    <w:rPr>
                      <w:rFonts w:cs="Times New Roman" w:hAnsi="Times New Roman" w:eastAsia="Times New Roman" w:ascii="Times New Roman"/>
                      <w:color w:val="4C4895"/>
                      <w:spacing w:val="0"/>
                      <w:w w:val="73"/>
                      <w:sz w:val="41"/>
                      <w:szCs w:val="41"/>
                    </w:rPr>
                    <w:t>{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8.059pt;margin-top:511.526pt;width:7.76074pt;height:14.2pt;mso-position-horizontal-relative:page;mso-position-vertical-relative:page;z-index:-13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C1BEC8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C1BEC8"/>
                      <w:w w:val="6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4.633pt;margin-top:511.526pt;width:123.696pt;height:14.2pt;mso-position-horizontal-relative:page;mso-position-vertical-relative:page;z-index:-1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D1C1D"/>
                      <w:w w:val="94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w w:val="186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w w:val="11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w w:val="157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w w:val="13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w w:val="14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w w:val="13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7.618pt;margin-top:494.593pt;width:358.806pt;height:14.2121pt;mso-position-horizontal-relative:page;mso-position-vertical-relative:page;z-index:-1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D1C1D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w w:val="120"/>
                      <w:sz w:val="24"/>
                      <w:szCs w:val="24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D1C1D"/>
                      <w:w w:val="12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w w:val="113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D1C1D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D1C1D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3033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23033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21"/>
                      <w:sz w:val="24"/>
                      <w:szCs w:val="24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23033"/>
                      <w:spacing w:val="0"/>
                      <w:w w:val="86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23033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60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23033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8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323033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8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9"/>
                      <w:sz w:val="24"/>
                      <w:szCs w:val="24"/>
                    </w:rPr>
                    <w:t>3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9"/>
                      <w:sz w:val="24"/>
                      <w:szCs w:val="24"/>
                    </w:rPr>
                    <w:t>0</w:t>
                  </w:r>
                  <w:r>
                    <w:rPr>
                      <w:rFonts w:cs="Segoe UI" w:hAnsi="Segoe UI" w:eastAsia="Segoe UI" w:ascii="Segoe UI"/>
                      <w:color w:val="4C4B4C"/>
                      <w:spacing w:val="0"/>
                      <w:w w:val="99"/>
                      <w:sz w:val="24"/>
                      <w:szCs w:val="24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9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9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-26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C1BEC8"/>
                      <w:spacing w:val="0"/>
                      <w:w w:val="32"/>
                      <w:sz w:val="24"/>
                      <w:szCs w:val="24"/>
                    </w:rPr>
                    <w:t>_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23033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4.0523pt;margin-top:460.041pt;width:419.654pt;height:14.2pt;mso-position-horizontal-relative:page;mso-position-vertical-relative:page;z-index:-1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D1C1D"/>
                      <w:w w:val="6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1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23033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23033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3033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D1C1D"/>
                      <w:spacing w:val="35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23033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8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26.828pt;margin-top:408.916pt;width:13.5215pt;height:14.2pt;mso-position-horizontal-relative:page;mso-position-vertical-relative:page;z-index:-1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D1C1D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4.7724pt;margin-top:408.916pt;width:426.135pt;height:31.4817pt;mso-position-horizontal-relative:page;mso-position-vertical-relative:page;z-index:-1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D1C1D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D1C1D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w w:val="137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1D1C1D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w w:val="107"/>
                      <w:sz w:val="24"/>
                      <w:szCs w:val="24"/>
                    </w:rPr>
                    <w:t>nen</w:t>
                  </w:r>
                  <w:r>
                    <w:rPr>
                      <w:rFonts w:cs="Arial" w:hAnsi="Arial" w:eastAsia="Arial" w:ascii="Arial"/>
                      <w:color w:val="1D1C1D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D1C1D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5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D1C1D"/>
                      <w:spacing w:val="23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D1C1D"/>
                      <w:spacing w:val="-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2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23033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9"/>
                    <w:ind w:left="20"/>
                  </w:pPr>
                  <w:r>
                    <w:rPr>
                      <w:rFonts w:cs="Arial" w:hAnsi="Arial" w:eastAsia="Arial" w:ascii="Arial"/>
                      <w:color w:val="1D1C1D"/>
                      <w:w w:val="9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w w:val="151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D1C1D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48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23033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4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23033"/>
                      <w:spacing w:val="0"/>
                      <w:w w:val="121"/>
                      <w:sz w:val="24"/>
                      <w:szCs w:val="24"/>
                    </w:rPr>
                    <w:t>il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23033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4.7724pt;margin-top:391.994pt;width:445.577pt;height:14.2pt;mso-position-horizontal-relative:page;mso-position-vertical-relative:page;z-index:-14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D1C1D"/>
                      <w:w w:val="78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D1C1D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w w:val="107"/>
                      <w:sz w:val="24"/>
                      <w:szCs w:val="24"/>
                    </w:rPr>
                    <w:t>go</w:t>
                  </w:r>
                  <w:r>
                    <w:rPr>
                      <w:rFonts w:cs="Arial" w:hAnsi="Arial" w:eastAsia="Arial" w:ascii="Arial"/>
                      <w:color w:val="1D1C1D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6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im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12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2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5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4.0523pt;margin-top:289.384pt;width:446.657pt;height:82.6068pt;mso-position-horizontal-relative:page;mso-position-vertical-relative:page;z-index:-14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754" w:right="-37"/>
                  </w:pP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16"/>
                      <w:w w:val="7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59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35"/>
                      <w:sz w:val="24"/>
                      <w:szCs w:val="24"/>
                    </w:rPr>
                    <w:t>ir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22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51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9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69" w:lineRule="auto" w:line="297"/>
                    <w:ind w:left="27" w:right="-14" w:hanging="7"/>
                  </w:pPr>
                  <w:r>
                    <w:rPr>
                      <w:rFonts w:cs="Arial" w:hAnsi="Arial" w:eastAsia="Arial" w:ascii="Arial"/>
                      <w:color w:val="1D1C1D"/>
                      <w:w w:val="14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D1C1D"/>
                      <w:w w:val="91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D1C1D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w w:val="90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D1C1D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ma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2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6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323033"/>
                      <w:spacing w:val="0"/>
                      <w:w w:val="108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23033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23033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gu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D1C1D"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5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6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3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1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8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15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8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4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1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42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8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8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8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ili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D1C1D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3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3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5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3"/>
                      <w:sz w:val="24"/>
                      <w:szCs w:val="24"/>
                    </w:rPr>
                    <w:t>NT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4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26"/>
                      <w:sz w:val="24"/>
                      <w:szCs w:val="24"/>
                    </w:rPr>
                    <w:t>rr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nde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35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D1C1D"/>
                      <w:spacing w:val="-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3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lineRule="exact" w:line="260"/>
                    <w:ind w:left="34" w:right="6680"/>
                  </w:pPr>
                  <w:r>
                    <w:rPr>
                      <w:rFonts w:cs="Arial" w:hAnsi="Arial" w:eastAsia="Arial" w:ascii="Arial"/>
                      <w:color w:val="1D1C1D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D1C1D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6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7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5.1324pt;margin-top:204.056pt;width:317.401pt;height:48.0434pt;mso-position-horizontal-relative:page;mso-position-vertical-relative:page;z-index:-1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7"/>
                  </w:pP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6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6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D1C1D"/>
                      <w:spacing w:val="38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MO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CA</w:t>
                  </w:r>
                  <w:r>
                    <w:rPr>
                      <w:rFonts w:cs="Arial" w:hAnsi="Arial" w:eastAsia="Arial" w:ascii="Arial"/>
                      <w:color w:val="1D1C1D"/>
                      <w:spacing w:val="4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2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D1C1D"/>
                      <w:spacing w:val="17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CH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15" w:lineRule="atLeast" w:line="320"/>
                    <w:ind w:left="20" w:right="-21"/>
                  </w:pP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34"/>
                      <w:w w:val="94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-17"/>
                      <w:w w:val="94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RA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3"/>
                      <w:w w:val="94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D1C1D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5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5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5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27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2"/>
                      <w:sz w:val="24"/>
                      <w:szCs w:val="24"/>
                    </w:rPr>
                    <w:t>CT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2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26"/>
                      <w:sz w:val="24"/>
                      <w:szCs w:val="24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4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24"/>
                      <w:szCs w:val="24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6.619pt;margin-top:159.051pt;width:84.0906pt;height:14.2pt;mso-position-horizontal-relative:page;mso-position-vertical-relative:page;z-index:-14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D1C1D"/>
                      <w:w w:val="78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w w:val="108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w w:val="93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D1C1D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w w:val="8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8.861pt;margin-top:103.273pt;width:72.9292pt;height:11.5pt;mso-position-horizontal-relative:page;mso-position-vertical-relative:page;z-index:-14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Arial" w:hAnsi="Arial" w:eastAsia="Arial" w:ascii="Arial"/>
                      <w:color w:val="1D1C1D"/>
                      <w:w w:val="68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w w:val="8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w w:val="92"/>
                      <w:sz w:val="19"/>
                      <w:szCs w:val="19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23033"/>
                      <w:w w:val="191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323033"/>
                      <w:w w:val="95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323033"/>
                      <w:w w:val="109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4C4B4C"/>
                      <w:w w:val="113"/>
                      <w:sz w:val="19"/>
                      <w:szCs w:val="19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D1C1D"/>
                      <w:w w:val="102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D1C1D"/>
                      <w:w w:val="115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23033"/>
                      <w:w w:val="164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323033"/>
                      <w:w w:val="7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23033"/>
                      <w:w w:val="9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w w:val="99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7.246pt;margin-top:66.1895pt;width:50.6063pt;height:11.5pt;mso-position-horizontal-relative:page;mso-position-vertical-relative:page;z-index:-1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Arial" w:hAnsi="Arial" w:eastAsia="Arial" w:ascii="Arial"/>
                      <w:color w:val="757474"/>
                      <w:w w:val="95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5E5B5B"/>
                      <w:w w:val="136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757474"/>
                      <w:w w:val="68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757474"/>
                      <w:w w:val="122"/>
                      <w:sz w:val="19"/>
                      <w:szCs w:val="19"/>
                    </w:rPr>
                    <w:t>8</w:t>
                  </w:r>
                  <w:r>
                    <w:rPr>
                      <w:rFonts w:cs="Arial" w:hAnsi="Arial" w:eastAsia="Arial" w:ascii="Arial"/>
                      <w:color w:val="757474"/>
                      <w:w w:val="125"/>
                      <w:sz w:val="19"/>
                      <w:szCs w:val="19"/>
                    </w:rPr>
                    <w:t>-</w:t>
                  </w:r>
                  <w:r>
                    <w:rPr>
                      <w:rFonts w:cs="Arial" w:hAnsi="Arial" w:eastAsia="Arial" w:ascii="Arial"/>
                      <w:color w:val="757474"/>
                      <w:w w:val="109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5E5B5B"/>
                      <w:w w:val="136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757474"/>
                      <w:w w:val="109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757474"/>
                      <w:w w:val="68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6.073pt;margin-top:39.5643pt;width:252.592pt;height:28.6512pt;mso-position-horizontal-relative:page;mso-position-vertical-relative:page;z-index:-1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center"/>
                    <w:spacing w:lineRule="exact" w:line="240"/>
                    <w:ind w:left="1077" w:right="1055"/>
                  </w:pPr>
                  <w:r>
                    <w:rPr>
                      <w:rFonts w:cs="Arial" w:hAnsi="Arial" w:eastAsia="Arial" w:ascii="Arial"/>
                      <w:color w:val="5E5B5B"/>
                      <w:w w:val="8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5E5B5B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E5B5B"/>
                      <w:w w:val="117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5E5B5B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E5B5B"/>
                      <w:w w:val="112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E5B5B"/>
                      <w:w w:val="104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E5B5B"/>
                      <w:w w:val="108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E5B5B"/>
                      <w:w w:val="12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E5B5B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E5B5B"/>
                      <w:spacing w:val="-2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E5B5B"/>
                      <w:spacing w:val="0"/>
                      <w:w w:val="9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5E5B5B"/>
                      <w:spacing w:val="0"/>
                      <w:w w:val="112"/>
                      <w:sz w:val="23"/>
                      <w:szCs w:val="23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5E5B5B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E5B5B"/>
                      <w:spacing w:val="0"/>
                      <w:w w:val="112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57474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E5B5B"/>
                      <w:spacing w:val="0"/>
                      <w:w w:val="112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5E5B5B"/>
                      <w:spacing w:val="0"/>
                      <w:w w:val="12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E5B5B"/>
                      <w:spacing w:val="0"/>
                      <w:w w:val="11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center"/>
                    <w:spacing w:before="12"/>
                    <w:ind w:left="-19" w:right="-19"/>
                  </w:pPr>
                  <w:r>
                    <w:rPr>
                      <w:rFonts w:cs="Arial" w:hAnsi="Arial" w:eastAsia="Arial" w:ascii="Arial"/>
                      <w:color w:val="73A354"/>
                      <w:w w:val="51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3A354"/>
                      <w:w w:val="121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3A354"/>
                      <w:w w:val="118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3A354"/>
                      <w:w w:val="113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3A354"/>
                      <w:w w:val="125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3A354"/>
                      <w:w w:val="107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73A354"/>
                      <w:w w:val="111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3A354"/>
                      <w:w w:val="129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3A354"/>
                      <w:w w:val="107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3A354"/>
                      <w:w w:val="125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3A354"/>
                      <w:w w:val="111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3A354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3A354"/>
                      <w:spacing w:val="-1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3A354"/>
                      <w:spacing w:val="0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3A354"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3A354"/>
                      <w:spacing w:val="4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3A354"/>
                      <w:spacing w:val="0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3A354"/>
                      <w:spacing w:val="0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3A354"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3A354"/>
                      <w:spacing w:val="69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3A354"/>
                      <w:spacing w:val="0"/>
                      <w:w w:val="89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3A354"/>
                      <w:spacing w:val="0"/>
                      <w:w w:val="108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3A354"/>
                      <w:spacing w:val="0"/>
                      <w:w w:val="107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3A354"/>
                      <w:spacing w:val="0"/>
                      <w:w w:val="121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3A354"/>
                      <w:spacing w:val="0"/>
                      <w:w w:val="103"/>
                      <w:sz w:val="25"/>
                      <w:szCs w:val="25"/>
                    </w:rPr>
                    <w:t>RI</w:t>
                  </w:r>
                  <w:r>
                    <w:rPr>
                      <w:rFonts w:cs="Arial" w:hAnsi="Arial" w:eastAsia="Arial" w:ascii="Arial"/>
                      <w:color w:val="73A354"/>
                      <w:spacing w:val="0"/>
                      <w:w w:val="12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3A354"/>
                      <w:spacing w:val="0"/>
                      <w:w w:val="11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3A354"/>
                      <w:spacing w:val="0"/>
                      <w:w w:val="114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3A354"/>
                      <w:spacing w:val="0"/>
                      <w:w w:val="99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0.0813pt;margin-top:1.60514e-008pt;width:226.109pt;height:156.976pt;mso-position-horizontal-relative:page;mso-position-vertical-relative:page;z-index:-149">
            <v:imagedata o:title="" r:id="rId4"/>
          </v:shape>
        </w:pict>
      </w:r>
      <w:r>
        <w:pict>
          <v:shape type="#_x0000_t75" style="position:absolute;margin-left:17.2822pt;margin-top:263.546pt;width:56.1672pt;height:102.25pt;mso-position-horizontal-relative:page;mso-position-vertical-relative:page;z-index:-150">
            <v:imagedata o:title="" r:id="rId5"/>
          </v:shape>
        </w:pict>
      </w:r>
      <w:r>
        <w:pict>
          <v:shape type="#_x0000_t75" style="position:absolute;margin-left:15.842pt;margin-top:374.437pt;width:57.6074pt;height:144.014pt;mso-position-horizontal-relative:page;mso-position-vertical-relative:page;z-index:-151">
            <v:imagedata o:title="" r:id="rId6"/>
          </v:shape>
        </w:pict>
      </w:r>
      <w:r>
        <w:pict>
          <v:shape type="#_x0000_t75" style="position:absolute;margin-left:394.611pt;margin-top:517.012pt;width:80.6504pt;height:61.9262pt;mso-position-horizontal-relative:page;mso-position-vertical-relative:page;z-index:-152">
            <v:imagedata o:title="" r:id="rId7"/>
          </v:shape>
        </w:pict>
      </w:r>
      <w:r>
        <w:pict>
          <v:shape type="#_x0000_t75" style="position:absolute;margin-left:211.707pt;margin-top:750.315pt;width:398.931pt;height:44.6445pt;mso-position-horizontal-relative:page;mso-position-vertical-relative:page;z-index:-153">
            <v:imagedata o:title="" r:id="rId8"/>
          </v:shape>
        </w:pict>
      </w:r>
    </w:p>
    <w:sectPr>
      <w:type w:val="continuous"/>
      <w:pgSz w:w="12400" w:h="16000"/>
      <w:pgMar w:top="1500" w:bottom="280" w:left="1760" w:right="17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png"/><Relationship Id="rId8" Type="http://schemas.openxmlformats.org/officeDocument/2006/relationships/image" Target="media\image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