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81.723pt;margin-top:744.347pt;width:10.9982pt;height:32.3453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5"/>
                      <w:szCs w:val="45"/>
                    </w:rPr>
                    <w:jc w:val="left"/>
                    <w:spacing w:lineRule="exact" w:line="620"/>
                    <w:ind w:left="20" w:right="-91"/>
                  </w:pPr>
                  <w:r>
                    <w:rPr>
                      <w:rFonts w:cs="Times New Roman" w:hAnsi="Times New Roman" w:eastAsia="Times New Roman" w:ascii="Times New Roman"/>
                      <w:color w:val="5A5757"/>
                      <w:spacing w:val="-158"/>
                      <w:w w:val="121"/>
                      <w:position w:val="-6"/>
                      <w:sz w:val="32"/>
                      <w:szCs w:val="3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A5757"/>
                      <w:spacing w:val="0"/>
                      <w:w w:val="105"/>
                      <w:position w:val="12"/>
                      <w:sz w:val="45"/>
                      <w:szCs w:val="45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3155pt;margin-top:666.07pt;width:102.78pt;height:68.8843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center"/>
                    <w:spacing w:before="6"/>
                    <w:ind w:left="244" w:right="-15"/>
                  </w:pP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5"/>
                      <w:sz w:val="13"/>
                      <w:szCs w:val="1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5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5"/>
                      <w:sz w:val="13"/>
                      <w:szCs w:val="1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5"/>
                      <w:sz w:val="13"/>
                      <w:szCs w:val="1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5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18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99"/>
                      <w:sz w:val="13"/>
                      <w:szCs w:val="13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9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42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8"/>
                      <w:sz w:val="13"/>
                      <w:szCs w:val="1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9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8"/>
                      <w:sz w:val="13"/>
                      <w:szCs w:val="13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5A5757"/>
                      <w:spacing w:val="0"/>
                      <w:w w:val="94"/>
                      <w:sz w:val="13"/>
                      <w:szCs w:val="13"/>
                    </w:rPr>
                    <w:t>(!i&lt;;:t</w:t>
                  </w:r>
                  <w:r>
                    <w:rPr>
                      <w:rFonts w:cs="Arial" w:hAnsi="Arial" w:eastAsia="Arial" w:ascii="Arial"/>
                      <w:b/>
                      <w:color w:val="5A5757"/>
                      <w:spacing w:val="-2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59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5A5757"/>
                      <w:spacing w:val="0"/>
                      <w:w w:val="300"/>
                      <w:sz w:val="13"/>
                      <w:szCs w:val="13"/>
                    </w:rPr>
                    <w:t>•</w:t>
                  </w:r>
                  <w:r>
                    <w:rPr>
                      <w:rFonts w:cs="Arial" w:hAnsi="Arial" w:eastAsia="Arial" w:ascii="Arial"/>
                      <w:b/>
                      <w:color w:val="5A5757"/>
                      <w:spacing w:val="-2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A5757"/>
                      <w:spacing w:val="0"/>
                      <w:w w:val="78"/>
                      <w:sz w:val="13"/>
                      <w:szCs w:val="13"/>
                    </w:rPr>
                    <w:t>jQ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99"/>
                      <w:sz w:val="13"/>
                      <w:szCs w:val="13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5A5757"/>
                      <w:spacing w:val="0"/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5A5757"/>
                      <w:spacing w:val="0"/>
                      <w:w w:val="109"/>
                      <w:sz w:val="13"/>
                      <w:szCs w:val="13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5A5757"/>
                      <w:spacing w:val="0"/>
                      <w:w w:val="99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before="5" w:lineRule="exact" w:line="180"/>
                    <w:ind w:right="452"/>
                  </w:pPr>
                  <w:r>
                    <w:rPr>
                      <w:rFonts w:cs="Arial" w:hAnsi="Arial" w:eastAsia="Arial" w:ascii="Arial"/>
                      <w:color w:val="787477"/>
                      <w:w w:val="93"/>
                      <w:position w:val="-1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7477"/>
                      <w:w w:val="120"/>
                      <w:position w:val="-1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477"/>
                      <w:w w:val="108"/>
                      <w:position w:val="-1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C9B99"/>
                      <w:w w:val="103"/>
                      <w:position w:val="-1"/>
                      <w:sz w:val="15"/>
                      <w:szCs w:val="15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5A5757"/>
                      <w:w w:val="248"/>
                      <w:position w:val="-1"/>
                      <w:sz w:val="15"/>
                      <w:szCs w:val="15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A5757"/>
                      <w:w w:val="93"/>
                      <w:position w:val="-1"/>
                      <w:sz w:val="15"/>
                      <w:szCs w:val="15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5A5757"/>
                      <w:w w:val="86"/>
                      <w:position w:val="-1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lineRule="exact" w:line="140"/>
                    <w:ind w:right="452"/>
                  </w:pPr>
                  <w:r>
                    <w:rPr>
                      <w:rFonts w:cs="Arial" w:hAnsi="Arial" w:eastAsia="Arial" w:ascii="Arial"/>
                      <w:b/>
                      <w:color w:val="787477"/>
                      <w:w w:val="51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E8A8E"/>
                      <w:w w:val="112"/>
                      <w:sz w:val="15"/>
                      <w:szCs w:val="15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w w:val="129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w w:val="102"/>
                      <w:sz w:val="15"/>
                      <w:szCs w:val="15"/>
                    </w:rPr>
                    <w:t>hu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w w:val="103"/>
                      <w:sz w:val="15"/>
                      <w:szCs w:val="15"/>
                    </w:rPr>
                    <w:t>ac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w w:val="10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before="9" w:lineRule="auto" w:line="257"/>
                    <w:ind w:left="723" w:right="452" w:firstLine="418"/>
                  </w:pP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3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5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6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9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5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8"/>
                      <w:sz w:val="14"/>
                      <w:szCs w:val="14"/>
                    </w:rPr>
                    <w:t>br</w:t>
                  </w:r>
                  <w:r>
                    <w:rPr>
                      <w:rFonts w:cs="Arial" w:hAnsi="Arial" w:eastAsia="Arial" w:ascii="Arial"/>
                      <w:b/>
                      <w:color w:val="8E8A8E"/>
                      <w:spacing w:val="0"/>
                      <w:w w:val="11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E8A8E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0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E8A8E"/>
                      <w:spacing w:val="0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8E8A8E"/>
                      <w:spacing w:val="0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83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1"/>
                      <w:sz w:val="14"/>
                      <w:szCs w:val="14"/>
                    </w:rPr>
                    <w:t>li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0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E8A8E"/>
                      <w:spacing w:val="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9C9B99"/>
                      <w:spacing w:val="0"/>
                      <w:w w:val="111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452"/>
                  </w:pPr>
                  <w:r>
                    <w:rPr>
                      <w:rFonts w:cs="Times New Roman" w:hAnsi="Times New Roman" w:eastAsia="Times New Roman" w:ascii="Times New Roman"/>
                      <w:color w:val="787477"/>
                      <w:spacing w:val="0"/>
                      <w:w w:val="111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E8A8E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spacing w:val="0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spacing w:val="19"/>
                      <w:w w:val="111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spacing w:val="0"/>
                      <w:w w:val="128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spacing w:val="0"/>
                      <w:w w:val="128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spacing w:val="0"/>
                      <w:w w:val="128"/>
                      <w:sz w:val="15"/>
                      <w:szCs w:val="15"/>
                    </w:rPr>
                    <w:t>85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spacing w:val="0"/>
                      <w:w w:val="128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9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E8A8E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E8A8E"/>
                      <w:spacing w:val="3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9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64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9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3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0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9"/>
                      <w:sz w:val="14"/>
                      <w:szCs w:val="1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0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9"/>
                      <w:sz w:val="14"/>
                      <w:szCs w:val="1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2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38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10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47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787477"/>
                      <w:spacing w:val="0"/>
                      <w:w w:val="138"/>
                      <w:sz w:val="14"/>
                      <w:szCs w:val="14"/>
                    </w:rPr>
                    <w:t>00</w:t>
                  </w:r>
                  <w:r>
                    <w:rPr>
                      <w:rFonts w:cs="Arial" w:hAnsi="Arial" w:eastAsia="Arial" w:ascii="Arial"/>
                      <w:b/>
                      <w:color w:val="5A5757"/>
                      <w:spacing w:val="0"/>
                      <w:w w:val="184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9.246pt;margin-top:631.748pt;width:265.467pt;height:14.2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b/>
                      <w:color w:val="161516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9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2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22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7.038pt;margin-top:597.205pt;width:295.341pt;height:31.8311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18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7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477"/>
                      <w:spacing w:val="0"/>
                      <w:w w:val="91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C9B99"/>
                      <w:spacing w:val="0"/>
                      <w:w w:val="11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477"/>
                      <w:spacing w:val="0"/>
                      <w:w w:val="11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2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10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02F32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02F32"/>
                      <w:spacing w:val="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89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104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1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76"/>
                    <w:ind w:left="178"/>
                  </w:pP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8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3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4"/>
                      <w:w w:val="8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3.637pt;margin-top:588.346pt;width:75.4253pt;height:12.7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Arial" w:hAnsi="Arial" w:eastAsia="Arial" w:ascii="Arial"/>
                      <w:color w:val="9C9B99"/>
                      <w:w w:val="43"/>
                      <w:sz w:val="21"/>
                      <w:szCs w:val="21"/>
                    </w:rPr>
                    <w:t>1</w:t>
                  </w:r>
                  <w:r>
                    <w:rPr>
                      <w:rFonts w:cs="Arial" w:hAnsi="Arial" w:eastAsia="Arial" w:ascii="Arial"/>
                      <w:color w:val="9C9B99"/>
                      <w:w w:val="51"/>
                      <w:sz w:val="21"/>
                      <w:szCs w:val="21"/>
                    </w:rPr>
                    <w:t>.'</w:t>
                  </w:r>
                  <w:r>
                    <w:rPr>
                      <w:rFonts w:cs="Arial" w:hAnsi="Arial" w:eastAsia="Arial" w:ascii="Arial"/>
                      <w:color w:val="9C9B99"/>
                      <w:w w:val="36"/>
                      <w:sz w:val="21"/>
                      <w:szCs w:val="21"/>
                    </w:rPr>
                    <w:t>.'</w:t>
                  </w:r>
                  <w:r>
                    <w:rPr>
                      <w:rFonts w:cs="Arial" w:hAnsi="Arial" w:eastAsia="Arial" w:ascii="Arial"/>
                      <w:color w:val="787477"/>
                      <w:w w:val="88"/>
                      <w:sz w:val="21"/>
                      <w:szCs w:val="21"/>
                    </w:rPr>
                    <w:t>l::</w:t>
                  </w:r>
                  <w:r>
                    <w:rPr>
                      <w:rFonts w:cs="Arial" w:hAnsi="Arial" w:eastAsia="Arial" w:ascii="Arial"/>
                      <w:color w:val="5A5757"/>
                      <w:w w:val="97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02F32"/>
                      <w:w w:val="113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02F32"/>
                      <w:w w:val="99"/>
                      <w:sz w:val="21"/>
                      <w:szCs w:val="21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302F32"/>
                      <w:w w:val="107"/>
                      <w:sz w:val="21"/>
                      <w:szCs w:val="21"/>
                    </w:rPr>
                    <w:t>OLL</w:t>
                  </w:r>
                  <w:r>
                    <w:rPr>
                      <w:rFonts w:cs="Arial" w:hAnsi="Arial" w:eastAsia="Arial" w:ascii="Arial"/>
                      <w:color w:val="161516"/>
                      <w:w w:val="101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7.398pt;margin-top:585.753pt;width:31.874pt;height:15.9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Arial" w:hAnsi="Arial" w:eastAsia="Arial" w:ascii="Arial"/>
                      <w:i/>
                      <w:color w:val="423A99"/>
                      <w:spacing w:val="0"/>
                      <w:w w:val="298"/>
                      <w:sz w:val="28"/>
                      <w:szCs w:val="28"/>
                    </w:rPr>
                    <w:t>fi</w:t>
                  </w:r>
                  <w:r>
                    <w:rPr>
                      <w:rFonts w:cs="Arial" w:hAnsi="Arial" w:eastAsia="Arial" w:ascii="Arial"/>
                      <w:i/>
                      <w:color w:val="423A99"/>
                      <w:spacing w:val="-102"/>
                      <w:w w:val="298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534CA3"/>
                      <w:spacing w:val="0"/>
                      <w:w w:val="64"/>
                      <w:sz w:val="28"/>
                      <w:szCs w:val="2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896pt;margin-top:576.794pt;width:185.203pt;height:16.4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320"/>
                    <w:ind w:left="20" w:right="-43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534CA3"/>
                      <w:spacing w:val="0"/>
                      <w:w w:val="175"/>
                      <w:position w:val="1"/>
                      <w:sz w:val="18"/>
                      <w:szCs w:val="18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34CA3"/>
                      <w:spacing w:val="-43"/>
                      <w:w w:val="175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34CA3"/>
                      <w:spacing w:val="0"/>
                      <w:w w:val="50"/>
                      <w:position w:val="1"/>
                      <w:sz w:val="29"/>
                      <w:szCs w:val="29"/>
                    </w:rPr>
                    <w:t>,-,..</w:t>
                  </w:r>
                  <w:r>
                    <w:rPr>
                      <w:rFonts w:cs="Times New Roman" w:hAnsi="Times New Roman" w:eastAsia="Times New Roman" w:ascii="Times New Roman"/>
                      <w:color w:val="534CA3"/>
                      <w:spacing w:val="0"/>
                      <w:w w:val="158"/>
                      <w:position w:val="1"/>
                      <w:sz w:val="29"/>
                      <w:szCs w:val="29"/>
                    </w:rPr>
                    <w:t>=</w:t>
                  </w:r>
                  <w:r>
                    <w:rPr>
                      <w:rFonts w:cs="Times New Roman" w:hAnsi="Times New Roman" w:eastAsia="Times New Roman" w:ascii="Times New Roman"/>
                      <w:color w:val="534CA3"/>
                      <w:spacing w:val="0"/>
                      <w:w w:val="100"/>
                      <w:position w:val="1"/>
                      <w:sz w:val="29"/>
                      <w:szCs w:val="2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34CA3"/>
                      <w:spacing w:val="6"/>
                      <w:w w:val="100"/>
                      <w:position w:val="1"/>
                      <w:sz w:val="29"/>
                      <w:szCs w:val="2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D9BBD"/>
                      <w:spacing w:val="0"/>
                      <w:w w:val="19"/>
                      <w:position w:val="1"/>
                      <w:sz w:val="29"/>
                      <w:szCs w:val="29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D9BBD"/>
                      <w:spacing w:val="0"/>
                      <w:w w:val="19"/>
                      <w:position w:val="1"/>
                      <w:sz w:val="29"/>
                      <w:szCs w:val="29"/>
                    </w:rPr>
                    <w:t>           </w:t>
                  </w:r>
                  <w:r>
                    <w:rPr>
                      <w:rFonts w:cs="Times New Roman" w:hAnsi="Times New Roman" w:eastAsia="Times New Roman" w:ascii="Times New Roman"/>
                      <w:color w:val="9D9BBD"/>
                      <w:spacing w:val="1"/>
                      <w:w w:val="19"/>
                      <w:position w:val="1"/>
                      <w:sz w:val="29"/>
                      <w:szCs w:val="2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34CA3"/>
                      <w:spacing w:val="0"/>
                      <w:w w:val="131"/>
                      <w:position w:val="1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34CA3"/>
                      <w:spacing w:val="0"/>
                      <w:w w:val="131"/>
                      <w:position w:val="1"/>
                      <w:sz w:val="21"/>
                      <w:szCs w:val="21"/>
                    </w:rPr>
                    <w:t>yr,</w:t>
                  </w:r>
                  <w:r>
                    <w:rPr>
                      <w:rFonts w:cs="Times New Roman" w:hAnsi="Times New Roman" w:eastAsia="Times New Roman" w:ascii="Times New Roman"/>
                      <w:color w:val="6965B2"/>
                      <w:spacing w:val="0"/>
                      <w:w w:val="131"/>
                      <w:position w:val="1"/>
                      <w:sz w:val="21"/>
                      <w:szCs w:val="21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6965B2"/>
                      <w:spacing w:val="0"/>
                      <w:w w:val="131"/>
                      <w:position w:val="1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6965B2"/>
                      <w:spacing w:val="34"/>
                      <w:w w:val="131"/>
                      <w:position w:val="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FAEB3"/>
                      <w:spacing w:val="0"/>
                      <w:w w:val="131"/>
                      <w:position w:val="1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AFAEB3"/>
                      <w:spacing w:val="6"/>
                      <w:w w:val="131"/>
                      <w:position w:val="1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E8A8E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E8A8E"/>
                      <w:spacing w:val="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4D4C70"/>
                      <w:spacing w:val="0"/>
                      <w:w w:val="100"/>
                      <w:position w:val="1"/>
                      <w:sz w:val="28"/>
                      <w:szCs w:val="2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02F32"/>
                      <w:spacing w:val="0"/>
                      <w:w w:val="100"/>
                      <w:position w:val="1"/>
                      <w:sz w:val="28"/>
                      <w:szCs w:val="28"/>
                    </w:rPr>
                    <w:t>6N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02F32"/>
                      <w:spacing w:val="3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97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4"/>
                      <w:position w:val="1"/>
                      <w:sz w:val="20"/>
                      <w:szCs w:val="20"/>
                    </w:rPr>
                    <w:t>DILIC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11"/>
                      <w:position w:val="1"/>
                      <w:sz w:val="20"/>
                      <w:szCs w:val="20"/>
                    </w:rPr>
                    <w:t>IA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9.276pt;margin-top:574.507pt;width:52.7499pt;height:19.2134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4"/>
                      <w:szCs w:val="34"/>
                    </w:rPr>
                    <w:jc w:val="left"/>
                    <w:spacing w:lineRule="exact" w:line="380"/>
                    <w:ind w:left="20" w:right="-52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6965B2"/>
                      <w:spacing w:val="-22"/>
                      <w:w w:val="146"/>
                      <w:position w:val="1"/>
                      <w:sz w:val="34"/>
                      <w:szCs w:val="34"/>
                    </w:rPr>
                    <w:t>I</w:t>
                  </w:r>
                  <w:r>
                    <w:rPr>
                      <w:rFonts w:cs="Segoe UI" w:hAnsi="Segoe UI" w:eastAsia="Segoe UI" w:ascii="Segoe UI"/>
                      <w:color w:val="6965B2"/>
                      <w:spacing w:val="0"/>
                      <w:w w:val="84"/>
                      <w:position w:val="1"/>
                      <w:sz w:val="34"/>
                      <w:szCs w:val="3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6965B2"/>
                      <w:spacing w:val="0"/>
                      <w:w w:val="100"/>
                      <w:position w:val="1"/>
                      <w:sz w:val="34"/>
                      <w:szCs w:val="34"/>
                    </w:rPr>
                    <w:t>  </w:t>
                  </w:r>
                  <w:r>
                    <w:rPr>
                      <w:rFonts w:cs="Segoe UI" w:hAnsi="Segoe UI" w:eastAsia="Segoe UI" w:ascii="Segoe UI"/>
                      <w:color w:val="6965B2"/>
                      <w:spacing w:val="45"/>
                      <w:w w:val="100"/>
                      <w:position w:val="1"/>
                      <w:sz w:val="34"/>
                      <w:szCs w:val="3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965B2"/>
                      <w:spacing w:val="0"/>
                      <w:w w:val="58"/>
                      <w:position w:val="1"/>
                      <w:sz w:val="34"/>
                      <w:szCs w:val="34"/>
                    </w:rPr>
                    <w:t>'J2.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4.357pt;margin-top:574.155pt;width:76.1452pt;height:8.5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before="3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787477"/>
                      <w:spacing w:val="0"/>
                      <w:w w:val="600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477"/>
                      <w:spacing w:val="-145"/>
                      <w:w w:val="600"/>
                      <w:sz w:val="13"/>
                      <w:szCs w:val="1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A5757"/>
                      <w:spacing w:val="0"/>
                      <w:w w:val="116"/>
                      <w:sz w:val="13"/>
                      <w:szCs w:val="13"/>
                    </w:rPr>
                    <w:t>20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A5757"/>
                      <w:spacing w:val="0"/>
                      <w:w w:val="77"/>
                      <w:sz w:val="13"/>
                      <w:szCs w:val="13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02F32"/>
                      <w:spacing w:val="0"/>
                      <w:w w:val="121"/>
                      <w:sz w:val="13"/>
                      <w:szCs w:val="13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A5757"/>
                      <w:spacing w:val="0"/>
                      <w:w w:val="116"/>
                      <w:sz w:val="13"/>
                      <w:szCs w:val="13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02F32"/>
                      <w:spacing w:val="0"/>
                      <w:w w:val="113"/>
                      <w:sz w:val="13"/>
                      <w:szCs w:val="13"/>
                    </w:rPr>
                    <w:t>2021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02F32"/>
                      <w:spacing w:val="0"/>
                      <w:w w:val="600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7.488pt;margin-top:574.155pt;width:18.9166pt;height:8.5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before="3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534CA3"/>
                      <w:spacing w:val="0"/>
                      <w:w w:val="142"/>
                      <w:sz w:val="13"/>
                      <w:szCs w:val="13"/>
                    </w:rPr>
                    <w:t>,,--;)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0.872pt;margin-top:574.155pt;width:9.19856pt;height:8.5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before="3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534CA3"/>
                      <w:spacing w:val="0"/>
                      <w:w w:val="332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0.476pt;margin-top:567.804pt;width:79.3845pt;height:8.3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before="9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5A5757"/>
                      <w:spacing w:val="0"/>
                      <w:w w:val="100"/>
                      <w:sz w:val="10"/>
                      <w:szCs w:val="10"/>
                    </w:rPr>
                    <w:t>.J,r.CAN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A5757"/>
                      <w:spacing w:val="6"/>
                      <w:w w:val="100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86"/>
                      <w:sz w:val="12"/>
                      <w:szCs w:val="12"/>
                    </w:rPr>
                    <w:t>DE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8"/>
                      <w:w w:val="86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87"/>
                      <w:sz w:val="12"/>
                      <w:szCs w:val="12"/>
                    </w:rPr>
                    <w:t>LOS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173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52"/>
                      <w:sz w:val="12"/>
                      <w:szCs w:val="12"/>
                    </w:rPr>
                    <w:t>8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152"/>
                      <w:sz w:val="12"/>
                      <w:szCs w:val="12"/>
                    </w:rPr>
                    <w:t>Blll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-12"/>
                      <w:w w:val="152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02F32"/>
                      <w:spacing w:val="0"/>
                      <w:w w:val="87"/>
                      <w:sz w:val="12"/>
                      <w:szCs w:val="12"/>
                    </w:rPr>
                    <w:t>LOS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7.458pt;margin-top:558.254pt;width:21.796pt;height:41.4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9"/>
                      <w:szCs w:val="79"/>
                    </w:rPr>
                    <w:jc w:val="left"/>
                    <w:spacing w:lineRule="exact" w:line="820"/>
                    <w:ind w:left="20" w:right="-118"/>
                  </w:pPr>
                  <w:r>
                    <w:rPr>
                      <w:rFonts w:cs="Arial" w:hAnsi="Arial" w:eastAsia="Arial" w:ascii="Arial"/>
                      <w:i/>
                      <w:color w:val="534CA3"/>
                      <w:spacing w:val="0"/>
                      <w:w w:val="100"/>
                      <w:sz w:val="79"/>
                      <w:szCs w:val="7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9"/>
                      <w:szCs w:val="7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9.96pt;margin-top:557.855pt;width:83.3437pt;height:41.4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820"/>
                    <w:ind w:left="20" w:right="-118"/>
                  </w:pPr>
                  <w:r>
                    <w:rPr>
                      <w:rFonts w:cs="Segoe UI" w:hAnsi="Segoe UI" w:eastAsia="Segoe UI" w:ascii="Segoe UI"/>
                      <w:color w:val="656189"/>
                      <w:spacing w:val="-104"/>
                      <w:w w:val="72"/>
                      <w:sz w:val="79"/>
                      <w:szCs w:val="7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5A5757"/>
                      <w:spacing w:val="0"/>
                      <w:w w:val="72"/>
                      <w:position w:val="46"/>
                      <w:sz w:val="14"/>
                      <w:szCs w:val="14"/>
                    </w:rPr>
                    <w:t>G0!3IERNO</w:t>
                  </w:r>
                  <w:r>
                    <w:rPr>
                      <w:rFonts w:cs="Times New Roman" w:hAnsi="Times New Roman" w:eastAsia="Times New Roman" w:ascii="Times New Roman"/>
                      <w:color w:val="5A5757"/>
                      <w:spacing w:val="19"/>
                      <w:w w:val="72"/>
                      <w:position w:val="46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02F32"/>
                      <w:spacing w:val="0"/>
                      <w:w w:val="339"/>
                      <w:position w:val="46"/>
                      <w:sz w:val="14"/>
                      <w:szCs w:val="14"/>
                    </w:rPr>
                    <w:t>...-.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7.752pt;margin-top:541.138pt;width:23.9556pt;height:15.1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6"/>
                      <w:szCs w:val="26"/>
                    </w:rPr>
                    <w:jc w:val="left"/>
                    <w:spacing w:lineRule="exact" w:line="280"/>
                    <w:ind w:left="20" w:right="-39"/>
                  </w:pPr>
                  <w:r>
                    <w:rPr>
                      <w:rFonts w:cs="Times New Roman" w:hAnsi="Times New Roman" w:eastAsia="Times New Roman" w:ascii="Times New Roman"/>
                      <w:color w:val="5A5757"/>
                      <w:w w:val="209"/>
                      <w:sz w:val="26"/>
                      <w:szCs w:val="2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02F32"/>
                      <w:w w:val="199"/>
                      <w:sz w:val="26"/>
                      <w:szCs w:val="26"/>
                    </w:rPr>
                    <w:t>ii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9.432pt;margin-top:530.639pt;width:123.656pt;height:14.2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61516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w w:val="18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w w:val="13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w w:val="14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8.472pt;margin-top:515.661pt;width:21.4361pt;height:32.9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302F32"/>
                      <w:w w:val="29"/>
                      <w:sz w:val="62"/>
                      <w:szCs w:val="62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02F32"/>
                      <w:w w:val="139"/>
                      <w:sz w:val="62"/>
                      <w:szCs w:val="6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2639pt;margin-top:477.746pt;width:418.797pt;height:14.2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61516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02F32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ec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spacing w:val="34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1.537pt;margin-top:426.292pt;width:13.1578pt;height:14.2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61516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9838pt;margin-top:426.292pt;width:425.635pt;height:112.646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61516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61516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61516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516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516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161516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61516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4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da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4"/>
                      <w:szCs w:val="144"/>
                    </w:rPr>
                    <w:jc w:val="left"/>
                    <w:spacing w:lineRule="exact" w:line="1620"/>
                    <w:ind w:left="927"/>
                  </w:pPr>
                  <w:r>
                    <w:rPr>
                      <w:rFonts w:cs="Arial" w:hAnsi="Arial" w:eastAsia="Arial" w:ascii="Arial"/>
                      <w:color w:val="161516"/>
                      <w:w w:val="54"/>
                      <w:position w:val="-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w w:val="113"/>
                      <w:position w:val="-3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61516"/>
                      <w:w w:val="140"/>
                      <w:position w:val="-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w w:val="108"/>
                      <w:position w:val="-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w w:val="97"/>
                      <w:position w:val="-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w w:val="113"/>
                      <w:position w:val="-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61516"/>
                      <w:w w:val="107"/>
                      <w:position w:val="-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w w:val="102"/>
                      <w:position w:val="-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w w:val="107"/>
                      <w:position w:val="-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w w:val="91"/>
                      <w:position w:val="-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w w:val="113"/>
                      <w:position w:val="-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position w:val="-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position w:val="-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position w:val="-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25"/>
                      <w:w w:val="100"/>
                      <w:position w:val="-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position w:val="-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position w:val="-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position w:val="-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27"/>
                      <w:w w:val="100"/>
                      <w:position w:val="-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108"/>
                      <w:position w:val="-3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02F32"/>
                      <w:spacing w:val="17"/>
                      <w:w w:val="108"/>
                      <w:position w:val="-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9"/>
                      <w:position w:val="-3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position w:val="-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position w:val="-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1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position w:val="-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1"/>
                      <w:position w:val="-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position w:val="-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86"/>
                      <w:position w:val="-3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100"/>
                      <w:position w:val="-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02F32"/>
                      <w:spacing w:val="-25"/>
                      <w:w w:val="100"/>
                      <w:position w:val="-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3"/>
                      <w:position w:val="-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position w:val="-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4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position w:val="-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position w:val="-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position w:val="-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position w:val="-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position w:val="-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position w:val="-3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61516"/>
                      <w:spacing w:val="0"/>
                      <w:w w:val="15"/>
                      <w:position w:val="-3"/>
                      <w:sz w:val="144"/>
                      <w:szCs w:val="144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161516"/>
                      <w:spacing w:val="0"/>
                      <w:w w:val="19"/>
                      <w:position w:val="-3"/>
                      <w:sz w:val="144"/>
                      <w:szCs w:val="14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02F32"/>
                      <w:spacing w:val="0"/>
                      <w:w w:val="309"/>
                      <w:position w:val="-3"/>
                      <w:sz w:val="144"/>
                      <w:szCs w:val="14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9838pt;margin-top:409.381pt;width:445.071pt;height:14.2pt;mso-position-horizontal-relative:page;mso-position-vertical-relative:page;z-index:-1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61516"/>
                      <w:w w:val="78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61516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w w:val="107"/>
                      <w:sz w:val="24"/>
                      <w:szCs w:val="24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16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25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2639pt;margin-top:306.833pt;width:445.791pt;height:82.5653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54" w:right="-37"/>
                  </w:pPr>
                  <w:r>
                    <w:rPr>
                      <w:rFonts w:cs="Arial" w:hAnsi="Arial" w:eastAsia="Arial" w:ascii="Arial"/>
                      <w:color w:val="161516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59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61516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4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32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62" w:lineRule="auto" w:line="297"/>
                    <w:ind w:left="27" w:right="-21" w:hanging="7"/>
                  </w:pPr>
                  <w:r>
                    <w:rPr>
                      <w:rFonts w:cs="Arial" w:hAnsi="Arial" w:eastAsia="Arial" w:ascii="Arial"/>
                      <w:color w:val="161516"/>
                      <w:w w:val="129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61516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w w:val="83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61516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6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6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32"/>
                      <w:w w:val="10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02F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02F32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gu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61516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8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9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8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5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22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4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8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8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8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8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RR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4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22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5"/>
                    <w:ind w:left="27" w:right="4878"/>
                  </w:pPr>
                  <w:r>
                    <w:rPr>
                      <w:rFonts w:cs="Arial" w:hAnsi="Arial" w:eastAsia="Arial" w:ascii="Arial"/>
                      <w:b/>
                      <w:color w:val="161516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122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516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61516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3437pt;margin-top:222.276pt;width:316.577pt;height:48.0228pt;mso-position-horizontal-relative:page;mso-position-vertical-relative:page;z-index:-1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161516"/>
                      <w:w w:val="6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64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5"/>
                      <w:sz w:val="24"/>
                      <w:szCs w:val="24"/>
                    </w:rPr>
                    <w:t>RN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5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5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1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atLeast" w:line="340"/>
                    <w:ind w:left="20" w:right="-21"/>
                  </w:pP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17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-11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AN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SP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3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74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7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2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2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2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61516"/>
                      <w:spacing w:val="0"/>
                      <w:w w:val="90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992pt;margin-top:125.125pt;width:84.0636pt;height:14.2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61516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516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516"/>
                      <w:w w:val="6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61516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516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516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516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516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111pt;margin-top:32.6974pt;width:282.384pt;height:48.5827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69" w:right="1660"/>
                  </w:pP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0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08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08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87477"/>
                      <w:spacing w:val="0"/>
                      <w:w w:val="108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08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08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08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A5757"/>
                      <w:spacing w:val="40"/>
                      <w:w w:val="108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787477"/>
                      <w:spacing w:val="0"/>
                      <w:w w:val="112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1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7477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A5757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9" w:lineRule="exact" w:line="260"/>
                    <w:ind w:left="-19" w:right="578"/>
                  </w:pPr>
                  <w:r>
                    <w:rPr>
                      <w:rFonts w:cs="Arial" w:hAnsi="Arial" w:eastAsia="Arial" w:ascii="Arial"/>
                      <w:color w:val="78A756"/>
                      <w:w w:val="51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A756"/>
                      <w:w w:val="121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8A756"/>
                      <w:w w:val="113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8A756"/>
                      <w:w w:val="11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A756"/>
                      <w:w w:val="121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A756"/>
                      <w:w w:val="107"/>
                      <w:position w:val="-1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8A756"/>
                      <w:w w:val="115"/>
                      <w:position w:val="-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8A756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A756"/>
                      <w:w w:val="103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A756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A756"/>
                      <w:w w:val="107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8A756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A756"/>
                      <w:spacing w:val="-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A756"/>
                      <w:spacing w:val="43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00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00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00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8A756"/>
                      <w:spacing w:val="6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86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12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07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21"/>
                      <w:position w:val="-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03"/>
                      <w:position w:val="-1"/>
                      <w:sz w:val="25"/>
                      <w:szCs w:val="25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2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1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11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A756"/>
                      <w:spacing w:val="0"/>
                      <w:w w:val="103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spacing w:lineRule="exact" w:line="180"/>
                    <w:ind w:left="2007" w:right="2598"/>
                  </w:pPr>
                  <w:r>
                    <w:rPr>
                      <w:rFonts w:cs="Times New Roman" w:hAnsi="Times New Roman" w:eastAsia="Times New Roman" w:ascii="Times New Roman"/>
                      <w:color w:val="787477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A5757"/>
                      <w:w w:val="143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w w:val="71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w w:val="122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w w:val="129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A5757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w w:val="122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87477"/>
                      <w:w w:val="71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right"/>
                    <w:spacing w:lineRule="exact" w:line="200"/>
                    <w:ind w:right="20"/>
                  </w:pPr>
                  <w:r>
                    <w:rPr>
                      <w:rFonts w:cs="Arial" w:hAnsi="Arial" w:eastAsia="Arial" w:ascii="Arial"/>
                      <w:color w:val="161516"/>
                      <w:w w:val="83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516"/>
                      <w:w w:val="79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516"/>
                      <w:w w:val="94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02F32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61516"/>
                      <w:w w:val="102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02F32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61516"/>
                      <w:w w:val="125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61516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61516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02F32"/>
                      <w:w w:val="164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61516"/>
                      <w:w w:val="113"/>
                      <w:sz w:val="19"/>
                      <w:szCs w:val="19"/>
                    </w:rPr>
                    <w:t>MA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.36361e-008pt;margin-top:2.28218e-008pt;width:224.595pt;height:154.002pt;mso-position-horizontal-relative:page;mso-position-vertical-relative:page;z-index:-147">
            <v:imagedata o:title="" r:id="rId4"/>
          </v:shape>
        </w:pict>
      </w:r>
      <w:r>
        <w:pict>
          <v:shape type="#_x0000_t75" style="position:absolute;margin-left:7.19856pt;margin-top:244.676pt;width:50.3899pt;height:116.581pt;mso-position-horizontal-relative:page;mso-position-vertical-relative:page;z-index:-148">
            <v:imagedata o:title="" r:id="rId5"/>
          </v:shape>
        </w:pict>
      </w:r>
      <w:r>
        <w:pict>
          <v:shape type="#_x0000_t75" style="position:absolute;margin-left:28.7942pt;margin-top:369.892pt;width:21.5957pt;height:40.2995pt;mso-position-horizontal-relative:page;mso-position-vertical-relative:page;z-index:-149">
            <v:imagedata o:title="" r:id="rId6"/>
          </v:shape>
        </w:pict>
      </w:r>
      <w:r>
        <w:pict>
          <v:shape type="#_x0000_t75" style="position:absolute;margin-left:20.156pt;margin-top:443.295pt;width:37.4325pt;height:37.421pt;mso-position-horizontal-relative:page;mso-position-vertical-relative:page;z-index:-150">
            <v:imagedata o:title="" r:id="rId7"/>
          </v:shape>
        </w:pict>
      </w:r>
      <w:r>
        <w:pict>
          <v:shape type="#_x0000_t75" style="position:absolute;margin-left:0pt;margin-top:744.102pt;width:580.204pt;height:41.7388pt;mso-position-horizontal-relative:page;mso-position-vertical-relative:page;z-index:-151">
            <v:imagedata o:title="" r:id="rId8"/>
          </v:shape>
        </w:pict>
      </w:r>
    </w:p>
    <w:sectPr>
      <w:type w:val="continuous"/>
      <w:pgSz w:w="12000" w:h="1576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