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0.2386pt;margin-top:664.452pt;width:105.313pt;height:70.6947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auto" w:line="251"/>
                    <w:ind w:left="273" w:right="7"/>
                  </w:pPr>
                  <w:r>
                    <w:rPr>
                      <w:rFonts w:cs="Times New Roman" w:hAnsi="Times New Roman" w:eastAsia="Times New Roman" w:ascii="Times New Roman"/>
                      <w:color w:val="8A8587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03"/>
                      <w:sz w:val="15"/>
                      <w:szCs w:val="15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3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03"/>
                      <w:sz w:val="15"/>
                      <w:szCs w:val="1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81"/>
                      <w:sz w:val="15"/>
                      <w:szCs w:val="15"/>
                    </w:rPr>
                    <w:t>tst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83"/>
                      <w:sz w:val="15"/>
                      <w:szCs w:val="15"/>
                    </w:rPr>
                    <w:t>o..c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104"/>
                      <w:sz w:val="15"/>
                      <w:szCs w:val="15"/>
                    </w:rPr>
                    <w:t>2JQ: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05"/>
                      <w:sz w:val="15"/>
                      <w:szCs w:val="15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103"/>
                      <w:sz w:val="15"/>
                      <w:szCs w:val="1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95"/>
                      <w:sz w:val="15"/>
                      <w:szCs w:val="15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15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03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24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93"/>
                      <w:sz w:val="15"/>
                      <w:szCs w:val="15"/>
                    </w:rPr>
                    <w:t>f\l,l'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86"/>
                      <w:sz w:val="15"/>
                      <w:szCs w:val="15"/>
                    </w:rPr>
                    <w:t>III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A8587"/>
                      <w:spacing w:val="0"/>
                      <w:w w:val="123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38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20"/>
                      <w:sz w:val="14"/>
                      <w:szCs w:val="14"/>
                    </w:rPr>
                    <w:t>hua</w:t>
                  </w:r>
                  <w:r>
                    <w:rPr>
                      <w:rFonts w:cs="Arial" w:hAnsi="Arial" w:eastAsia="Arial" w:ascii="Arial"/>
                      <w:color w:val="8A8587"/>
                      <w:spacing w:val="0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A8587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2"/>
                    <w:ind w:left="721" w:right="502" w:firstLine="418"/>
                  </w:pPr>
                  <w:r>
                    <w:rPr>
                      <w:rFonts w:cs="Arial" w:hAnsi="Arial" w:eastAsia="Arial" w:ascii="Arial"/>
                      <w:color w:val="787577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A8587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A8587"/>
                      <w:w w:val="237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7577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577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87577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7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A8587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7577"/>
                      <w:w w:val="109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7577"/>
                      <w:w w:val="129"/>
                      <w:sz w:val="15"/>
                      <w:szCs w:val="15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787577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7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87577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A8587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A8587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A8587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3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03"/>
                      <w:sz w:val="15"/>
                      <w:szCs w:val="15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w w:val="130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9F9B9D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502"/>
                  </w:pP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28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09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09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09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09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17"/>
                      <w:w w:val="109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67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A8587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43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19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.425pt;margin-top:614.528pt;width:251.103pt;height:30.0457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91819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Sli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262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119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113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103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177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31"/>
                    <w:ind w:left="49"/>
                  </w:pPr>
                  <w:r>
                    <w:rPr>
                      <w:rFonts w:cs="Arial" w:hAnsi="Arial" w:eastAsia="Arial" w:ascii="Arial"/>
                      <w:color w:val="191819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8"/>
                      <w:sz w:val="24"/>
                      <w:szCs w:val="24"/>
                    </w:rPr>
                    <w:t>LAT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329pt;margin-top:596.444pt;width:9.91947pt;height:8.6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5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21"/>
                      <w:sz w:val="13"/>
                      <w:szCs w:val="13"/>
                    </w:rPr>
                    <w:t>05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864pt;margin-top:595.827pt;width:215.466pt;height:14.2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3"/>
                      <w:szCs w:val="13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819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191819"/>
                      <w:spacing w:val="-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600"/>
                      <w:sz w:val="24"/>
                      <w:szCs w:val="2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33333"/>
                      <w:spacing w:val="0"/>
                      <w:w w:val="155"/>
                      <w:position w:val="6"/>
                      <w:sz w:val="13"/>
                      <w:szCs w:val="13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color w:val="191819"/>
                      <w:spacing w:val="0"/>
                      <w:w w:val="77"/>
                      <w:position w:val="6"/>
                      <w:sz w:val="13"/>
                      <w:szCs w:val="1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33333"/>
                      <w:spacing w:val="0"/>
                      <w:w w:val="158"/>
                      <w:position w:val="0"/>
                      <w:sz w:val="13"/>
                      <w:szCs w:val="13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spacing w:val="0"/>
                      <w:w w:val="116"/>
                      <w:position w:val="0"/>
                      <w:sz w:val="13"/>
                      <w:szCs w:val="13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54445"/>
                      <w:spacing w:val="0"/>
                      <w:w w:val="121"/>
                      <w:position w:val="0"/>
                      <w:sz w:val="13"/>
                      <w:szCs w:val="13"/>
                    </w:rPr>
                    <w:t>2</w:t>
                  </w:r>
                  <w:r>
                    <w:rPr>
                      <w:rFonts w:cs="Segoe UI" w:hAnsi="Segoe UI" w:eastAsia="Segoe UI" w:ascii="Segoe UI"/>
                      <w:color w:val="333333"/>
                      <w:spacing w:val="0"/>
                      <w:w w:val="143"/>
                      <w:position w:val="0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33333"/>
                      <w:spacing w:val="0"/>
                      <w:w w:val="454"/>
                      <w:position w:val="0"/>
                      <w:sz w:val="13"/>
                      <w:szCs w:val="1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695pt;margin-top:585.196pt;width:83.7145pt;height:16.2141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20"/>
                    <w:ind w:left="20" w:right="-43"/>
                  </w:pPr>
                  <w:r>
                    <w:rPr>
                      <w:rFonts w:cs="Segoe UI" w:hAnsi="Segoe UI" w:eastAsia="Segoe UI" w:ascii="Segoe UI"/>
                      <w:color w:val="333333"/>
                      <w:w w:val="374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33333"/>
                      <w:spacing w:val="-4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82"/>
                      <w:position w:val="1"/>
                      <w:sz w:val="28"/>
                      <w:szCs w:val="28"/>
                    </w:rPr>
                    <w:t>t"""°"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80"/>
                      <w:position w:val="1"/>
                      <w:sz w:val="28"/>
                      <w:szCs w:val="28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46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2.814pt;margin-top:532.133pt;width:56.7163pt;height:50.4778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600"/>
                      <w:sz w:val="24"/>
                      <w:szCs w:val="2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5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ind w:left="162" w:right="327"/>
                  </w:pPr>
                  <w:r>
                    <w:rPr>
                      <w:rFonts w:cs="Arial" w:hAnsi="Arial" w:eastAsia="Arial" w:ascii="Arial"/>
                      <w:color w:val="C0BEBA"/>
                      <w:spacing w:val="0"/>
                      <w:w w:val="63"/>
                      <w:sz w:val="24"/>
                      <w:szCs w:val="24"/>
                    </w:rPr>
                    <w:t>'</w:t>
                  </w:r>
                  <w:r>
                    <w:rPr>
                      <w:rFonts w:cs="Arial" w:hAnsi="Arial" w:eastAsia="Arial" w:ascii="Arial"/>
                      <w:color w:val="C0BEBA"/>
                      <w:spacing w:val="0"/>
                      <w:w w:val="63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C0BEBA"/>
                      <w:spacing w:val="32"/>
                      <w:w w:val="63"/>
                      <w:sz w:val="24"/>
                      <w:szCs w:val="2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454445"/>
                      <w:spacing w:val="0"/>
                      <w:w w:val="42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454445"/>
                      <w:spacing w:val="0"/>
                      <w:w w:val="42"/>
                      <w:sz w:val="24"/>
                      <w:szCs w:val="24"/>
                    </w:rPr>
                    <w:t>     </w:t>
                  </w:r>
                  <w:r>
                    <w:rPr>
                      <w:rFonts w:cs="Segoe UI" w:hAnsi="Segoe UI" w:eastAsia="Segoe UI" w:ascii="Segoe UI"/>
                      <w:color w:val="454445"/>
                      <w:spacing w:val="22"/>
                      <w:w w:val="4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center"/>
                    <w:spacing w:before="33"/>
                    <w:ind w:left="295" w:right="331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454445"/>
                      <w:spacing w:val="0"/>
                      <w:w w:val="159"/>
                      <w:sz w:val="17"/>
                      <w:szCs w:val="17"/>
                    </w:rPr>
                    <w:t>.(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54445"/>
                      <w:spacing w:val="48"/>
                      <w:w w:val="159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819"/>
                      <w:spacing w:val="0"/>
                      <w:w w:val="89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1.264pt;margin-top:532.133pt;width:123.672pt;height:14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8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791pt;margin-top:510.902pt;width:353.697pt;height:14.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819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819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0745pt;margin-top:475.996pt;width:418.852pt;height:14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445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406pt;margin-top:424.537pt;width:13.5192pt;height:14.2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7945pt;margin-top:424.537pt;width:426.052pt;height:31.1131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91819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6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/>
                  </w:pPr>
                  <w:r>
                    <w:rPr>
                      <w:rFonts w:cs="Arial" w:hAnsi="Arial" w:eastAsia="Arial" w:ascii="Arial"/>
                      <w:color w:val="191819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da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1544pt;margin-top:407.264pt;width:444.77pt;height:14.2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4345pt;margin-top:305.426pt;width:445.85pt;height:81.8525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47" w:right="-37"/>
                  </w:pPr>
                  <w:r>
                    <w:rPr>
                      <w:rFonts w:cs="Arial" w:hAnsi="Arial" w:eastAsia="Arial" w:ascii="Arial"/>
                      <w:color w:val="191819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39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8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1"/>
                    <w:ind w:left="20" w:right="-14"/>
                  </w:pPr>
                  <w:r>
                    <w:rPr>
                      <w:rFonts w:cs="Arial" w:hAnsi="Arial" w:eastAsia="Arial" w:ascii="Arial"/>
                      <w:color w:val="191819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89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819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9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4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4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4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LAT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onde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/>
                    <w:ind w:left="34" w:right="6672"/>
                  </w:pP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1544pt;margin-top:220.5pt;width:316.979pt;height:47.6664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819"/>
                      <w:spacing w:val="37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1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819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 w:lineRule="exact" w:line="320"/>
                    <w:ind w:left="20" w:right="-21" w:firstLine="7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42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-1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9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21pt;margin-top:124.059pt;width:84.0745pt;height:14.2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2.93pt;margin-top:69.2282pt;width:75.0751pt;height:11.7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91819"/>
                      <w:w w:val="7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18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33333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33333"/>
                      <w:w w:val="102"/>
                      <w:sz w:val="19"/>
                      <w:szCs w:val="19"/>
                    </w:rPr>
                    <w:t>12</w:t>
                  </w:r>
                  <w:r>
                    <w:rPr>
                      <w:rFonts w:cs="Arial" w:hAnsi="Arial" w:eastAsia="Arial" w:ascii="Arial"/>
                      <w:color w:val="191819"/>
                      <w:w w:val="125"/>
                      <w:sz w:val="19"/>
                      <w:szCs w:val="19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33333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33333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819"/>
                      <w:w w:val="12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819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8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784pt;margin-top:33.4215pt;width:252.543pt;height:38.2248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55"/>
                  </w:pPr>
                  <w:r>
                    <w:rPr>
                      <w:rFonts w:cs="Arial" w:hAnsi="Arial" w:eastAsia="Arial" w:ascii="Arial"/>
                      <w:color w:val="615D5E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15D5E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15D5E"/>
                      <w:w w:val="11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15D5E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15D5E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15D5E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15D5E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15D5E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15D5E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15D5E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7577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15D5E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9" w:lineRule="exact" w:line="260"/>
                    <w:ind w:left="-19" w:right="-19"/>
                  </w:pPr>
                  <w:r>
                    <w:rPr>
                      <w:rFonts w:cs="Arial" w:hAnsi="Arial" w:eastAsia="Arial" w:ascii="Arial"/>
                      <w:color w:val="78A757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A757"/>
                      <w:w w:val="125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8A757"/>
                      <w:w w:val="113"/>
                      <w:position w:val="-1"/>
                      <w:sz w:val="25"/>
                      <w:szCs w:val="25"/>
                    </w:rPr>
                    <w:t>TL</w:t>
                  </w:r>
                  <w:r>
                    <w:rPr>
                      <w:rFonts w:cs="Arial" w:hAnsi="Arial" w:eastAsia="Arial" w:ascii="Arial"/>
                      <w:color w:val="78A757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7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8A757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8A757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7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A757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A757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A757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7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A757"/>
                      <w:spacing w:val="4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8A757"/>
                      <w:spacing w:val="6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89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3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2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7"/>
                      <w:position w:val="-1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03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2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1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A757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center"/>
                    <w:spacing w:lineRule="exact" w:line="180"/>
                    <w:ind w:left="2016" w:right="2001"/>
                  </w:pPr>
                  <w:r>
                    <w:rPr>
                      <w:rFonts w:cs="Times New Roman" w:hAnsi="Times New Roman" w:eastAsia="Times New Roman" w:ascii="Times New Roman"/>
                      <w:color w:val="615D5E"/>
                      <w:w w:val="106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w w:val="136"/>
                      <w:sz w:val="19"/>
                      <w:szCs w:val="19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5"/>
                      <w:sz w:val="19"/>
                      <w:szCs w:val="19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15D5E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1.79799e-008pt;margin-top:4.96271e-008pt;width:224.625pt;height:154.017pt;mso-position-horizontal-relative:page;mso-position-vertical-relative:page;z-index:-109">
            <v:imagedata o:title="" r:id="rId4"/>
          </v:shape>
        </w:pict>
      </w:r>
      <w:r>
        <w:pict>
          <v:shape type="#_x0000_t75" style="position:absolute;margin-left:8.63942pt;margin-top:244.701pt;width:31.6779pt;height:18.7124pt;mso-position-horizontal-relative:page;mso-position-vertical-relative:page;z-index:-110">
            <v:imagedata o:title="" r:id="rId5"/>
          </v:shape>
        </w:pict>
      </w:r>
      <w:r>
        <w:pict>
          <v:shape type="#_x0000_t75" style="position:absolute;margin-left:5.75962pt;margin-top:297.959pt;width:51.8365pt;height:102.198pt;mso-position-horizontal-relative:page;mso-position-vertical-relative:page;z-index:-111">
            <v:imagedata o:title="" r:id="rId6"/>
          </v:shape>
        </w:pict>
      </w:r>
      <w:r>
        <w:pict>
          <v:shape type="#_x0000_t75" style="position:absolute;margin-left:20.1587pt;margin-top:443.34pt;width:35.9976pt;height:35.9854pt;mso-position-horizontal-relative:page;mso-position-vertical-relative:page;z-index:-112">
            <v:imagedata o:title="" r:id="rId7"/>
          </v:shape>
        </w:pict>
      </w:r>
      <w:r>
        <w:pict>
          <v:shape type="#_x0000_t75" style="position:absolute;margin-left:0pt;margin-top:744.177pt;width:591.8pt;height:40.3036pt;mso-position-horizontal-relative:page;mso-position-vertical-relative:page;z-index:-113">
            <v:imagedata o:title="" r:id="rId8"/>
          </v:shape>
        </w:pict>
      </w:r>
    </w:p>
    <w:sectPr>
      <w:type w:val="continuous"/>
      <w:pgSz w:w="11980" w:h="15740"/>
      <w:pgMar w:top="14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