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8.5219pt;margin-top:668.894pt;width:101.726pt;height:70.4001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center"/>
                    <w:spacing w:lineRule="exact" w:line="160"/>
                    <w:ind w:left="250" w:right="-16"/>
                  </w:pPr>
                  <w:r>
                    <w:rPr>
                      <w:rFonts w:cs="Arial" w:hAnsi="Arial" w:eastAsia="Arial" w:ascii="Arial"/>
                      <w:color w:val="868385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68385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37071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68385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68385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68385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8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120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131"/>
                      <w:sz w:val="15"/>
                      <w:szCs w:val="15"/>
                    </w:rPr>
                    <w:t>rOf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91"/>
                      <w:sz w:val="15"/>
                      <w:szCs w:val="15"/>
                    </w:rPr>
                    <w:t>ct.</w:t>
                  </w:r>
                  <w:r>
                    <w:rPr>
                      <w:rFonts w:cs="Arial" w:hAnsi="Arial" w:eastAsia="Arial" w:ascii="Arial"/>
                      <w:color w:val="636162"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86"/>
                      <w:sz w:val="15"/>
                      <w:szCs w:val="15"/>
                    </w:rPr>
                    <w:t>A</w:t>
                  </w:r>
                  <w:r>
                    <w:rPr>
                      <w:rFonts w:cs="Segoe UI" w:hAnsi="Segoe UI" w:eastAsia="Segoe UI" w:ascii="Segoe UI"/>
                      <w:color w:val="424144"/>
                      <w:spacing w:val="0"/>
                      <w:w w:val="144"/>
                      <w:sz w:val="15"/>
                      <w:szCs w:val="15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105"/>
                      <w:sz w:val="15"/>
                      <w:szCs w:val="15"/>
                    </w:rPr>
                    <w:t>v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94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right"/>
                    <w:spacing w:lineRule="exact" w:line="180"/>
                    <w:ind w:right="430"/>
                  </w:pPr>
                  <w:r>
                    <w:rPr>
                      <w:rFonts w:cs="Arial" w:hAnsi="Arial" w:eastAsia="Arial" w:ascii="Arial"/>
                      <w:color w:val="868385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68385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68385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09C9F"/>
                      <w:w w:val="103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09C9F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24144"/>
                      <w:spacing w:val="0"/>
                      <w:w w:val="56"/>
                      <w:sz w:val="19"/>
                      <w:szCs w:val="19"/>
                    </w:rPr>
                    <w:t>&lt;SE</w:t>
                  </w:r>
                  <w:r>
                    <w:rPr>
                      <w:rFonts w:cs="Times New Roman" w:hAnsi="Times New Roman" w:eastAsia="Times New Roman" w:ascii="Times New Roman"/>
                      <w:color w:val="424144"/>
                      <w:spacing w:val="0"/>
                      <w:w w:val="73"/>
                      <w:sz w:val="19"/>
                      <w:szCs w:val="19"/>
                    </w:rPr>
                    <w:t>f\l:llP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right"/>
                    <w:spacing w:lineRule="exact" w:line="160"/>
                    <w:ind w:right="430"/>
                  </w:pPr>
                  <w:r>
                    <w:rPr>
                      <w:rFonts w:cs="Arial" w:hAnsi="Arial" w:eastAsia="Arial" w:ascii="Arial"/>
                      <w:color w:val="868385"/>
                      <w:w w:val="64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09C9F"/>
                      <w:w w:val="124"/>
                      <w:sz w:val="15"/>
                      <w:szCs w:val="1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868385"/>
                      <w:w w:val="138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868385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68385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68385"/>
                      <w:w w:val="120"/>
                      <w:sz w:val="15"/>
                      <w:szCs w:val="1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868385"/>
                      <w:w w:val="103"/>
                      <w:sz w:val="15"/>
                      <w:szCs w:val="1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868385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68385"/>
                      <w:w w:val="115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68385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68385"/>
                      <w:w w:val="11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before="1" w:lineRule="auto" w:line="248"/>
                    <w:ind w:left="729" w:right="430" w:firstLine="410"/>
                  </w:pP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26"/>
                      <w:sz w:val="15"/>
                      <w:szCs w:val="15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26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12"/>
                      <w:w w:val="126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69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34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23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23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92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123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129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13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37071"/>
                      <w:spacing w:val="0"/>
                      <w:w w:val="139"/>
                      <w:sz w:val="14"/>
                      <w:szCs w:val="1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113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92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868385"/>
                      <w:spacing w:val="0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23"/>
                      <w:sz w:val="15"/>
                      <w:szCs w:val="15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30"/>
                      <w:sz w:val="15"/>
                      <w:szCs w:val="15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03"/>
                      <w:sz w:val="15"/>
                      <w:szCs w:val="15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35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30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34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AFAEB2"/>
                      <w:spacing w:val="0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lineRule="exact" w:line="160"/>
                    <w:ind w:right="430"/>
                  </w:pPr>
                  <w:r>
                    <w:rPr>
                      <w:rFonts w:cs="Times New Roman" w:hAnsi="Times New Roman" w:eastAsia="Times New Roman" w:ascii="Times New Roman"/>
                      <w:color w:val="868385"/>
                      <w:w w:val="93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A09C9F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w w:val="144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A09C9F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09C9F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09C9F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05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34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24"/>
                      <w:sz w:val="15"/>
                      <w:szCs w:val="15"/>
                    </w:rPr>
                    <w:t>85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737071"/>
                      <w:spacing w:val="0"/>
                      <w:w w:val="109"/>
                      <w:sz w:val="15"/>
                      <w:szCs w:val="15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09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09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A09C9F"/>
                      <w:spacing w:val="0"/>
                      <w:w w:val="109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09C9F"/>
                      <w:spacing w:val="24"/>
                      <w:w w:val="109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24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68385"/>
                      <w:spacing w:val="0"/>
                      <w:w w:val="144"/>
                      <w:sz w:val="15"/>
                      <w:szCs w:val="15"/>
                    </w:rPr>
                    <w:t>000</w:t>
                  </w:r>
                  <w:r>
                    <w:rPr>
                      <w:rFonts w:cs="Times New Roman" w:hAnsi="Times New Roman" w:eastAsia="Times New Roman" w:ascii="Times New Roman"/>
                      <w:color w:val="636162"/>
                      <w:spacing w:val="0"/>
                      <w:w w:val="201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7.428pt;margin-top:633.417pt;width:8.48042pt;height:14.2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4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3.214pt;margin-top:633.417pt;width:189.212pt;height:14.2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1F20"/>
                      <w:w w:val="7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9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18"/>
                      <w:w w:val="8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9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9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47"/>
                      <w:w w:val="8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01F2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7.707pt;margin-top:625.858pt;width:28.6417pt;height:14.5599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6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64"/>
                      <w:sz w:val="24"/>
                      <w:szCs w:val="24"/>
                    </w:rPr>
                    <w:t>         </w:t>
                  </w:r>
                  <w:r>
                    <w:rPr>
                      <w:rFonts w:cs="Arial" w:hAnsi="Arial" w:eastAsia="Arial" w:ascii="Arial"/>
                      <w:color w:val="201F20"/>
                      <w:spacing w:val="21"/>
                      <w:w w:val="6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6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1.134pt;margin-top:590.523pt;width:263.017pt;height:40.8965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right"/>
                    <w:spacing w:before="3"/>
                    <w:ind w:right="409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2F2F30"/>
                      <w:w w:val="196"/>
                      <w:sz w:val="11"/>
                      <w:szCs w:val="11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01F20"/>
                      <w:w w:val="123"/>
                      <w:sz w:val="11"/>
                      <w:szCs w:val="11"/>
                    </w:rPr>
                    <w:t>.J')fbfRW)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01F20"/>
                      <w:spacing w:val="9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90"/>
                      <w:sz w:val="13"/>
                      <w:szCs w:val="13"/>
                    </w:rPr>
                    <w:t>Hl.HICJP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95"/>
                      <w:sz w:val="13"/>
                      <w:szCs w:val="13"/>
                    </w:rPr>
                    <w:t>AL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lineRule="exact" w:line="280"/>
                    <w:ind w:left="99"/>
                  </w:pPr>
                  <w:r>
                    <w:rPr>
                      <w:rFonts w:cs="Arial" w:hAnsi="Arial" w:eastAsia="Arial" w:ascii="Arial"/>
                      <w:color w:val="201F20"/>
                      <w:w w:val="66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201F2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201F2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58"/>
                      <w:sz w:val="24"/>
                      <w:szCs w:val="24"/>
                    </w:rPr>
                    <w:t>i!l'=</w:t>
                  </w:r>
                  <w:r>
                    <w:rPr>
                      <w:rFonts w:cs="Segoe UI" w:hAnsi="Segoe UI" w:eastAsia="Segoe UI" w:ascii="Segoe UI"/>
                      <w:color w:val="2F2F30"/>
                      <w:spacing w:val="0"/>
                      <w:w w:val="161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7"/>
                      <w:sz w:val="24"/>
                      <w:szCs w:val="24"/>
                    </w:rPr>
                    <w:t>l'f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54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74"/>
                      <w:sz w:val="24"/>
                      <w:szCs w:val="24"/>
                    </w:rPr>
                    <w:t>'fo'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54"/>
                      <w:sz w:val="24"/>
                      <w:szCs w:val="24"/>
                    </w:rPr>
                    <w:t>,,</w:t>
                  </w:r>
                  <w:r>
                    <w:rPr>
                      <w:rFonts w:cs="Segoe UI" w:hAnsi="Segoe UI" w:eastAsia="Segoe UI" w:ascii="Segoe UI"/>
                      <w:color w:val="2F2F30"/>
                      <w:spacing w:val="0"/>
                      <w:w w:val="229"/>
                      <w:sz w:val="24"/>
                      <w:szCs w:val="24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2F2F30"/>
                      <w:spacing w:val="0"/>
                      <w:w w:val="110"/>
                      <w:position w:val="12"/>
                      <w:sz w:val="13"/>
                      <w:szCs w:val="13"/>
                    </w:rPr>
                    <w:t>05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48"/>
                    <w:ind w:left="20" w:right="-37"/>
                  </w:pP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28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201F20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48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66"/>
                      <w:sz w:val="24"/>
                      <w:szCs w:val="24"/>
                    </w:rPr>
                    <w:t>&lt;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45"/>
                      <w:sz w:val="24"/>
                      <w:szCs w:val="24"/>
                    </w:rPr>
                    <w:t>iG&gt;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445"/>
                      <w:sz w:val="24"/>
                      <w:szCs w:val="24"/>
                    </w:rPr>
                    <w:t>j</w:t>
                  </w:r>
                  <w:r>
                    <w:rPr>
                      <w:rFonts w:cs="Segoe UI" w:hAnsi="Segoe UI" w:eastAsia="Segoe UI" w:ascii="Segoe UI"/>
                      <w:color w:val="201F20"/>
                      <w:spacing w:val="0"/>
                      <w:w w:val="93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201F20"/>
                      <w:spacing w:val="0"/>
                      <w:w w:val="155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201F20"/>
                      <w:spacing w:val="0"/>
                      <w:w w:val="178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201F20"/>
                      <w:spacing w:val="0"/>
                      <w:w w:val="71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4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1.489pt;margin-top:513.915pt;width:353.023pt;height:31.4774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-18" w:right="-18"/>
                  </w:pPr>
                  <w:r>
                    <w:rPr>
                      <w:rFonts w:cs="Arial" w:hAnsi="Arial" w:eastAsia="Arial" w:ascii="Arial"/>
                      <w:color w:val="201F2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w w:val="108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201F2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01F2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24144"/>
                      <w:spacing w:val="19"/>
                      <w:w w:val="10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6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144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01F20"/>
                      <w:spacing w:val="24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before="69"/>
                    <w:ind w:left="2264" w:right="2286"/>
                  </w:pPr>
                  <w:r>
                    <w:rPr>
                      <w:rFonts w:cs="Arial" w:hAnsi="Arial" w:eastAsia="Arial" w:ascii="Arial"/>
                      <w:color w:val="201F2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30"/>
                      <w:w w:val="18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w w:val="13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30"/>
                      <w:w w:val="14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w w:val="13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3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4056pt;margin-top:479pt;width:418.907pt;height:14.2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1F20"/>
                      <w:w w:val="6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ce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30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3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32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7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108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7.794pt;margin-top:427.528pt;width:13.1607pt;height:14.2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1F2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6.1257pt;margin-top:427.528pt;width:425.748pt;height:31.4774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1F2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3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201F2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01F20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01F20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01F20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/>
                  </w:pPr>
                  <w:r>
                    <w:rPr>
                      <w:rFonts w:cs="Arial" w:hAnsi="Arial" w:eastAsia="Arial" w:ascii="Arial"/>
                      <w:color w:val="201F20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F2F30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48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21"/>
                      <w:sz w:val="24"/>
                      <w:szCs w:val="24"/>
                    </w:rPr>
                    <w:t>il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6.1257pt;margin-top:410.611pt;width:445.189pt;height:14.2pt;mso-position-horizontal-relative:page;mso-position-vertical-relative:page;z-index:-1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1F20"/>
                      <w:w w:val="78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01F2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w w:val="107"/>
                      <w:sz w:val="24"/>
                      <w:szCs w:val="24"/>
                    </w:rPr>
                    <w:t>go</w:t>
                  </w:r>
                  <w:r>
                    <w:rPr>
                      <w:rFonts w:cs="Arial" w:hAnsi="Arial" w:eastAsia="Arial" w:ascii="Arial"/>
                      <w:color w:val="201F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3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4056pt;margin-top:309.106pt;width:445.909pt;height:81.8698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54" w:right="-37"/>
                  </w:pPr>
                  <w:r>
                    <w:rPr>
                      <w:rFonts w:cs="Arial" w:hAnsi="Arial" w:eastAsia="Arial" w:ascii="Arial"/>
                      <w:color w:val="201F20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ir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5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62" w:lineRule="auto" w:line="291"/>
                    <w:ind w:left="27" w:right="-14" w:hanging="7"/>
                  </w:pPr>
                  <w:r>
                    <w:rPr>
                      <w:rFonts w:cs="Arial" w:hAnsi="Arial" w:eastAsia="Arial" w:ascii="Arial"/>
                      <w:color w:val="201F20"/>
                      <w:w w:val="129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01F20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w w:val="84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201F2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4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144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01F20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5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ng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5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7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144"/>
                      <w:spacing w:val="15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23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4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8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8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8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ili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2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2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44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01F2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0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30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/>
                    <w:ind w:left="34" w:right="6665"/>
                  </w:pPr>
                  <w:r>
                    <w:rPr>
                      <w:rFonts w:cs="Arial" w:hAnsi="Arial" w:eastAsia="Arial" w:ascii="Arial"/>
                      <w:color w:val="201F2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ño</w:t>
                  </w:r>
                  <w:r>
                    <w:rPr>
                      <w:rFonts w:cs="Arial" w:hAnsi="Arial" w:eastAsia="Arial" w:ascii="Arial"/>
                      <w:color w:val="20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7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424144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6.4857pt;margin-top:224.159pt;width:316.66pt;height:47.675pt;mso-position-horizontal-relative:page;mso-position-vertical-relative:page;z-index:-1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01F20"/>
                      <w:spacing w:val="45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7"/>
                      <w:sz w:val="24"/>
                      <w:szCs w:val="24"/>
                    </w:rPr>
                    <w:t>EJ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201F20"/>
                      <w:spacing w:val="16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0" w:lineRule="exact" w:line="320"/>
                    <w:ind w:left="20" w:right="-21"/>
                  </w:pP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8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01F20"/>
                      <w:spacing w:val="2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1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23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01F2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4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29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0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8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4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47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1F20"/>
                      <w:spacing w:val="0"/>
                      <w:w w:val="108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7.589pt;margin-top:129.133pt;width:84.0853pt;height:14.2pt;mso-position-horizontal-relative:page;mso-position-vertical-relative:page;z-index:-1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1F20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1F2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1F20"/>
                      <w:w w:val="6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w w:val="9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01F2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1F20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1F2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1F20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1F2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3.747pt;margin-top:51.6995pt;width:119.728pt;height:34.0413pt;mso-position-horizontal-relative:page;mso-position-vertical-relative:page;z-index:-1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7CAB5B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CAB5B"/>
                      <w:w w:val="112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CAB5B"/>
                      <w:w w:val="103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CAB5B"/>
                      <w:w w:val="12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CAB5B"/>
                      <w:w w:val="103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CAB5B"/>
                      <w:w w:val="11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CAB5B"/>
                      <w:w w:val="124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CAB5B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CAB5B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CAB5B"/>
                      <w:w w:val="99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5"/>
                      <w:szCs w:val="25"/>
                    </w:rPr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6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ind w:left="913" w:right="-30"/>
                  </w:pPr>
                  <w:r>
                    <w:rPr>
                      <w:rFonts w:cs="Times New Roman" w:hAnsi="Times New Roman" w:eastAsia="Times New Roman" w:ascii="Times New Roman"/>
                      <w:color w:val="201F20"/>
                      <w:w w:val="84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24144"/>
                      <w:w w:val="79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F2F30"/>
                      <w:w w:val="8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24144"/>
                      <w:w w:val="168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201F2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01F20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24144"/>
                      <w:w w:val="108"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24144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01F20"/>
                      <w:w w:val="122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24144"/>
                      <w:w w:val="168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424144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0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01F20"/>
                      <w:w w:val="8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456pt;margin-top:51.6995pt;width:157.53pt;height:23.8115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7CAB5B"/>
                      <w:w w:val="51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CAB5B"/>
                      <w:w w:val="121"/>
                      <w:position w:val="-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CAB5B"/>
                      <w:w w:val="118"/>
                      <w:position w:val="-1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CAB5B"/>
                      <w:w w:val="113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CAB5B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CAB5B"/>
                      <w:w w:val="107"/>
                      <w:position w:val="-1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CAB5B"/>
                      <w:w w:val="111"/>
                      <w:position w:val="-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CAB5B"/>
                      <w:w w:val="12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CAB5B"/>
                      <w:w w:val="107"/>
                      <w:position w:val="-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CAB5B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CAB5B"/>
                      <w:w w:val="111"/>
                      <w:position w:val="-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CAB5B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CAB5B"/>
                      <w:spacing w:val="-16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CAB5B"/>
                      <w:spacing w:val="0"/>
                      <w:w w:val="100"/>
                      <w:position w:val="-1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CAB5B"/>
                      <w:spacing w:val="0"/>
                      <w:w w:val="100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CAB5B"/>
                      <w:spacing w:val="49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CAB5B"/>
                      <w:spacing w:val="0"/>
                      <w:w w:val="93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CAB5B"/>
                      <w:spacing w:val="0"/>
                      <w:w w:val="111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CAB5B"/>
                      <w:spacing w:val="0"/>
                      <w:w w:val="103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180"/>
                    <w:ind w:left="2051"/>
                  </w:pPr>
                  <w:r>
                    <w:rPr>
                      <w:rFonts w:cs="Arial" w:hAnsi="Arial" w:eastAsia="Arial" w:ascii="Arial"/>
                      <w:color w:val="737071"/>
                      <w:w w:val="88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636162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37071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737071"/>
                      <w:w w:val="122"/>
                      <w:sz w:val="19"/>
                      <w:szCs w:val="19"/>
                    </w:rPr>
                    <w:t>8</w:t>
                  </w:r>
                  <w:r>
                    <w:rPr>
                      <w:rFonts w:cs="Arial" w:hAnsi="Arial" w:eastAsia="Arial" w:ascii="Arial"/>
                      <w:color w:val="737071"/>
                      <w:w w:val="125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37071"/>
                      <w:w w:val="109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37071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37071"/>
                      <w:w w:val="109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868385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7.18pt;margin-top:37.7521pt;width:144.209pt;height:13.7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636162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636162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36162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636162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36162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36162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36162"/>
                      <w:w w:val="108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36162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3616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36162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36162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7.20047pt;margin-top:3.21821e-008pt;width:224.655pt;height:156.936pt;mso-position-horizontal-relative:page;mso-position-vertical-relative:page;z-index:-107">
            <v:imagedata o:title="" r:id="rId4"/>
          </v:shape>
        </w:pict>
      </w:r>
      <w:r>
        <w:pict>
          <v:shape type="#_x0000_t75" style="position:absolute;margin-left:15.841pt;margin-top:249.083pt;width:33.1222pt;height:21.5968pt;mso-position-horizontal-relative:page;mso-position-vertical-relative:page;z-index:-108">
            <v:imagedata o:title="" r:id="rId5"/>
          </v:shape>
        </w:pict>
      </w:r>
      <w:r>
        <w:pict>
          <v:shape type="#_x0000_t75" style="position:absolute;margin-left:15.841pt;margin-top:298.035pt;width:47.5231pt;height:66.23pt;mso-position-horizontal-relative:page;mso-position-vertical-relative:page;z-index:-109">
            <v:imagedata o:title="" r:id="rId6"/>
          </v:shape>
        </w:pict>
      </w:r>
      <w:r>
        <w:pict>
          <v:shape type="#_x0000_t75" style="position:absolute;margin-left:27.3618pt;margin-top:447.773pt;width:33.1222pt;height:34.5548pt;mso-position-horizontal-relative:page;mso-position-vertical-relative:page;z-index:-110">
            <v:imagedata o:title="" r:id="rId7"/>
          </v:shape>
        </w:pict>
      </w:r>
      <w:r>
        <w:pict>
          <v:shape type="#_x0000_t75" style="position:absolute;margin-left:403.226pt;margin-top:529.84pt;width:56.1636pt;height:60.4709pt;mso-position-horizontal-relative:page;mso-position-vertical-relative:page;z-index:-111">
            <v:imagedata o:title="" r:id="rId8"/>
          </v:shape>
        </w:pict>
      </w:r>
      <w:r>
        <w:pict>
          <v:shape type="#_x0000_t75" style="position:absolute;margin-left:7.20047pt;margin-top:748.687pt;width:601.959pt;height:46.0731pt;mso-position-horizontal-relative:page;mso-position-vertical-relative:page;z-index:-112">
            <v:imagedata o:title="" r:id="rId9"/>
          </v:shape>
        </w:pict>
      </w:r>
    </w:p>
    <w:sectPr>
      <w:type w:val="continuous"/>
      <w:pgSz w:w="12320" w:h="15960"/>
      <w:pgMar w:top="1500" w:bottom="280" w:left="1740" w:right="1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