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29.2478pt;margin-top:669.676pt;width:103.186pt;height:69.7118pt;mso-position-horizontal-relative:page;mso-position-vertical-relative:page;z-index:-11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auto" w:line="214"/>
                    <w:ind w:left="747" w:right="-12" w:hanging="468"/>
                  </w:pP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00"/>
                      <w:sz w:val="15"/>
                      <w:szCs w:val="15"/>
                    </w:rPr>
                    <w:t>all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2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77"/>
                      <w:sz w:val="15"/>
                      <w:szCs w:val="15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12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11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02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03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02"/>
                      <w:sz w:val="15"/>
                      <w:szCs w:val="15"/>
                    </w:rPr>
                    <w:t>n</w:t>
                  </w:r>
                  <w:r>
                    <w:rPr>
                      <w:rFonts w:cs="Segoe UI" w:hAnsi="Segoe UI" w:eastAsia="Segoe UI" w:ascii="Segoe UI"/>
                      <w:color w:val="635F62"/>
                      <w:spacing w:val="0"/>
                      <w:w w:val="227"/>
                      <w:sz w:val="15"/>
                      <w:szCs w:val="15"/>
                    </w:rPr>
                    <w:t>�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86"/>
                      <w:sz w:val="15"/>
                      <w:szCs w:val="15"/>
                    </w:rPr>
                    <w:t>.</w:t>
                  </w:r>
                  <w:r>
                    <w:rPr>
                      <w:rFonts w:cs="Segoe UI" w:hAnsi="Segoe UI" w:eastAsia="Segoe UI" w:ascii="Segoe UI"/>
                      <w:color w:val="49484C"/>
                      <w:spacing w:val="0"/>
                      <w:w w:val="93"/>
                      <w:sz w:val="15"/>
                      <w:szCs w:val="15"/>
                    </w:rPr>
                    <w:t>�</w:t>
                  </w:r>
                  <w:r>
                    <w:rPr>
                      <w:rFonts w:cs="Arial" w:hAnsi="Arial" w:eastAsia="Arial" w:ascii="Arial"/>
                      <w:b/>
                      <w:color w:val="49484C"/>
                      <w:spacing w:val="0"/>
                      <w:w w:val="119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49484C"/>
                      <w:spacing w:val="0"/>
                      <w:w w:val="78"/>
                      <w:sz w:val="15"/>
                      <w:szCs w:val="15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635F62"/>
                      <w:spacing w:val="0"/>
                      <w:w w:val="97"/>
                      <w:sz w:val="15"/>
                      <w:szCs w:val="15"/>
                    </w:rPr>
                    <w:t>iv</w:t>
                  </w:r>
                  <w:r>
                    <w:rPr>
                      <w:rFonts w:cs="Arial" w:hAnsi="Arial" w:eastAsia="Arial" w:ascii="Arial"/>
                      <w:b/>
                      <w:color w:val="49484C"/>
                      <w:spacing w:val="0"/>
                      <w:w w:val="86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49484C"/>
                      <w:spacing w:val="0"/>
                      <w:w w:val="86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37F80"/>
                      <w:spacing w:val="0"/>
                      <w:w w:val="87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837F80"/>
                      <w:spacing w:val="0"/>
                      <w:w w:val="126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837F80"/>
                      <w:spacing w:val="0"/>
                      <w:w w:val="97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A3A0A4"/>
                      <w:spacing w:val="0"/>
                      <w:w w:val="90"/>
                      <w:sz w:val="16"/>
                      <w:szCs w:val="16"/>
                    </w:rPr>
                    <w:t>.</w:t>
                  </w:r>
                  <w:r>
                    <w:rPr>
                      <w:rFonts w:cs="Segoe UI" w:hAnsi="Segoe UI" w:eastAsia="Segoe UI" w:ascii="Segoe UI"/>
                      <w:color w:val="49484C"/>
                      <w:spacing w:val="0"/>
                      <w:w w:val="383"/>
                      <w:sz w:val="16"/>
                      <w:szCs w:val="16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49484C"/>
                      <w:spacing w:val="0"/>
                      <w:w w:val="38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74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11"/>
                      <w:sz w:val="14"/>
                      <w:szCs w:val="14"/>
                    </w:rPr>
                    <w:t>x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39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11"/>
                      <w:sz w:val="14"/>
                      <w:szCs w:val="14"/>
                    </w:rPr>
                    <w:t>la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09"/>
                      <w:sz w:val="14"/>
                      <w:szCs w:val="14"/>
                    </w:rPr>
                    <w:t>hu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2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11"/>
                      <w:sz w:val="14"/>
                      <w:szCs w:val="14"/>
                    </w:rPr>
                    <w:t>ca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09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right"/>
                    <w:spacing w:before="15" w:lineRule="auto" w:line="257"/>
                    <w:ind w:left="723" w:right="459" w:firstLine="418"/>
                  </w:pP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3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55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26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92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9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92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2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37070"/>
                      <w:spacing w:val="0"/>
                      <w:w w:val="115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18"/>
                      <w:sz w:val="14"/>
                      <w:szCs w:val="14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737070"/>
                      <w:spacing w:val="0"/>
                      <w:w w:val="132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92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737070"/>
                      <w:spacing w:val="0"/>
                      <w:w w:val="111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11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18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01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92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9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92"/>
                      <w:sz w:val="14"/>
                      <w:szCs w:val="14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1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37070"/>
                      <w:spacing w:val="0"/>
                      <w:w w:val="111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1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01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11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18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A3A0A4"/>
                      <w:spacing w:val="0"/>
                      <w:w w:val="92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right"/>
                    <w:spacing w:lineRule="exact" w:line="160"/>
                    <w:ind w:right="459"/>
                  </w:pPr>
                  <w:r>
                    <w:rPr>
                      <w:rFonts w:cs="Times New Roman" w:hAnsi="Times New Roman" w:eastAsia="Times New Roman" w:ascii="Times New Roman"/>
                      <w:color w:val="837F80"/>
                      <w:w w:val="93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A3A0A4"/>
                      <w:w w:val="115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837F80"/>
                      <w:w w:val="144"/>
                      <w:sz w:val="15"/>
                      <w:szCs w:val="15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A3A0A4"/>
                      <w:w w:val="96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A3A0A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3A0A4"/>
                      <w:spacing w:val="-1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37F80"/>
                      <w:spacing w:val="0"/>
                      <w:w w:val="115"/>
                      <w:sz w:val="15"/>
                      <w:szCs w:val="15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737070"/>
                      <w:spacing w:val="0"/>
                      <w:w w:val="134"/>
                      <w:sz w:val="15"/>
                      <w:szCs w:val="15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837F80"/>
                      <w:spacing w:val="0"/>
                      <w:w w:val="124"/>
                      <w:sz w:val="15"/>
                      <w:szCs w:val="15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737070"/>
                      <w:spacing w:val="0"/>
                      <w:w w:val="124"/>
                      <w:sz w:val="15"/>
                      <w:szCs w:val="15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837F80"/>
                      <w:spacing w:val="0"/>
                      <w:w w:val="14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before="9"/>
                    <w:ind w:left="20"/>
                  </w:pP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37070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A3A0A4"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A3A0A4"/>
                      <w:spacing w:val="3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29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color w:val="737070"/>
                      <w:spacing w:val="0"/>
                      <w:w w:val="64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color w:val="737070"/>
                      <w:spacing w:val="0"/>
                      <w:w w:val="129"/>
                      <w:sz w:val="14"/>
                      <w:szCs w:val="14"/>
                    </w:rPr>
                    <w:t>3</w:t>
                  </w:r>
                  <w:r>
                    <w:rPr>
                      <w:rFonts w:cs="Arial" w:hAnsi="Arial" w:eastAsia="Arial" w:ascii="Arial"/>
                      <w:b/>
                      <w:color w:val="737070"/>
                      <w:spacing w:val="0"/>
                      <w:w w:val="123"/>
                      <w:sz w:val="14"/>
                      <w:szCs w:val="14"/>
                    </w:rPr>
                    <w:t>-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20"/>
                      <w:sz w:val="14"/>
                      <w:szCs w:val="14"/>
                    </w:rPr>
                    <w:t>7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29"/>
                      <w:sz w:val="14"/>
                      <w:szCs w:val="14"/>
                    </w:rPr>
                    <w:t>6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11"/>
                      <w:sz w:val="14"/>
                      <w:szCs w:val="14"/>
                    </w:rPr>
                    <w:t>7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29"/>
                      <w:sz w:val="14"/>
                      <w:szCs w:val="14"/>
                    </w:rPr>
                    <w:t>6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20"/>
                      <w:sz w:val="14"/>
                      <w:szCs w:val="14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23"/>
                      <w:sz w:val="14"/>
                      <w:szCs w:val="14"/>
                    </w:rPr>
                    <w:t>-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20"/>
                      <w:sz w:val="14"/>
                      <w:szCs w:val="14"/>
                    </w:rPr>
                    <w:t>3</w:t>
                  </w:r>
                  <w:r>
                    <w:rPr>
                      <w:rFonts w:cs="Arial" w:hAnsi="Arial" w:eastAsia="Arial" w:ascii="Arial"/>
                      <w:b/>
                      <w:color w:val="837F80"/>
                      <w:spacing w:val="0"/>
                      <w:w w:val="148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color w:val="737070"/>
                      <w:spacing w:val="0"/>
                      <w:w w:val="138"/>
                      <w:sz w:val="14"/>
                      <w:szCs w:val="14"/>
                    </w:rPr>
                    <w:t>00</w:t>
                  </w:r>
                  <w:r>
                    <w:rPr>
                      <w:rFonts w:cs="Arial" w:hAnsi="Arial" w:eastAsia="Arial" w:ascii="Arial"/>
                      <w:b/>
                      <w:color w:val="635F62"/>
                      <w:spacing w:val="0"/>
                      <w:w w:val="185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7.871pt;margin-top:616.019pt;width:49.1722pt;height:9.30724pt;mso-position-horizontal-relative:page;mso-position-vertical-relative:page;z-index:-11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Segoe UI" w:hAnsi="Segoe UI" w:eastAsia="Segoe UI" w:ascii="Segoe UI"/>
                      <w:color w:val="A3A0A4"/>
                      <w:spacing w:val="0"/>
                      <w:w w:val="38"/>
                      <w:sz w:val="14"/>
                      <w:szCs w:val="1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A3A0A4"/>
                      <w:spacing w:val="0"/>
                      <w:w w:val="38"/>
                      <w:sz w:val="14"/>
                      <w:szCs w:val="14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A3A0A4"/>
                      <w:spacing w:val="7"/>
                      <w:w w:val="38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AB9BD"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BAB9BD"/>
                      <w:spacing w:val="-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37070"/>
                      <w:spacing w:val="0"/>
                      <w:w w:val="84"/>
                      <w:sz w:val="14"/>
                      <w:szCs w:val="14"/>
                    </w:rPr>
                    <w:t>-.</w:t>
                  </w:r>
                  <w:r>
                    <w:rPr>
                      <w:rFonts w:cs="Arial" w:hAnsi="Arial" w:eastAsia="Arial" w:ascii="Arial"/>
                      <w:color w:val="A3A0A4"/>
                      <w:spacing w:val="0"/>
                      <w:w w:val="148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BAB9BD"/>
                      <w:spacing w:val="0"/>
                      <w:w w:val="49"/>
                      <w:sz w:val="14"/>
                      <w:szCs w:val="14"/>
                    </w:rPr>
                    <w:t>...</w:t>
                  </w:r>
                  <w:r>
                    <w:rPr>
                      <w:rFonts w:cs="Arial" w:hAnsi="Arial" w:eastAsia="Arial" w:ascii="Arial"/>
                      <w:color w:val="635F62"/>
                      <w:spacing w:val="0"/>
                      <w:w w:val="148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635F62"/>
                      <w:spacing w:val="0"/>
                      <w:w w:val="100"/>
                      <w:sz w:val="14"/>
                      <w:szCs w:val="14"/>
                    </w:rPr>
                    <w:t>         </w:t>
                  </w:r>
                  <w:r>
                    <w:rPr>
                      <w:rFonts w:cs="Arial" w:hAnsi="Arial" w:eastAsia="Arial" w:ascii="Arial"/>
                      <w:color w:val="635F62"/>
                      <w:spacing w:val="-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37F80"/>
                      <w:spacing w:val="0"/>
                      <w:w w:val="74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3A0A4"/>
                      <w:spacing w:val="0"/>
                      <w:w w:val="129"/>
                      <w:sz w:val="14"/>
                      <w:szCs w:val="14"/>
                    </w:rPr>
                    <w:t>.</w:t>
                  </w:r>
                  <w:r>
                    <w:rPr>
                      <w:rFonts w:cs="Segoe UI" w:hAnsi="Segoe UI" w:eastAsia="Segoe UI" w:ascii="Segoe UI"/>
                      <w:color w:val="BAB9BD"/>
                      <w:spacing w:val="0"/>
                      <w:w w:val="22"/>
                      <w:sz w:val="14"/>
                      <w:szCs w:val="14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BAB9BD"/>
                      <w:spacing w:val="0"/>
                      <w:w w:val="129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0.946pt;margin-top:613.863pt;width:73.2984pt;height:32.4pt;mso-position-horizontal-relative:page;mso-position-vertical-relative:page;z-index:-11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0"/>
                      <w:szCs w:val="10"/>
                    </w:rPr>
                    <w:jc w:val="left"/>
                    <w:spacing w:lineRule="exact" w:line="640"/>
                    <w:ind w:left="20" w:right="-91"/>
                  </w:pPr>
                  <w:r>
                    <w:rPr>
                      <w:rFonts w:cs="Arial" w:hAnsi="Arial" w:eastAsia="Arial" w:ascii="Arial"/>
                      <w:color w:val="A3A0A4"/>
                      <w:spacing w:val="0"/>
                      <w:w w:val="63"/>
                      <w:position w:val="14"/>
                      <w:sz w:val="17"/>
                      <w:szCs w:val="17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A3A0A4"/>
                      <w:spacing w:val="6"/>
                      <w:w w:val="63"/>
                      <w:position w:val="14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9484C"/>
                      <w:spacing w:val="0"/>
                      <w:w w:val="91"/>
                      <w:position w:val="14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3A0A4"/>
                      <w:spacing w:val="0"/>
                      <w:w w:val="91"/>
                      <w:position w:val="14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A3A0A4"/>
                      <w:spacing w:val="0"/>
                      <w:w w:val="91"/>
                      <w:position w:val="14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3A0A4"/>
                      <w:spacing w:val="16"/>
                      <w:w w:val="91"/>
                      <w:position w:val="14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9484C"/>
                      <w:spacing w:val="0"/>
                      <w:w w:val="60"/>
                      <w:position w:val="14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49484C"/>
                      <w:spacing w:val="-25"/>
                      <w:w w:val="100"/>
                      <w:position w:val="14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3A0A4"/>
                      <w:spacing w:val="0"/>
                      <w:w w:val="76"/>
                      <w:position w:val="14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A3A0A4"/>
                      <w:spacing w:val="14"/>
                      <w:w w:val="76"/>
                      <w:position w:val="14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3A0A4"/>
                      <w:spacing w:val="0"/>
                      <w:w w:val="48"/>
                      <w:position w:val="14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A3A0A4"/>
                      <w:spacing w:val="20"/>
                      <w:w w:val="48"/>
                      <w:position w:val="14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3A0A4"/>
                      <w:spacing w:val="0"/>
                      <w:w w:val="66"/>
                      <w:position w:val="14"/>
                      <w:sz w:val="17"/>
                      <w:szCs w:val="17"/>
                    </w:rPr>
                    <w:t>'</w:t>
                  </w:r>
                  <w:r>
                    <w:rPr>
                      <w:rFonts w:cs="Arial" w:hAnsi="Arial" w:eastAsia="Arial" w:ascii="Arial"/>
                      <w:color w:val="A3A0A4"/>
                      <w:spacing w:val="0"/>
                      <w:w w:val="222"/>
                      <w:position w:val="14"/>
                      <w:sz w:val="17"/>
                      <w:szCs w:val="17"/>
                    </w:rPr>
                    <w:t>'</w:t>
                  </w:r>
                  <w:r>
                    <w:rPr>
                      <w:rFonts w:cs="Arial" w:hAnsi="Arial" w:eastAsia="Arial" w:ascii="Arial"/>
                      <w:color w:val="A3A0A4"/>
                      <w:spacing w:val="-25"/>
                      <w:w w:val="100"/>
                      <w:position w:val="14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25"/>
                      <w:position w:val="0"/>
                      <w:sz w:val="60"/>
                      <w:szCs w:val="6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E2C2E"/>
                      <w:spacing w:val="-87"/>
                      <w:w w:val="100"/>
                      <w:position w:val="0"/>
                      <w:sz w:val="60"/>
                      <w:szCs w:val="6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37F80"/>
                      <w:spacing w:val="7"/>
                      <w:w w:val="103"/>
                      <w:position w:val="0"/>
                      <w:sz w:val="22"/>
                      <w:szCs w:val="22"/>
                    </w:rPr>
                    <w:t>'</w:t>
                  </w:r>
                  <w:r>
                    <w:rPr>
                      <w:rFonts w:cs="Arial" w:hAnsi="Arial" w:eastAsia="Arial" w:ascii="Arial"/>
                      <w:color w:val="A3A0A4"/>
                      <w:spacing w:val="0"/>
                      <w:w w:val="129"/>
                      <w:position w:val="14"/>
                      <w:sz w:val="10"/>
                      <w:szCs w:val="1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737070"/>
                      <w:spacing w:val="0"/>
                      <w:w w:val="181"/>
                      <w:position w:val="14"/>
                      <w:sz w:val="10"/>
                      <w:szCs w:val="1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837F80"/>
                      <w:spacing w:val="0"/>
                      <w:w w:val="341"/>
                      <w:position w:val="14"/>
                      <w:sz w:val="10"/>
                      <w:szCs w:val="10"/>
                    </w:rPr>
                    <w:t>'</w:t>
                  </w:r>
                  <w:r>
                    <w:rPr>
                      <w:rFonts w:cs="Arial" w:hAnsi="Arial" w:eastAsia="Arial" w:ascii="Arial"/>
                      <w:color w:val="837F80"/>
                      <w:spacing w:val="0"/>
                      <w:w w:val="100"/>
                      <w:position w:val="14"/>
                      <w:sz w:val="10"/>
                      <w:szCs w:val="10"/>
                    </w:rPr>
                    <w:t>     </w:t>
                  </w:r>
                  <w:r>
                    <w:rPr>
                      <w:rFonts w:cs="Arial" w:hAnsi="Arial" w:eastAsia="Arial" w:ascii="Arial"/>
                      <w:color w:val="837F80"/>
                      <w:spacing w:val="-1"/>
                      <w:w w:val="100"/>
                      <w:position w:val="14"/>
                      <w:sz w:val="10"/>
                      <w:szCs w:val="10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737070"/>
                      <w:spacing w:val="0"/>
                      <w:w w:val="108"/>
                      <w:position w:val="14"/>
                      <w:sz w:val="10"/>
                      <w:szCs w:val="10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A3A0A4"/>
                      <w:spacing w:val="0"/>
                      <w:w w:val="38"/>
                      <w:position w:val="0"/>
                      <w:sz w:val="27"/>
                      <w:szCs w:val="2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3A0A4"/>
                      <w:spacing w:val="-24"/>
                      <w:w w:val="100"/>
                      <w:position w:val="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AB9BD"/>
                      <w:spacing w:val="0"/>
                      <w:w w:val="43"/>
                      <w:position w:val="14"/>
                      <w:sz w:val="10"/>
                      <w:szCs w:val="10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A3A0A4"/>
                      <w:spacing w:val="0"/>
                      <w:w w:val="102"/>
                      <w:position w:val="14"/>
                      <w:sz w:val="10"/>
                      <w:szCs w:val="10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A3A0A4"/>
                      <w:spacing w:val="0"/>
                      <w:w w:val="100"/>
                      <w:position w:val="14"/>
                      <w:sz w:val="10"/>
                      <w:szCs w:val="1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3A0A4"/>
                      <w:spacing w:val="-5"/>
                      <w:w w:val="100"/>
                      <w:position w:val="14"/>
                      <w:sz w:val="10"/>
                      <w:szCs w:val="1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3A0A4"/>
                      <w:spacing w:val="0"/>
                      <w:w w:val="77"/>
                      <w:position w:val="14"/>
                      <w:sz w:val="10"/>
                      <w:szCs w:val="10"/>
                    </w:rPr>
                    <w:t>,</w:t>
                  </w:r>
                  <w:r>
                    <w:rPr>
                      <w:rFonts w:cs="Arial" w:hAnsi="Arial" w:eastAsia="Arial" w:ascii="Arial"/>
                      <w:color w:val="A3A0A4"/>
                      <w:spacing w:val="-20"/>
                      <w:w w:val="100"/>
                      <w:position w:val="14"/>
                      <w:sz w:val="10"/>
                      <w:szCs w:val="1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3A0A4"/>
                      <w:spacing w:val="0"/>
                      <w:w w:val="103"/>
                      <w:position w:val="14"/>
                      <w:sz w:val="10"/>
                      <w:szCs w:val="1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1.898pt;margin-top:601.98pt;width:175.565pt;height:48.388pt;mso-position-horizontal-relative:page;mso-position-vertical-relative:page;z-index:-1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spacing w:lineRule="exact" w:line="260"/>
                    <w:ind w:left="-18" w:right="-18"/>
                  </w:pPr>
                  <w:r>
                    <w:rPr>
                      <w:rFonts w:cs="Arial" w:hAnsi="Arial" w:eastAsia="Arial" w:ascii="Arial"/>
                      <w:b/>
                      <w:color w:val="1F1D1F"/>
                      <w:w w:val="59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w w:val="8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w w:val="8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59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3"/>
                      <w:sz w:val="24"/>
                      <w:szCs w:val="24"/>
                    </w:rPr>
                    <w:t>UA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VA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-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68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9"/>
                      <w:sz w:val="24"/>
                      <w:szCs w:val="24"/>
                    </w:rPr>
                    <w:t>AN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spacing w:before="10" w:lineRule="exact" w:line="340"/>
                    <w:ind w:left="28" w:right="14"/>
                  </w:pP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ES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29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-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83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24"/>
                      <w:w w:val="8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1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4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6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8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22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8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5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8.184pt;margin-top:533.244pt;width:123.351pt;height:14.2pt;mso-position-horizontal-relative:page;mso-position-vertical-relative:page;z-index:-1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6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D1F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7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E2C2E"/>
                      <w:spacing w:val="43"/>
                      <w:w w:val="7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7"/>
                      <w:w w:val="7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9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3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D1F"/>
                      <w:spacing w:val="3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31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5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1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E2C2E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6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8.951pt;margin-top:528.887pt;width:53.8534pt;height:43.5713pt;mso-position-horizontal-relative:page;mso-position-vertical-relative:page;z-index:-120" filled="f" stroked="f">
            <v:textbox inset="0,0,0,0">
              <w:txbxContent>
                <w:p>
                  <w:pPr>
                    <w:rPr>
                      <w:rFonts w:cs="Segoe UI" w:hAnsi="Segoe UI" w:eastAsia="Segoe UI" w:ascii="Segoe UI"/>
                      <w:sz w:val="20"/>
                      <w:szCs w:val="20"/>
                    </w:rPr>
                    <w:jc w:val="left"/>
                    <w:spacing w:lineRule="exact" w:line="380"/>
                    <w:ind w:left="114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A3A0A4"/>
                      <w:w w:val="221"/>
                      <w:position w:val="-5"/>
                      <w:sz w:val="13"/>
                      <w:szCs w:val="13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37F80"/>
                      <w:w w:val="81"/>
                      <w:position w:val="-5"/>
                      <w:sz w:val="13"/>
                      <w:szCs w:val="13"/>
                    </w:rPr>
                    <w:t>-.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37F80"/>
                      <w:spacing w:val="-2"/>
                      <w:w w:val="81"/>
                      <w:position w:val="-5"/>
                      <w:sz w:val="13"/>
                      <w:szCs w:val="13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37F80"/>
                      <w:spacing w:val="-77"/>
                      <w:w w:val="45"/>
                      <w:position w:val="1"/>
                      <w:sz w:val="35"/>
                      <w:szCs w:val="35"/>
                    </w:rPr>
                    <w:t>_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37F80"/>
                      <w:spacing w:val="0"/>
                      <w:w w:val="81"/>
                      <w:position w:val="-5"/>
                      <w:sz w:val="13"/>
                      <w:szCs w:val="13"/>
                    </w:rPr>
                    <w:t>..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37F80"/>
                      <w:spacing w:val="-3"/>
                      <w:w w:val="81"/>
                      <w:position w:val="-5"/>
                      <w:sz w:val="13"/>
                      <w:szCs w:val="13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37F80"/>
                      <w:spacing w:val="-372"/>
                      <w:w w:val="213"/>
                      <w:position w:val="1"/>
                      <w:sz w:val="35"/>
                      <w:szCs w:val="35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37F80"/>
                      <w:spacing w:val="0"/>
                      <w:w w:val="81"/>
                      <w:position w:val="-5"/>
                      <w:sz w:val="13"/>
                      <w:szCs w:val="13"/>
                    </w:rPr>
                    <w:t>,: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37F80"/>
                      <w:spacing w:val="0"/>
                      <w:w w:val="100"/>
                      <w:position w:val="-5"/>
                      <w:sz w:val="13"/>
                      <w:szCs w:val="13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37F80"/>
                      <w:spacing w:val="-11"/>
                      <w:w w:val="100"/>
                      <w:position w:val="-5"/>
                      <w:sz w:val="13"/>
                      <w:szCs w:val="13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635F62"/>
                      <w:spacing w:val="0"/>
                      <w:w w:val="34"/>
                      <w:position w:val="-5"/>
                      <w:sz w:val="20"/>
                      <w:szCs w:val="20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280"/>
                    <w:ind w:left="20" w:right="-43"/>
                  </w:pPr>
                  <w:r>
                    <w:rPr>
                      <w:rFonts w:cs="Arial" w:hAnsi="Arial" w:eastAsia="Arial" w:ascii="Arial"/>
                      <w:color w:val="A3A0A4"/>
                      <w:w w:val="30"/>
                      <w:position w:val="1"/>
                      <w:sz w:val="28"/>
                      <w:szCs w:val="28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BAB9BD"/>
                      <w:w w:val="64"/>
                      <w:position w:val="1"/>
                      <w:sz w:val="28"/>
                      <w:szCs w:val="28"/>
                    </w:rPr>
                    <w:t>,</w:t>
                  </w:r>
                  <w:r>
                    <w:rPr>
                      <w:rFonts w:cs="Arial" w:hAnsi="Arial" w:eastAsia="Arial" w:ascii="Arial"/>
                      <w:color w:val="BAB9BD"/>
                      <w:w w:val="38"/>
                      <w:position w:val="1"/>
                      <w:sz w:val="28"/>
                      <w:szCs w:val="28"/>
                    </w:rPr>
                    <w:t>··</w:t>
                  </w:r>
                  <w:r>
                    <w:rPr>
                      <w:rFonts w:cs="Arial" w:hAnsi="Arial" w:eastAsia="Arial" w:ascii="Arial"/>
                      <w:color w:val="837F80"/>
                      <w:w w:val="61"/>
                      <w:position w:val="1"/>
                      <w:sz w:val="28"/>
                      <w:szCs w:val="28"/>
                    </w:rPr>
                    <w:t>·</w:t>
                  </w:r>
                  <w:r>
                    <w:rPr>
                      <w:rFonts w:cs="Segoe UI" w:hAnsi="Segoe UI" w:eastAsia="Segoe UI" w:ascii="Segoe UI"/>
                      <w:color w:val="837F80"/>
                      <w:w w:val="19"/>
                      <w:position w:val="1"/>
                      <w:sz w:val="28"/>
                      <w:szCs w:val="28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837F80"/>
                      <w:w w:val="46"/>
                      <w:position w:val="1"/>
                      <w:sz w:val="28"/>
                      <w:szCs w:val="28"/>
                    </w:rPr>
                    <w:t>,</w:t>
                  </w:r>
                  <w:r>
                    <w:rPr>
                      <w:rFonts w:cs="Arial" w:hAnsi="Arial" w:eastAsia="Arial" w:ascii="Arial"/>
                      <w:color w:val="A3A0A4"/>
                      <w:w w:val="77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A3A0A4"/>
                      <w:spacing w:val="-2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3A0A4"/>
                      <w:spacing w:val="0"/>
                      <w:w w:val="55"/>
                      <w:position w:val="1"/>
                      <w:sz w:val="28"/>
                      <w:szCs w:val="2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3A0A4"/>
                      <w:spacing w:val="0"/>
                      <w:w w:val="54"/>
                      <w:position w:val="1"/>
                      <w:sz w:val="28"/>
                      <w:szCs w:val="28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837F80"/>
                      <w:spacing w:val="0"/>
                      <w:w w:val="46"/>
                      <w:position w:val="1"/>
                      <w:sz w:val="28"/>
                      <w:szCs w:val="28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BAB9BD"/>
                      <w:spacing w:val="0"/>
                      <w:w w:val="61"/>
                      <w:position w:val="1"/>
                      <w:sz w:val="28"/>
                      <w:szCs w:val="28"/>
                    </w:rPr>
                    <w:t>·</w:t>
                  </w:r>
                  <w:r>
                    <w:rPr>
                      <w:rFonts w:cs="Segoe UI" w:hAnsi="Segoe UI" w:eastAsia="Segoe UI" w:ascii="Segoe UI"/>
                      <w:color w:val="A3A0A4"/>
                      <w:spacing w:val="0"/>
                      <w:w w:val="24"/>
                      <w:position w:val="1"/>
                      <w:sz w:val="28"/>
                      <w:szCs w:val="28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A3A0A4"/>
                      <w:spacing w:val="-2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37F80"/>
                      <w:spacing w:val="0"/>
                      <w:w w:val="37"/>
                      <w:position w:val="1"/>
                      <w:sz w:val="28"/>
                      <w:szCs w:val="2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635F62"/>
                      <w:spacing w:val="0"/>
                      <w:w w:val="74"/>
                      <w:position w:val="1"/>
                      <w:sz w:val="28"/>
                      <w:szCs w:val="2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737070"/>
                      <w:spacing w:val="-7"/>
                      <w:w w:val="37"/>
                      <w:position w:val="1"/>
                      <w:sz w:val="28"/>
                      <w:szCs w:val="2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3A0A4"/>
                      <w:spacing w:val="0"/>
                      <w:w w:val="30"/>
                      <w:position w:val="1"/>
                      <w:sz w:val="28"/>
                      <w:szCs w:val="28"/>
                    </w:rPr>
                    <w:t>""·'.</w:t>
                  </w:r>
                  <w:r>
                    <w:rPr>
                      <w:rFonts w:cs="Arial" w:hAnsi="Arial" w:eastAsia="Arial" w:ascii="Arial"/>
                      <w:color w:val="A3A0A4"/>
                      <w:spacing w:val="0"/>
                      <w:w w:val="92"/>
                      <w:position w:val="1"/>
                      <w:sz w:val="28"/>
                      <w:szCs w:val="28"/>
                    </w:rPr>
                    <w:t>,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spacing w:lineRule="exact" w:line="180"/>
                    <w:ind w:left="49"/>
                  </w:pPr>
                  <w:r>
                    <w:rPr>
                      <w:rFonts w:cs="Segoe UI" w:hAnsi="Segoe UI" w:eastAsia="Segoe UI" w:ascii="Segoe UI"/>
                      <w:color w:val="BAB9BD"/>
                      <w:spacing w:val="0"/>
                      <w:w w:val="33"/>
                      <w:position w:val="1"/>
                      <w:sz w:val="14"/>
                      <w:szCs w:val="1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BAB9BD"/>
                      <w:spacing w:val="0"/>
                      <w:w w:val="33"/>
                      <w:position w:val="1"/>
                      <w:sz w:val="14"/>
                      <w:szCs w:val="14"/>
                    </w:rPr>
                    <w:t>  </w:t>
                  </w:r>
                  <w:r>
                    <w:rPr>
                      <w:rFonts w:cs="Segoe UI" w:hAnsi="Segoe UI" w:eastAsia="Segoe UI" w:ascii="Segoe UI"/>
                      <w:color w:val="BAB9BD"/>
                      <w:spacing w:val="5"/>
                      <w:w w:val="33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A3A0A4"/>
                      <w:spacing w:val="0"/>
                      <w:w w:val="92"/>
                      <w:position w:val="1"/>
                      <w:sz w:val="14"/>
                      <w:szCs w:val="14"/>
                    </w:rPr>
                    <w:t>!</w:t>
                  </w:r>
                  <w:r>
                    <w:rPr>
                      <w:rFonts w:cs="Arial" w:hAnsi="Arial" w:eastAsia="Arial" w:ascii="Arial"/>
                      <w:i/>
                      <w:color w:val="A3A0A4"/>
                      <w:spacing w:val="-24"/>
                      <w:w w:val="100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A3A0A4"/>
                      <w:spacing w:val="0"/>
                      <w:w w:val="243"/>
                      <w:position w:val="1"/>
                      <w:sz w:val="14"/>
                      <w:szCs w:val="14"/>
                    </w:rPr>
                    <w:t>'</w:t>
                  </w:r>
                  <w:r>
                    <w:rPr>
                      <w:rFonts w:cs="Arial" w:hAnsi="Arial" w:eastAsia="Arial" w:ascii="Arial"/>
                      <w:i/>
                      <w:color w:val="A3A0A4"/>
                      <w:spacing w:val="-30"/>
                      <w:w w:val="243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A3A0A4"/>
                      <w:spacing w:val="0"/>
                      <w:w w:val="25"/>
                      <w:position w:val="1"/>
                      <w:sz w:val="18"/>
                      <w:szCs w:val="18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837F80"/>
                      <w:spacing w:val="0"/>
                      <w:w w:val="144"/>
                      <w:position w:val="1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837F80"/>
                      <w:spacing w:val="0"/>
                      <w:w w:val="100"/>
                      <w:position w:val="1"/>
                      <w:sz w:val="18"/>
                      <w:szCs w:val="18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color w:val="837F80"/>
                      <w:spacing w:val="-16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37F80"/>
                      <w:spacing w:val="0"/>
                      <w:w w:val="48"/>
                      <w:position w:val="1"/>
                      <w:sz w:val="18"/>
                      <w:szCs w:val="18"/>
                    </w:rPr>
                    <w:t>._</w:t>
                  </w:r>
                  <w:r>
                    <w:rPr>
                      <w:rFonts w:cs="Times New Roman" w:hAnsi="Times New Roman" w:eastAsia="Times New Roman" w:ascii="Times New Roman"/>
                      <w:color w:val="837F80"/>
                      <w:spacing w:val="0"/>
                      <w:w w:val="48"/>
                      <w:position w:val="1"/>
                      <w:sz w:val="18"/>
                      <w:szCs w:val="18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837F80"/>
                      <w:spacing w:val="8"/>
                      <w:w w:val="48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BAB9BD"/>
                      <w:spacing w:val="0"/>
                      <w:w w:val="64"/>
                      <w:position w:val="1"/>
                      <w:sz w:val="18"/>
                      <w:szCs w:val="18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A3A0A4"/>
                      <w:spacing w:val="0"/>
                      <w:w w:val="240"/>
                      <w:position w:val="1"/>
                      <w:sz w:val="18"/>
                      <w:szCs w:val="18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3.675pt;margin-top:516.33pt;width:353.451pt;height:14.2pt;mso-position-horizontal-relative:page;mso-position-vertical-relative:page;z-index:-12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F1D1F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E2C2E"/>
                      <w:w w:val="114"/>
                      <w:sz w:val="24"/>
                      <w:szCs w:val="24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F1D1F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D1F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w w:val="113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F1D1F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F1D1F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D1F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8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8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8"/>
                      <w:sz w:val="24"/>
                      <w:szCs w:val="24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8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E2C2E"/>
                      <w:spacing w:val="9"/>
                      <w:w w:val="10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60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35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9484C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9484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9484C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8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3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2E2C2E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spacing w:val="3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86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7.5829pt;margin-top:481.782pt;width:418.988pt;height:14.2pt;mso-position-horizontal-relative:page;mso-position-vertical-relative:page;z-index:-12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F1D1F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E2C2E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E2C2E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E2C2E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D1F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E2C2E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E2C2E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9484C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9484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9484C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24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D1F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F1D1F"/>
                      <w:spacing w:val="43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8.3031pt;margin-top:447.594pt;width:290.074pt;height:14.2pt;mso-position-horizontal-relative:page;mso-position-vertical-relative:page;z-index:-12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F1D1F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D1F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w w:val="162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E2C2E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E2C2E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D1F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48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2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9484C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20.055pt;margin-top:430.68pt;width:13.1629pt;height:14.2pt;mso-position-horizontal-relative:page;mso-position-vertical-relative:page;z-index:-12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F1D1F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E2C2E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7.21pt;margin-top:430.68pt;width:166.923pt;height:14.2pt;mso-position-horizontal-relative:page;mso-position-vertical-relative:page;z-index:-12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4.689pt;margin-top:413.406pt;width:188.888pt;height:14.2pt;mso-position-horizontal-relative:page;mso-position-vertical-relative:page;z-index:-12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8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2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8.6632pt;margin-top:413.406pt;width:252.265pt;height:31.474pt;mso-position-horizontal-relative:page;mso-position-vertical-relative:page;z-index:-12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color w:val="1F1D1F"/>
                      <w:w w:val="74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F1D1F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w w:val="113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F1D1F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6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19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9"/>
                    <w:ind w:left="20" w:right="-37"/>
                  </w:pPr>
                  <w:r>
                    <w:rPr>
                      <w:rFonts w:cs="Arial" w:hAnsi="Arial" w:eastAsia="Arial" w:ascii="Arial"/>
                      <w:color w:val="1F1D1F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F1D1F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w w:val="137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2E2C2E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F1D1F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D1F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F1D1F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5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F1D1F"/>
                      <w:spacing w:val="23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F1D1F"/>
                      <w:spacing w:val="-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2.529pt;margin-top:345.03pt;width:191.049pt;height:31.474pt;mso-position-horizontal-relative:page;mso-position-vertical-relative:page;z-index:-1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44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bo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9"/>
                    <w:ind w:left="27" w:right="-37"/>
                  </w:pP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8.3031pt;margin-top:345.03pt;width:250.824pt;height:48.7479pt;mso-position-horizontal-relative:page;mso-position-vertical-relative:page;z-index:-12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7"/>
                  </w:pPr>
                  <w:r>
                    <w:rPr>
                      <w:rFonts w:cs="Arial" w:hAnsi="Arial" w:eastAsia="Arial" w:ascii="Arial"/>
                      <w:color w:val="1F1D1F"/>
                      <w:w w:val="67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ng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7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2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9</w:t>
                  </w:r>
                  <w:r>
                    <w:rPr>
                      <w:rFonts w:cs="Arial" w:hAnsi="Arial" w:eastAsia="Arial" w:ascii="Arial"/>
                      <w:color w:val="49484C"/>
                      <w:spacing w:val="0"/>
                      <w:w w:val="86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9484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9484C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14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9"/>
                    <w:ind w:left="20" w:right="-37"/>
                  </w:pP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ili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3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4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5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8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6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26"/>
                      <w:sz w:val="24"/>
                      <w:szCs w:val="24"/>
                    </w:rPr>
                    <w:t>rr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9"/>
                    <w:ind w:left="20"/>
                  </w:pPr>
                  <w:r>
                    <w:rPr>
                      <w:rFonts w:cs="Arial" w:hAnsi="Arial" w:eastAsia="Arial" w:ascii="Arial"/>
                      <w:color w:val="1F1D1F"/>
                      <w:w w:val="86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F1D1F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F1D1F"/>
                      <w:w w:val="97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F1D1F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49484C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7.943pt;margin-top:311.201pt;width:445.995pt;height:31.1141pt;mso-position-horizontal-relative:page;mso-position-vertical-relative:page;z-index:-13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755" w:right="-37"/>
                  </w:pPr>
                  <w:r>
                    <w:rPr>
                      <w:rFonts w:cs="Arial" w:hAnsi="Arial" w:eastAsia="Arial" w:ascii="Arial"/>
                      <w:color w:val="1F1D1F"/>
                      <w:w w:val="6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spacing w:val="59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9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9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9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9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9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9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9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36"/>
                      <w:w w:val="109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16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8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5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8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51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3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15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2"/>
                    <w:ind w:left="20" w:right="-22"/>
                  </w:pPr>
                  <w:r>
                    <w:rPr>
                      <w:rFonts w:cs="Arial" w:hAnsi="Arial" w:eastAsia="Arial" w:ascii="Arial"/>
                      <w:color w:val="1F1D1F"/>
                      <w:w w:val="129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F1D1F"/>
                      <w:w w:val="9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F1D1F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E2C2E"/>
                      <w:w w:val="84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F1D1F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6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6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E2C2E"/>
                      <w:spacing w:val="33"/>
                      <w:w w:val="10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8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8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9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F1D1F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35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5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D1F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9.0233pt;margin-top:226.271pt;width:316.721pt;height:48.388pt;mso-position-horizontal-relative:page;mso-position-vertical-relative:page;z-index:-13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7"/>
                  </w:pPr>
                  <w:r>
                    <w:rPr>
                      <w:rFonts w:cs="Arial" w:hAnsi="Arial" w:eastAsia="Arial" w:ascii="Arial"/>
                      <w:b/>
                      <w:color w:val="1F1D1F"/>
                      <w:w w:val="6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MO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7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70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5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5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5"/>
                      <w:sz w:val="24"/>
                      <w:szCs w:val="24"/>
                    </w:rPr>
                    <w:t>AND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5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11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CH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5" w:lineRule="atLeast" w:line="340"/>
                    <w:ind w:left="20" w:right="-21"/>
                  </w:pP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17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-5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AN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23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74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3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8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5"/>
                      <w:sz w:val="24"/>
                      <w:szCs w:val="24"/>
                    </w:rPr>
                    <w:t>RA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2"/>
                      <w:sz w:val="24"/>
                      <w:szCs w:val="24"/>
                    </w:rPr>
                    <w:t>CT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95"/>
                      <w:sz w:val="24"/>
                      <w:szCs w:val="24"/>
                    </w:rPr>
                    <w:t>CA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8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8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8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2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26"/>
                      <w:sz w:val="24"/>
                      <w:szCs w:val="24"/>
                    </w:rPr>
                    <w:t>SE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4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47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F1D1F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2E2C2E"/>
                      <w:spacing w:val="0"/>
                      <w:w w:val="90"/>
                      <w:sz w:val="24"/>
                      <w:szCs w:val="24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0.557pt;margin-top:130.905pt;width:84.1012pt;height:14.2pt;mso-position-horizontal-relative:page;mso-position-vertical-relative:page;z-index:-13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F1D1F"/>
                      <w:w w:val="78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D1F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w w:val="10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D1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w w:val="98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F1D1F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D1F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D1F"/>
                      <w:w w:val="8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D1F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D1F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D1F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1.845pt;margin-top:54.7314pt;width:61.4154pt;height:11.9pt;mso-position-horizontal-relative:page;mso-position-vertical-relative:page;z-index:-13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9"/>
                      <w:szCs w:val="19"/>
                    </w:rPr>
                    <w:jc w:val="left"/>
                    <w:spacing w:before="2"/>
                    <w:ind w:left="20" w:right="-30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635F62"/>
                      <w:w w:val="131"/>
                      <w:sz w:val="19"/>
                      <w:szCs w:val="19"/>
                    </w:rPr>
                    <w:t>r-&gt;'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737070"/>
                      <w:w w:val="93"/>
                      <w:sz w:val="19"/>
                      <w:szCs w:val="19"/>
                    </w:rPr>
                    <w:t>r--'-!-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37F80"/>
                      <w:w w:val="159"/>
                      <w:sz w:val="19"/>
                      <w:szCs w:val="19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37F80"/>
                      <w:w w:val="88"/>
                      <w:sz w:val="19"/>
                      <w:szCs w:val="19"/>
                    </w:rPr>
                    <w:t>.a.&gt;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5.268pt;margin-top:52.4067pt;width:120.831pt;height:35.117pt;mso-position-horizontal-relative:page;mso-position-vertical-relative:page;z-index:-1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color w:val="7CA85B"/>
                      <w:w w:val="89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CA85B"/>
                      <w:w w:val="108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CA85B"/>
                      <w:w w:val="107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CA85B"/>
                      <w:w w:val="121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CA85B"/>
                      <w:w w:val="103"/>
                      <w:sz w:val="25"/>
                      <w:szCs w:val="25"/>
                    </w:rPr>
                    <w:t>RI</w:t>
                  </w:r>
                  <w:r>
                    <w:rPr>
                      <w:rFonts w:cs="Arial" w:hAnsi="Arial" w:eastAsia="Arial" w:ascii="Arial"/>
                      <w:color w:val="7CA85B"/>
                      <w:w w:val="12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CA85B"/>
                      <w:w w:val="11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CA85B"/>
                      <w:w w:val="11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CA85B"/>
                      <w:w w:val="103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5"/>
                      <w:szCs w:val="25"/>
                    </w:rPr>
                  </w:r>
                </w:p>
                <w:p>
                  <w:pPr>
                    <w:rPr>
                      <w:sz w:val="17"/>
                      <w:szCs w:val="17"/>
                    </w:rPr>
                    <w:jc w:val="left"/>
                    <w:spacing w:before="8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ind w:left="1064" w:right="-30"/>
                  </w:pPr>
                  <w:r>
                    <w:rPr>
                      <w:rFonts w:cs="Times New Roman" w:hAnsi="Times New Roman" w:eastAsia="Times New Roman" w:ascii="Times New Roman"/>
                      <w:color w:val="1F1D1F"/>
                      <w:w w:val="84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1F1D1F"/>
                      <w:w w:val="8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1F1D1F"/>
                      <w:w w:val="76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E2C2E"/>
                      <w:w w:val="168"/>
                      <w:sz w:val="20"/>
                      <w:szCs w:val="20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1F1D1F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E2C2E"/>
                      <w:w w:val="115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2E2C2E"/>
                      <w:w w:val="108"/>
                      <w:sz w:val="20"/>
                      <w:szCs w:val="20"/>
                    </w:rPr>
                    <w:t>-2</w:t>
                  </w:r>
                  <w:r>
                    <w:rPr>
                      <w:rFonts w:cs="Times New Roman" w:hAnsi="Times New Roman" w:eastAsia="Times New Roman" w:ascii="Times New Roman"/>
                      <w:color w:val="2E2C2E"/>
                      <w:w w:val="122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2E2C2E"/>
                      <w:w w:val="155"/>
                      <w:sz w:val="20"/>
                      <w:szCs w:val="20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1F1D1F"/>
                      <w:w w:val="74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1F1D1F"/>
                      <w:w w:val="104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E2C2E"/>
                      <w:w w:val="97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3.946pt;margin-top:52.4067pt;width:157.2pt;height:24.2817pt;mso-position-horizontal-relative:page;mso-position-vertical-relative:page;z-index:-13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60"/>
                    <w:ind w:left="20" w:right="-38"/>
                  </w:pPr>
                  <w:r>
                    <w:rPr>
                      <w:rFonts w:cs="Arial" w:hAnsi="Arial" w:eastAsia="Arial" w:ascii="Arial"/>
                      <w:color w:val="7CA85B"/>
                      <w:w w:val="51"/>
                      <w:position w:val="-1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CA85B"/>
                      <w:w w:val="121"/>
                      <w:position w:val="-1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CA85B"/>
                      <w:w w:val="118"/>
                      <w:position w:val="-1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CA85B"/>
                      <w:w w:val="113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CA85B"/>
                      <w:w w:val="125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CA85B"/>
                      <w:w w:val="107"/>
                      <w:position w:val="-1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7CA85B"/>
                      <w:w w:val="111"/>
                      <w:position w:val="-1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CA85B"/>
                      <w:w w:val="125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CA85B"/>
                      <w:w w:val="107"/>
                      <w:position w:val="-1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CA85B"/>
                      <w:w w:val="129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CA85B"/>
                      <w:w w:val="111"/>
                      <w:position w:val="-1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CA85B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CA85B"/>
                      <w:spacing w:val="-16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CA85B"/>
                      <w:spacing w:val="0"/>
                      <w:w w:val="100"/>
                      <w:position w:val="-1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CA85B"/>
                      <w:spacing w:val="0"/>
                      <w:w w:val="100"/>
                      <w:position w:val="-1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CA85B"/>
                      <w:spacing w:val="43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CA85B"/>
                      <w:spacing w:val="0"/>
                      <w:w w:val="98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CA85B"/>
                      <w:spacing w:val="0"/>
                      <w:w w:val="111"/>
                      <w:position w:val="-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CA85B"/>
                      <w:spacing w:val="0"/>
                      <w:w w:val="99"/>
                      <w:position w:val="-1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5"/>
                      <w:szCs w:val="2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9"/>
                      <w:szCs w:val="19"/>
                    </w:rPr>
                    <w:jc w:val="left"/>
                    <w:spacing w:lineRule="exact" w:line="180"/>
                    <w:ind w:left="2044"/>
                  </w:pPr>
                  <w:r>
                    <w:rPr>
                      <w:rFonts w:cs="Times New Roman" w:hAnsi="Times New Roman" w:eastAsia="Times New Roman" w:ascii="Times New Roman"/>
                      <w:color w:val="737070"/>
                      <w:w w:val="106"/>
                      <w:sz w:val="19"/>
                      <w:szCs w:val="1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737070"/>
                      <w:w w:val="151"/>
                      <w:sz w:val="19"/>
                      <w:szCs w:val="19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37070"/>
                      <w:w w:val="68"/>
                      <w:sz w:val="19"/>
                      <w:szCs w:val="19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737070"/>
                      <w:w w:val="136"/>
                      <w:sz w:val="19"/>
                      <w:szCs w:val="19"/>
                    </w:rPr>
                    <w:t>8-</w:t>
                  </w:r>
                  <w:r>
                    <w:rPr>
                      <w:rFonts w:cs="Times New Roman" w:hAnsi="Times New Roman" w:eastAsia="Times New Roman" w:ascii="Times New Roman"/>
                      <w:color w:val="737070"/>
                      <w:w w:val="121"/>
                      <w:sz w:val="19"/>
                      <w:szCs w:val="1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737070"/>
                      <w:w w:val="144"/>
                      <w:sz w:val="19"/>
                      <w:szCs w:val="19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37070"/>
                      <w:w w:val="128"/>
                      <w:sz w:val="19"/>
                      <w:szCs w:val="1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837F80"/>
                      <w:w w:val="75"/>
                      <w:sz w:val="19"/>
                      <w:szCs w:val="19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8.68pt;margin-top:38.4622pt;width:144.237pt;height:13.7pt;mso-position-horizontal-relative:page;mso-position-vertical-relative:page;z-index:-13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Arial" w:hAnsi="Arial" w:eastAsia="Arial" w:ascii="Arial"/>
                      <w:color w:val="635F62"/>
                      <w:w w:val="8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635F62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35F62"/>
                      <w:w w:val="112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635F62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35F62"/>
                      <w:w w:val="108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35F62"/>
                      <w:w w:val="104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635F62"/>
                      <w:w w:val="112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35F62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35F6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35F62"/>
                      <w:spacing w:val="-1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35F62"/>
                      <w:spacing w:val="0"/>
                      <w:w w:val="9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635F62"/>
                      <w:spacing w:val="0"/>
                      <w:w w:val="108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635F62"/>
                      <w:spacing w:val="0"/>
                      <w:w w:val="117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37070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35F62"/>
                      <w:spacing w:val="0"/>
                      <w:w w:val="112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35F62"/>
                      <w:spacing w:val="0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35F62"/>
                      <w:spacing w:val="0"/>
                      <w:w w:val="117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635F62"/>
                      <w:spacing w:val="0"/>
                      <w:w w:val="12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35F62"/>
                      <w:spacing w:val="0"/>
                      <w:w w:val="11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8.102pt;margin-top:33.9959pt;width:4.88074pt;height:35.2pt;mso-position-horizontal-relative:page;mso-position-vertical-relative:page;z-index:-1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left"/>
                    <w:spacing w:lineRule="exact" w:line="680"/>
                    <w:ind w:left="20" w:right="-100"/>
                  </w:pPr>
                  <w:r>
                    <w:rPr>
                      <w:rFonts w:cs="Arial" w:hAnsi="Arial" w:eastAsia="Arial" w:ascii="Arial"/>
                      <w:color w:val="BAB9BD"/>
                      <w:spacing w:val="0"/>
                      <w:w w:val="31"/>
                      <w:sz w:val="66"/>
                      <w:szCs w:val="6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5.8441pt;margin-top:309.492pt;width:50.413pt;height:97.8857pt;mso-position-horizontal-relative:page;mso-position-vertical-relative:page;z-index:-138">
            <v:imagedata o:title="" r:id="rId4"/>
          </v:shape>
        </w:pict>
      </w:r>
      <w:r>
        <w:pict>
          <v:shape type="#_x0000_t75" style="position:absolute;margin-left:20.1652pt;margin-top:447.683pt;width:44.6515pt;height:67.6563pt;mso-position-horizontal-relative:page;mso-position-vertical-relative:page;z-index:-139">
            <v:imagedata o:title="" r:id="rId5"/>
          </v:shape>
        </w:pict>
      </w:r>
      <w:r>
        <w:pict>
          <v:shape type="#_x0000_t75" style="position:absolute;margin-left:8.64223pt;margin-top:2.9911e-009pt;width:224.698pt;height:156.905pt;mso-position-horizontal-relative:page;mso-position-vertical-relative:page;z-index:-140">
            <v:imagedata o:title="" r:id="rId6"/>
          </v:shape>
        </w:pict>
      </w:r>
      <w:r>
        <w:pict>
          <v:shape type="#_x0000_t75" style="position:absolute;margin-left:407.625pt;margin-top:580.117pt;width:67.6975pt;height:31.6689pt;mso-position-horizontal-relative:page;mso-position-vertical-relative:page;z-index:-141">
            <v:imagedata o:title="" r:id="rId7"/>
          </v:shape>
        </w:pict>
      </w:r>
      <w:r>
        <w:pict>
          <v:shape type="#_x0000_t75" style="position:absolute;margin-left:8.64223pt;margin-top:748.538pt;width:591.993pt;height:46.0639pt;mso-position-horizontal-relative:page;mso-position-vertical-relative:page;z-index:-142">
            <v:imagedata o:title="" r:id="rId8"/>
          </v:shape>
        </w:pict>
      </w:r>
    </w:p>
    <w:sectPr>
      <w:type w:val="continuous"/>
      <w:pgSz w:w="12380" w:h="16000"/>
      <w:pgMar w:top="1500" w:bottom="280" w:left="1740" w:right="17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png"/><Relationship Id="rId7" Type="http://schemas.openxmlformats.org/officeDocument/2006/relationships/image" Target="media\image4.jpg"/><Relationship Id="rId8" Type="http://schemas.openxmlformats.org/officeDocument/2006/relationships/image" Target="media\image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