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27.0656pt;margin-top:670.079pt;width:110.664pt;height:69.9831pt;mso-position-horizontal-relative:page;mso-position-vertical-relative:page;z-index:-10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center"/>
                    <w:spacing w:lineRule="exact" w:line="140"/>
                    <w:ind w:left="270" w:right="147"/>
                  </w:pPr>
                  <w:r>
                    <w:rPr>
                      <w:rFonts w:cs="Arial" w:hAnsi="Arial" w:eastAsia="Arial" w:ascii="Arial"/>
                      <w:color w:val="838083"/>
                      <w:spacing w:val="0"/>
                      <w:w w:val="111"/>
                      <w:position w:val="-1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838083"/>
                      <w:spacing w:val="0"/>
                      <w:w w:val="111"/>
                      <w:position w:val="-1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838083"/>
                      <w:spacing w:val="0"/>
                      <w:w w:val="111"/>
                      <w:position w:val="-1"/>
                      <w:sz w:val="14"/>
                      <w:szCs w:val="14"/>
                    </w:rPr>
                    <w:t>ll</w:t>
                  </w:r>
                  <w:r>
                    <w:rPr>
                      <w:rFonts w:cs="Arial" w:hAnsi="Arial" w:eastAsia="Arial" w:ascii="Arial"/>
                      <w:color w:val="838083"/>
                      <w:spacing w:val="0"/>
                      <w:w w:val="111"/>
                      <w:position w:val="-1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838083"/>
                      <w:spacing w:val="18"/>
                      <w:w w:val="111"/>
                      <w:position w:val="-1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38083"/>
                      <w:spacing w:val="0"/>
                      <w:w w:val="102"/>
                      <w:position w:val="-1"/>
                      <w:sz w:val="14"/>
                      <w:szCs w:val="14"/>
                    </w:rPr>
                    <w:t>J</w:t>
                  </w:r>
                  <w:r>
                    <w:rPr>
                      <w:rFonts w:cs="Arial" w:hAnsi="Arial" w:eastAsia="Arial" w:ascii="Arial"/>
                      <w:color w:val="838083"/>
                      <w:spacing w:val="0"/>
                      <w:w w:val="110"/>
                      <w:position w:val="-1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838083"/>
                      <w:spacing w:val="0"/>
                      <w:w w:val="154"/>
                      <w:position w:val="-1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838083"/>
                      <w:spacing w:val="0"/>
                      <w:w w:val="120"/>
                      <w:position w:val="-1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838083"/>
                      <w:spacing w:val="0"/>
                      <w:w w:val="138"/>
                      <w:position w:val="-1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838083"/>
                      <w:spacing w:val="0"/>
                      <w:w w:val="120"/>
                      <w:position w:val="-1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838083"/>
                      <w:spacing w:val="0"/>
                      <w:w w:val="100"/>
                      <w:position w:val="-1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38083"/>
                      <w:spacing w:val="-13"/>
                      <w:w w:val="100"/>
                      <w:position w:val="-1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38083"/>
                      <w:spacing w:val="0"/>
                      <w:w w:val="85"/>
                      <w:position w:val="-1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838083"/>
                      <w:spacing w:val="0"/>
                      <w:w w:val="85"/>
                      <w:position w:val="-1"/>
                      <w:sz w:val="14"/>
                      <w:szCs w:val="14"/>
                    </w:rPr>
                    <w:t>,P</w:t>
                  </w:r>
                  <w:r>
                    <w:rPr>
                      <w:rFonts w:cs="Arial" w:hAnsi="Arial" w:eastAsia="Arial" w:ascii="Arial"/>
                      <w:color w:val="838083"/>
                      <w:spacing w:val="0"/>
                      <w:w w:val="85"/>
                      <w:position w:val="-1"/>
                      <w:sz w:val="14"/>
                      <w:szCs w:val="14"/>
                    </w:rPr>
                    <w:t>:.</w:t>
                  </w:r>
                  <w:r>
                    <w:rPr>
                      <w:rFonts w:cs="Arial" w:hAnsi="Arial" w:eastAsia="Arial" w:ascii="Arial"/>
                      <w:color w:val="838083"/>
                      <w:spacing w:val="4"/>
                      <w:w w:val="85"/>
                      <w:position w:val="-1"/>
                      <w:sz w:val="14"/>
                      <w:szCs w:val="14"/>
                    </w:rPr>
                    <w:t> </w:t>
                  </w:r>
                  <w:r>
                    <w:rPr>
                      <w:rFonts w:cs="Segoe UI" w:hAnsi="Segoe UI" w:eastAsia="Segoe UI" w:ascii="Segoe UI"/>
                      <w:color w:val="838083"/>
                      <w:spacing w:val="0"/>
                      <w:w w:val="60"/>
                      <w:position w:val="-1"/>
                      <w:sz w:val="14"/>
                      <w:szCs w:val="14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838083"/>
                      <w:spacing w:val="0"/>
                      <w:w w:val="60"/>
                      <w:position w:val="-1"/>
                      <w:sz w:val="14"/>
                      <w:szCs w:val="14"/>
                    </w:rPr>
                    <w:t> </w:t>
                  </w:r>
                  <w:r>
                    <w:rPr>
                      <w:rFonts w:cs="Segoe UI" w:hAnsi="Segoe UI" w:eastAsia="Segoe UI" w:ascii="Segoe UI"/>
                      <w:color w:val="838083"/>
                      <w:spacing w:val="12"/>
                      <w:w w:val="60"/>
                      <w:position w:val="-1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F5E5E"/>
                      <w:spacing w:val="0"/>
                      <w:w w:val="100"/>
                      <w:position w:val="-1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5F5E5E"/>
                      <w:spacing w:val="0"/>
                      <w:w w:val="100"/>
                      <w:position w:val="-1"/>
                      <w:sz w:val="14"/>
                      <w:szCs w:val="14"/>
                    </w:rPr>
                    <w:t>    </w:t>
                  </w:r>
                  <w:r>
                    <w:rPr>
                      <w:rFonts w:cs="Arial" w:hAnsi="Arial" w:eastAsia="Arial" w:ascii="Arial"/>
                      <w:color w:val="5F5E5E"/>
                      <w:spacing w:val="28"/>
                      <w:w w:val="100"/>
                      <w:position w:val="-1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38083"/>
                      <w:spacing w:val="0"/>
                      <w:w w:val="55"/>
                      <w:position w:val="-1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5"/>
                      <w:szCs w:val="15"/>
                    </w:rPr>
                    <w:jc w:val="left"/>
                    <w:spacing w:lineRule="exact" w:line="160"/>
                    <w:ind w:left="776" w:right="-26"/>
                  </w:pPr>
                  <w:r>
                    <w:rPr>
                      <w:rFonts w:cs="Times New Roman" w:hAnsi="Times New Roman" w:eastAsia="Times New Roman" w:ascii="Times New Roman"/>
                      <w:color w:val="838083"/>
                      <w:spacing w:val="0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949191"/>
                      <w:spacing w:val="0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838083"/>
                      <w:spacing w:val="0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A4A3A4"/>
                      <w:spacing w:val="0"/>
                      <w:w w:val="100"/>
                      <w:sz w:val="17"/>
                      <w:szCs w:val="17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A4A3A4"/>
                      <w:spacing w:val="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38083"/>
                      <w:spacing w:val="0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949191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F5E5E"/>
                      <w:spacing w:val="0"/>
                      <w:w w:val="100"/>
                      <w:sz w:val="17"/>
                      <w:szCs w:val="17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5F5E5E"/>
                      <w:spacing w:val="0"/>
                      <w:w w:val="100"/>
                      <w:sz w:val="17"/>
                      <w:szCs w:val="17"/>
                    </w:rPr>
                    <w:t>t'</w:t>
                  </w:r>
                  <w:r>
                    <w:rPr>
                      <w:rFonts w:cs="Times New Roman" w:hAnsi="Times New Roman" w:eastAsia="Times New Roman" w:ascii="Times New Roman"/>
                      <w:color w:val="5F5E5E"/>
                      <w:spacing w:val="0"/>
                      <w:w w:val="100"/>
                      <w:sz w:val="17"/>
                      <w:szCs w:val="17"/>
                    </w:rPr>
                    <w:t>rt</w:t>
                  </w:r>
                  <w:r>
                    <w:rPr>
                      <w:rFonts w:cs="Times New Roman" w:hAnsi="Times New Roman" w:eastAsia="Times New Roman" w:ascii="Times New Roman"/>
                      <w:color w:val="5F5E5E"/>
                      <w:spacing w:val="0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5F5E5E"/>
                      <w:spacing w:val="3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F5E5E"/>
                      <w:spacing w:val="0"/>
                      <w:w w:val="74"/>
                      <w:sz w:val="15"/>
                      <w:szCs w:val="15"/>
                    </w:rPr>
                    <w:t>J.</w:t>
                  </w:r>
                  <w:r>
                    <w:rPr>
                      <w:rFonts w:cs="Arial" w:hAnsi="Arial" w:eastAsia="Arial" w:ascii="Arial"/>
                      <w:color w:val="5F5E5E"/>
                      <w:spacing w:val="0"/>
                      <w:w w:val="115"/>
                      <w:sz w:val="15"/>
                      <w:szCs w:val="15"/>
                    </w:rPr>
                    <w:t>r</w:t>
                  </w:r>
                  <w:r>
                    <w:rPr>
                      <w:rFonts w:cs="Arial" w:hAnsi="Arial" w:eastAsia="Arial" w:ascii="Arial"/>
                      <w:color w:val="5F5E5E"/>
                      <w:spacing w:val="0"/>
                      <w:w w:val="86"/>
                      <w:sz w:val="15"/>
                      <w:szCs w:val="1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5F5E5E"/>
                      <w:spacing w:val="0"/>
                      <w:w w:val="94"/>
                      <w:sz w:val="15"/>
                      <w:szCs w:val="15"/>
                    </w:rPr>
                    <w:t>h</w:t>
                  </w:r>
                  <w:r>
                    <w:rPr>
                      <w:rFonts w:cs="Arial" w:hAnsi="Arial" w:eastAsia="Arial" w:ascii="Arial"/>
                      <w:color w:val="5F5E5E"/>
                      <w:spacing w:val="0"/>
                      <w:w w:val="106"/>
                      <w:sz w:val="15"/>
                      <w:szCs w:val="15"/>
                    </w:rPr>
                    <w:t>iv</w:t>
                  </w:r>
                  <w:r>
                    <w:rPr>
                      <w:rFonts w:cs="Arial" w:hAnsi="Arial" w:eastAsia="Arial" w:ascii="Arial"/>
                      <w:color w:val="5F5E5E"/>
                      <w:spacing w:val="0"/>
                      <w:w w:val="103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"/>
                      <w:szCs w:val="16"/>
                    </w:rPr>
                    <w:jc w:val="left"/>
                    <w:spacing w:before="8"/>
                    <w:ind w:left="761"/>
                  </w:pPr>
                  <w:r>
                    <w:rPr>
                      <w:rFonts w:cs="Times New Roman" w:hAnsi="Times New Roman" w:eastAsia="Times New Roman" w:ascii="Times New Roman"/>
                      <w:color w:val="838083"/>
                      <w:w w:val="64"/>
                      <w:sz w:val="16"/>
                      <w:szCs w:val="16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949191"/>
                      <w:w w:val="107"/>
                      <w:sz w:val="16"/>
                      <w:szCs w:val="16"/>
                    </w:rPr>
                    <w:t>x</w:t>
                  </w:r>
                  <w:r>
                    <w:rPr>
                      <w:rFonts w:cs="Times New Roman" w:hAnsi="Times New Roman" w:eastAsia="Times New Roman" w:ascii="Times New Roman"/>
                      <w:color w:val="949191"/>
                      <w:w w:val="146"/>
                      <w:sz w:val="16"/>
                      <w:szCs w:val="16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838083"/>
                      <w:w w:val="97"/>
                      <w:sz w:val="16"/>
                      <w:szCs w:val="16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838083"/>
                      <w:w w:val="121"/>
                      <w:sz w:val="16"/>
                      <w:szCs w:val="16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838083"/>
                      <w:w w:val="116"/>
                      <w:sz w:val="16"/>
                      <w:szCs w:val="16"/>
                    </w:rPr>
                    <w:t>hu</w:t>
                  </w:r>
                  <w:r>
                    <w:rPr>
                      <w:rFonts w:cs="Times New Roman" w:hAnsi="Times New Roman" w:eastAsia="Times New Roman" w:ascii="Times New Roman"/>
                      <w:color w:val="5F5E5E"/>
                      <w:w w:val="103"/>
                      <w:sz w:val="16"/>
                      <w:szCs w:val="16"/>
                    </w:rPr>
                    <w:t>.Mti</w:t>
                  </w:r>
                  <w:r>
                    <w:rPr>
                      <w:rFonts w:cs="Times New Roman" w:hAnsi="Times New Roman" w:eastAsia="Times New Roman" w:ascii="Times New Roman"/>
                      <w:color w:val="5F5E5E"/>
                      <w:w w:val="110"/>
                      <w:sz w:val="16"/>
                      <w:szCs w:val="16"/>
                    </w:rPr>
                    <w:t>ll'</w:t>
                  </w:r>
                  <w:r>
                    <w:rPr>
                      <w:rFonts w:cs="Times New Roman" w:hAnsi="Times New Roman" w:eastAsia="Times New Roman" w:ascii="Times New Roman"/>
                      <w:color w:val="5F5E5E"/>
                      <w:w w:val="98"/>
                      <w:sz w:val="16"/>
                      <w:szCs w:val="16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16"/>
                      <w:szCs w:val="16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"/>
                      <w:szCs w:val="16"/>
                    </w:rPr>
                    <w:jc w:val="right"/>
                    <w:spacing w:before="18" w:lineRule="auto" w:line="229"/>
                    <w:ind w:left="726" w:right="603" w:firstLine="417"/>
                  </w:pPr>
                  <w:r>
                    <w:rPr>
                      <w:rFonts w:cs="Arial" w:hAnsi="Arial" w:eastAsia="Arial" w:ascii="Arial"/>
                      <w:color w:val="838083"/>
                      <w:w w:val="103"/>
                      <w:sz w:val="15"/>
                      <w:szCs w:val="15"/>
                    </w:rPr>
                    <w:t>d</w:t>
                  </w:r>
                  <w:r>
                    <w:rPr>
                      <w:rFonts w:cs="Arial" w:hAnsi="Arial" w:eastAsia="Arial" w:ascii="Arial"/>
                      <w:color w:val="838083"/>
                      <w:w w:val="112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838083"/>
                      <w:w w:val="259"/>
                      <w:sz w:val="15"/>
                      <w:szCs w:val="1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838083"/>
                      <w:w w:val="120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838083"/>
                      <w:w w:val="95"/>
                      <w:sz w:val="15"/>
                      <w:szCs w:val="1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838083"/>
                      <w:w w:val="95"/>
                      <w:sz w:val="15"/>
                      <w:szCs w:val="1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38083"/>
                      <w:w w:val="86"/>
                      <w:sz w:val="15"/>
                      <w:szCs w:val="1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949191"/>
                      <w:w w:val="120"/>
                      <w:sz w:val="15"/>
                      <w:szCs w:val="1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838083"/>
                      <w:w w:val="109"/>
                      <w:sz w:val="15"/>
                      <w:szCs w:val="1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838083"/>
                      <w:w w:val="129"/>
                      <w:sz w:val="15"/>
                      <w:szCs w:val="15"/>
                    </w:rPr>
                    <w:t>br</w:t>
                  </w:r>
                  <w:r>
                    <w:rPr>
                      <w:rFonts w:cs="Arial" w:hAnsi="Arial" w:eastAsia="Arial" w:ascii="Arial"/>
                      <w:color w:val="838083"/>
                      <w:w w:val="108"/>
                      <w:sz w:val="15"/>
                      <w:szCs w:val="1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838083"/>
                      <w:w w:val="129"/>
                      <w:sz w:val="15"/>
                      <w:szCs w:val="15"/>
                    </w:rPr>
                    <w:t>ll</w:t>
                  </w:r>
                  <w:r>
                    <w:rPr>
                      <w:rFonts w:cs="Arial" w:hAnsi="Arial" w:eastAsia="Arial" w:ascii="Arial"/>
                      <w:color w:val="838083"/>
                      <w:w w:val="120"/>
                      <w:sz w:val="15"/>
                      <w:szCs w:val="1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949191"/>
                      <w:w w:val="105"/>
                      <w:sz w:val="15"/>
                      <w:szCs w:val="1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949191"/>
                      <w:w w:val="86"/>
                      <w:sz w:val="15"/>
                      <w:szCs w:val="15"/>
                    </w:rPr>
                    <w:t>,</w:t>
                  </w:r>
                  <w:r>
                    <w:rPr>
                      <w:rFonts w:cs="Arial" w:hAnsi="Arial" w:eastAsia="Arial" w:ascii="Arial"/>
                      <w:color w:val="949191"/>
                      <w:w w:val="86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38083"/>
                      <w:w w:val="104"/>
                      <w:sz w:val="16"/>
                      <w:szCs w:val="16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838083"/>
                      <w:w w:val="131"/>
                      <w:sz w:val="16"/>
                      <w:szCs w:val="16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838083"/>
                      <w:w w:val="97"/>
                      <w:sz w:val="16"/>
                      <w:szCs w:val="16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949191"/>
                      <w:w w:val="97"/>
                      <w:sz w:val="16"/>
                      <w:szCs w:val="16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949191"/>
                      <w:w w:val="80"/>
                      <w:sz w:val="16"/>
                      <w:szCs w:val="16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838083"/>
                      <w:w w:val="121"/>
                      <w:sz w:val="16"/>
                      <w:szCs w:val="16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838083"/>
                      <w:w w:val="125"/>
                      <w:sz w:val="16"/>
                      <w:szCs w:val="16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B6B3B6"/>
                      <w:w w:val="107"/>
                      <w:sz w:val="16"/>
                      <w:szCs w:val="16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16"/>
                      <w:szCs w:val="16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right"/>
                    <w:spacing w:lineRule="exact" w:line="160"/>
                    <w:ind w:right="610"/>
                  </w:pPr>
                  <w:r>
                    <w:rPr>
                      <w:rFonts w:cs="Times New Roman" w:hAnsi="Times New Roman" w:eastAsia="Times New Roman" w:ascii="Times New Roman"/>
                      <w:color w:val="838083"/>
                      <w:sz w:val="15"/>
                      <w:szCs w:val="15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A4A3A4"/>
                      <w:w w:val="95"/>
                      <w:sz w:val="15"/>
                      <w:szCs w:val="15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838083"/>
                      <w:w w:val="143"/>
                      <w:sz w:val="15"/>
                      <w:szCs w:val="15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838083"/>
                      <w:w w:val="95"/>
                      <w:sz w:val="15"/>
                      <w:szCs w:val="15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83808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38083"/>
                      <w:spacing w:val="-1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38083"/>
                      <w:spacing w:val="0"/>
                      <w:w w:val="126"/>
                      <w:sz w:val="15"/>
                      <w:szCs w:val="15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color w:val="838083"/>
                      <w:spacing w:val="0"/>
                      <w:w w:val="126"/>
                      <w:sz w:val="15"/>
                      <w:szCs w:val="15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838083"/>
                      <w:spacing w:val="0"/>
                      <w:w w:val="126"/>
                      <w:sz w:val="15"/>
                      <w:szCs w:val="15"/>
                    </w:rPr>
                    <w:t>85</w:t>
                  </w:r>
                  <w:r>
                    <w:rPr>
                      <w:rFonts w:cs="Times New Roman" w:hAnsi="Times New Roman" w:eastAsia="Times New Roman" w:ascii="Times New Roman"/>
                      <w:color w:val="838083"/>
                      <w:spacing w:val="0"/>
                      <w:w w:val="126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5"/>
                      <w:szCs w:val="15"/>
                    </w:rPr>
                    <w:jc w:val="left"/>
                    <w:spacing w:lineRule="exact" w:line="160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color w:val="838083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949191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838083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A4A3A4"/>
                      <w:spacing w:val="0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A4A3A4"/>
                      <w:spacing w:val="2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38083"/>
                      <w:spacing w:val="0"/>
                      <w:w w:val="124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838083"/>
                      <w:spacing w:val="0"/>
                      <w:w w:val="76"/>
                      <w:sz w:val="15"/>
                      <w:szCs w:val="15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838083"/>
                      <w:spacing w:val="0"/>
                      <w:w w:val="134"/>
                      <w:sz w:val="15"/>
                      <w:szCs w:val="15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949191"/>
                      <w:spacing w:val="0"/>
                      <w:w w:val="115"/>
                      <w:sz w:val="15"/>
                      <w:szCs w:val="15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838083"/>
                      <w:spacing w:val="0"/>
                      <w:w w:val="124"/>
                      <w:sz w:val="15"/>
                      <w:szCs w:val="15"/>
                    </w:rPr>
                    <w:t>767</w:t>
                  </w:r>
                  <w:r>
                    <w:rPr>
                      <w:rFonts w:cs="Times New Roman" w:hAnsi="Times New Roman" w:eastAsia="Times New Roman" w:ascii="Times New Roman"/>
                      <w:color w:val="838083"/>
                      <w:spacing w:val="0"/>
                      <w:w w:val="134"/>
                      <w:sz w:val="15"/>
                      <w:szCs w:val="15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838083"/>
                      <w:spacing w:val="0"/>
                      <w:w w:val="124"/>
                      <w:sz w:val="15"/>
                      <w:szCs w:val="15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838083"/>
                      <w:spacing w:val="0"/>
                      <w:w w:val="115"/>
                      <w:sz w:val="15"/>
                      <w:szCs w:val="15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949191"/>
                      <w:spacing w:val="0"/>
                      <w:w w:val="124"/>
                      <w:sz w:val="15"/>
                      <w:szCs w:val="15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838083"/>
                      <w:spacing w:val="0"/>
                      <w:w w:val="153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838083"/>
                      <w:spacing w:val="0"/>
                      <w:w w:val="143"/>
                      <w:sz w:val="15"/>
                      <w:szCs w:val="15"/>
                    </w:rPr>
                    <w:t>00</w:t>
                  </w:r>
                  <w:r>
                    <w:rPr>
                      <w:rFonts w:cs="Times New Roman" w:hAnsi="Times New Roman" w:eastAsia="Times New Roman" w:ascii="Times New Roman"/>
                      <w:color w:val="5F5E5E"/>
                      <w:spacing w:val="0"/>
                      <w:w w:val="191"/>
                      <w:sz w:val="15"/>
                      <w:szCs w:val="15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6.389pt;margin-top:623.623pt;width:277.619pt;height:31.125pt;mso-position-horizontal-relative:page;mso-position-vertical-relative:page;z-index:-10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center"/>
                    <w:spacing w:lineRule="exact" w:line="260"/>
                    <w:ind w:left="1018" w:right="1032"/>
                  </w:pP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1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1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1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30"/>
                      <w:w w:val="9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-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LA</w:t>
                  </w:r>
                  <w:r>
                    <w:rPr>
                      <w:rFonts w:cs="Arial" w:hAnsi="Arial" w:eastAsia="Arial" w:ascii="Arial"/>
                      <w:color w:val="202020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78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6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18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center"/>
                    <w:spacing w:before="62"/>
                    <w:ind w:left="-18" w:right="-18"/>
                  </w:pPr>
                  <w:r>
                    <w:rPr>
                      <w:rFonts w:cs="Arial" w:hAnsi="Arial" w:eastAsia="Arial" w:ascii="Arial"/>
                      <w:color w:val="202020"/>
                      <w:w w:val="6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w w:val="10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2020"/>
                      <w:w w:val="9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w w:val="102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202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w w:val="95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202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w w:val="11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-2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7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5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8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5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4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2020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3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3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3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3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3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3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2020"/>
                      <w:spacing w:val="22"/>
                      <w:w w:val="93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3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19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9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8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3.39pt;margin-top:607.058pt;width:123.618pt;height:14.2pt;mso-position-horizontal-relative:page;mso-position-vertical-relative:page;z-index:-10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3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3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3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3"/>
                      <w:sz w:val="24"/>
                      <w:szCs w:val="24"/>
                    </w:rPr>
                    <w:t>       </w:t>
                  </w:r>
                  <w:r>
                    <w:rPr>
                      <w:rFonts w:cs="Arial" w:hAnsi="Arial" w:eastAsia="Arial" w:ascii="Arial"/>
                      <w:color w:val="202020"/>
                      <w:spacing w:val="43"/>
                      <w:w w:val="83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3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3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202020"/>
                      <w:spacing w:val="32"/>
                      <w:w w:val="83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3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3"/>
                      <w:sz w:val="24"/>
                      <w:szCs w:val="24"/>
                    </w:rPr>
                    <w:t>ES</w:t>
                  </w:r>
                  <w:r>
                    <w:rPr>
                      <w:rFonts w:cs="Arial" w:hAnsi="Arial" w:eastAsia="Arial" w:ascii="Arial"/>
                      <w:color w:val="202020"/>
                      <w:spacing w:val="22"/>
                      <w:w w:val="83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75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6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4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5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3"/>
                      <w:sz w:val="24"/>
                      <w:szCs w:val="24"/>
                    </w:rPr>
                    <w:t>Z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8.47pt;margin-top:597.554pt;width:100.59pt;height:26.0585pt;mso-position-horizontal-relative:page;mso-position-vertical-relative:page;z-index:-109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48"/>
                      <w:szCs w:val="48"/>
                    </w:rPr>
                    <w:jc w:val="left"/>
                    <w:spacing w:lineRule="exact" w:line="520"/>
                    <w:ind w:left="20" w:right="-72"/>
                  </w:pPr>
                  <w:r>
                    <w:rPr>
                      <w:rFonts w:cs="Times New Roman" w:hAnsi="Times New Roman" w:eastAsia="Times New Roman" w:ascii="Times New Roman"/>
                      <w:color w:val="3D3D3E"/>
                      <w:w w:val="40"/>
                      <w:position w:val="1"/>
                      <w:sz w:val="48"/>
                      <w:szCs w:val="48"/>
                    </w:rPr>
                    <w:t>S</w:t>
                  </w:r>
                  <w:r>
                    <w:rPr>
                      <w:rFonts w:cs="Segoe UI" w:hAnsi="Segoe UI" w:eastAsia="Segoe UI" w:ascii="Segoe UI"/>
                      <w:color w:val="202020"/>
                      <w:w w:val="95"/>
                      <w:position w:val="1"/>
                      <w:sz w:val="48"/>
                      <w:szCs w:val="48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3D3D3E"/>
                      <w:w w:val="21"/>
                      <w:position w:val="1"/>
                      <w:sz w:val="48"/>
                      <w:szCs w:val="48"/>
                    </w:rPr>
                    <w:t>CT</w:t>
                  </w:r>
                  <w:r>
                    <w:rPr>
                      <w:rFonts w:cs="Segoe UI" w:hAnsi="Segoe UI" w:eastAsia="Segoe UI" w:ascii="Segoe UI"/>
                      <w:color w:val="3D3D3E"/>
                      <w:w w:val="27"/>
                      <w:position w:val="1"/>
                      <w:sz w:val="48"/>
                      <w:szCs w:val="48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3D3D3E"/>
                      <w:w w:val="16"/>
                      <w:position w:val="1"/>
                      <w:sz w:val="48"/>
                      <w:szCs w:val="48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3D3D3E"/>
                      <w:w w:val="27"/>
                      <w:position w:val="1"/>
                      <w:sz w:val="48"/>
                      <w:szCs w:val="48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3D3D3E"/>
                      <w:w w:val="35"/>
                      <w:position w:val="1"/>
                      <w:sz w:val="48"/>
                      <w:szCs w:val="48"/>
                    </w:rPr>
                    <w:t>,</w:t>
                  </w:r>
                  <w:r>
                    <w:rPr>
                      <w:rFonts w:cs="Segoe UI" w:hAnsi="Segoe UI" w:eastAsia="Segoe UI" w:ascii="Segoe UI"/>
                      <w:color w:val="3D3D3E"/>
                      <w:w w:val="27"/>
                      <w:position w:val="1"/>
                      <w:sz w:val="48"/>
                      <w:szCs w:val="48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3D3D3E"/>
                      <w:w w:val="29"/>
                      <w:position w:val="1"/>
                      <w:sz w:val="48"/>
                      <w:szCs w:val="48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3D3D3E"/>
                      <w:w w:val="32"/>
                      <w:position w:val="1"/>
                      <w:sz w:val="48"/>
                      <w:szCs w:val="48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3D3D3E"/>
                      <w:w w:val="86"/>
                      <w:position w:val="1"/>
                      <w:sz w:val="48"/>
                      <w:szCs w:val="48"/>
                    </w:rPr>
                    <w:t>t</w:t>
                  </w:r>
                  <w:r>
                    <w:rPr>
                      <w:rFonts w:cs="Segoe UI" w:hAnsi="Segoe UI" w:eastAsia="Segoe UI" w:ascii="Segoe UI"/>
                      <w:color w:val="3D3D3E"/>
                      <w:w w:val="17"/>
                      <w:position w:val="1"/>
                      <w:sz w:val="48"/>
                      <w:szCs w:val="48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3D3D3E"/>
                      <w:w w:val="29"/>
                      <w:position w:val="1"/>
                      <w:sz w:val="48"/>
                      <w:szCs w:val="48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D3E"/>
                      <w:w w:val="41"/>
                      <w:position w:val="1"/>
                      <w:sz w:val="48"/>
                      <w:szCs w:val="4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F5E5E"/>
                      <w:w w:val="45"/>
                      <w:position w:val="1"/>
                      <w:sz w:val="48"/>
                      <w:szCs w:val="48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position w:val="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22.115pt;margin-top:592.401pt;width:3.43926pt;height:14.6pt;mso-position-horizontal-relative:page;mso-position-vertical-relative:page;z-index:-110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5"/>
                      <w:szCs w:val="25"/>
                    </w:rPr>
                    <w:jc w:val="left"/>
                    <w:spacing w:lineRule="exact" w:line="260"/>
                    <w:ind w:left="20" w:right="-38"/>
                  </w:pPr>
                  <w:r>
                    <w:rPr>
                      <w:rFonts w:cs="Times New Roman" w:hAnsi="Times New Roman" w:eastAsia="Times New Roman" w:ascii="Times New Roman"/>
                      <w:color w:val="8683A3"/>
                      <w:spacing w:val="0"/>
                      <w:w w:val="46"/>
                      <w:sz w:val="25"/>
                      <w:szCs w:val="25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33.6pt;margin-top:568.159pt;width:90.8745pt;height:60.8583pt;mso-position-horizontal-relative:page;mso-position-vertical-relative:page;z-index:-111" filled="f" stroked="f">
            <v:textbox inset="0,0,0,0">
              <w:txbxContent>
                <w:p>
                  <w:pPr>
                    <w:rPr>
                      <w:rFonts w:cs="Segoe UI" w:hAnsi="Segoe UI" w:eastAsia="Segoe UI" w:ascii="Segoe UI"/>
                      <w:sz w:val="117"/>
                      <w:szCs w:val="117"/>
                    </w:rPr>
                    <w:jc w:val="left"/>
                    <w:spacing w:lineRule="exact" w:line="1200"/>
                    <w:ind w:left="20" w:right="-177"/>
                  </w:pPr>
                  <w:r>
                    <w:rPr>
                      <w:rFonts w:cs="Arial" w:hAnsi="Arial" w:eastAsia="Arial" w:ascii="Arial"/>
                      <w:color w:val="4D4C7B"/>
                      <w:w w:val="139"/>
                      <w:sz w:val="117"/>
                      <w:szCs w:val="117"/>
                    </w:rPr>
                    <w:t>2</w:t>
                  </w:r>
                  <w:r>
                    <w:rPr>
                      <w:rFonts w:cs="Segoe UI" w:hAnsi="Segoe UI" w:eastAsia="Segoe UI" w:ascii="Segoe UI"/>
                      <w:color w:val="3D3B69"/>
                      <w:w w:val="80"/>
                      <w:sz w:val="117"/>
                      <w:szCs w:val="117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000000"/>
                      <w:w w:val="100"/>
                      <w:sz w:val="117"/>
                      <w:szCs w:val="11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5.592pt;margin-top:539.358pt;width:104.188pt;height:68.8806pt;mso-position-horizontal-relative:page;mso-position-vertical-relative:page;z-index:-11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center"/>
                    <w:spacing w:lineRule="exact" w:line="260"/>
                    <w:ind w:left="752" w:right="881"/>
                  </w:pPr>
                  <w:r>
                    <w:rPr>
                      <w:rFonts w:cs="Arial" w:hAnsi="Arial" w:eastAsia="Arial" w:ascii="Arial"/>
                      <w:color w:val="5F5E5E"/>
                      <w:w w:val="64"/>
                      <w:sz w:val="24"/>
                      <w:szCs w:val="24"/>
                    </w:rPr>
                    <w:t>\</w:t>
                  </w:r>
                  <w:r>
                    <w:rPr>
                      <w:rFonts w:cs="Arial" w:hAnsi="Arial" w:eastAsia="Arial" w:ascii="Arial"/>
                      <w:color w:val="5F5E5E"/>
                      <w:w w:val="9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5F5E5E"/>
                      <w:w w:val="42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3"/>
                      <w:szCs w:val="23"/>
                    </w:rPr>
                    <w:jc w:val="center"/>
                    <w:spacing w:before="68"/>
                    <w:ind w:left="758" w:right="823"/>
                  </w:pPr>
                  <w:r>
                    <w:rPr>
                      <w:rFonts w:cs="Times New Roman" w:hAnsi="Times New Roman" w:eastAsia="Times New Roman" w:ascii="Times New Roman"/>
                      <w:i/>
                      <w:color w:val="5F5E5E"/>
                      <w:spacing w:val="0"/>
                      <w:w w:val="187"/>
                      <w:sz w:val="25"/>
                      <w:szCs w:val="25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5F5E5E"/>
                      <w:spacing w:val="13"/>
                      <w:w w:val="187"/>
                      <w:sz w:val="25"/>
                      <w:szCs w:val="2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3D3D3E"/>
                      <w:spacing w:val="0"/>
                      <w:w w:val="129"/>
                      <w:sz w:val="23"/>
                      <w:szCs w:val="23"/>
                    </w:rPr>
                    <w:t>jj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  <w:p>
                  <w:pPr>
                    <w:rPr>
                      <w:sz w:val="14"/>
                      <w:szCs w:val="14"/>
                    </w:rPr>
                    <w:jc w:val="left"/>
                    <w:spacing w:before="4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9"/>
                      <w:szCs w:val="19"/>
                    </w:rPr>
                    <w:jc w:val="center"/>
                    <w:spacing w:lineRule="exact" w:line="220"/>
                    <w:ind w:left="10" w:right="17"/>
                  </w:pPr>
                  <w:r>
                    <w:rPr>
                      <w:rFonts w:cs="Segoe UI" w:hAnsi="Segoe UI" w:eastAsia="Segoe UI" w:ascii="Segoe UI"/>
                      <w:color w:val="5F5E5E"/>
                      <w:w w:val="551"/>
                      <w:position w:val="-2"/>
                      <w:sz w:val="19"/>
                      <w:szCs w:val="19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838083"/>
                      <w:w w:val="232"/>
                      <w:position w:val="-2"/>
                      <w:sz w:val="19"/>
                      <w:szCs w:val="19"/>
                    </w:rPr>
                    <w:t>�</w:t>
                  </w:r>
                  <w:r>
                    <w:rPr>
                      <w:rFonts w:cs="Segoe UI" w:hAnsi="Segoe UI" w:eastAsia="Segoe UI" w:ascii="Segoe UI"/>
                      <w:color w:val="5F5E5E"/>
                      <w:w w:val="236"/>
                      <w:position w:val="-2"/>
                      <w:sz w:val="19"/>
                      <w:szCs w:val="19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color w:val="838083"/>
                      <w:w w:val="75"/>
                      <w:position w:val="-2"/>
                      <w:sz w:val="19"/>
                      <w:szCs w:val="19"/>
                    </w:rPr>
                    <w:t>oS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position w:val="0"/>
                      <w:sz w:val="19"/>
                      <w:szCs w:val="19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36"/>
                      <w:szCs w:val="36"/>
                    </w:rPr>
                    <w:jc w:val="center"/>
                    <w:spacing w:lineRule="exact" w:line="360"/>
                    <w:ind w:left="-29" w:right="-29"/>
                  </w:pPr>
                  <w:r>
                    <w:rPr>
                      <w:rFonts w:cs="Times New Roman" w:hAnsi="Times New Roman" w:eastAsia="Times New Roman" w:ascii="Times New Roman"/>
                      <w:color w:val="3D3D3E"/>
                      <w:spacing w:val="0"/>
                      <w:w w:val="77"/>
                      <w:position w:val="1"/>
                      <w:sz w:val="25"/>
                      <w:szCs w:val="25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3D3D3E"/>
                      <w:spacing w:val="16"/>
                      <w:w w:val="77"/>
                      <w:position w:val="1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9"/>
                      <w:position w:val="1"/>
                      <w:sz w:val="39"/>
                      <w:szCs w:val="39"/>
                    </w:rPr>
                    <w:t>51</w:t>
                  </w:r>
                  <w:r>
                    <w:rPr>
                      <w:rFonts w:cs="Arial" w:hAnsi="Arial" w:eastAsia="Arial" w:ascii="Arial"/>
                      <w:color w:val="3D3D3E"/>
                      <w:spacing w:val="0"/>
                      <w:w w:val="37"/>
                      <w:position w:val="1"/>
                      <w:sz w:val="39"/>
                      <w:szCs w:val="39"/>
                    </w:rPr>
                    <w:t>O</w:t>
                  </w:r>
                  <w:r>
                    <w:rPr>
                      <w:rFonts w:cs="Arial" w:hAnsi="Arial" w:eastAsia="Arial" w:ascii="Arial"/>
                      <w:color w:val="5F5E5E"/>
                      <w:spacing w:val="0"/>
                      <w:w w:val="48"/>
                      <w:position w:val="1"/>
                      <w:sz w:val="39"/>
                      <w:szCs w:val="39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5F5E5E"/>
                      <w:spacing w:val="0"/>
                      <w:w w:val="132"/>
                      <w:position w:val="20"/>
                      <w:sz w:val="13"/>
                      <w:szCs w:val="13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5F5E5E"/>
                      <w:spacing w:val="0"/>
                      <w:w w:val="55"/>
                      <w:position w:val="1"/>
                      <w:sz w:val="36"/>
                      <w:szCs w:val="36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5F5E5E"/>
                      <w:spacing w:val="0"/>
                      <w:w w:val="35"/>
                      <w:position w:val="1"/>
                      <w:sz w:val="36"/>
                      <w:szCs w:val="36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5F5E5E"/>
                      <w:spacing w:val="0"/>
                      <w:w w:val="60"/>
                      <w:position w:val="1"/>
                      <w:sz w:val="36"/>
                      <w:szCs w:val="36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5F5E5E"/>
                      <w:spacing w:val="0"/>
                      <w:w w:val="56"/>
                      <w:position w:val="1"/>
                      <w:sz w:val="36"/>
                      <w:szCs w:val="36"/>
                    </w:rPr>
                    <w:t>UC1A</w:t>
                  </w:r>
                  <w:r>
                    <w:rPr>
                      <w:rFonts w:cs="Times New Roman" w:hAnsi="Times New Roman" w:eastAsia="Times New Roman" w:ascii="Times New Roman"/>
                      <w:color w:val="3D3D3E"/>
                      <w:spacing w:val="0"/>
                      <w:w w:val="38"/>
                      <w:position w:val="1"/>
                      <w:sz w:val="36"/>
                      <w:szCs w:val="36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5F5E5E"/>
                      <w:spacing w:val="0"/>
                      <w:w w:val="52"/>
                      <w:position w:val="1"/>
                      <w:sz w:val="36"/>
                      <w:szCs w:val="36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3.03pt;margin-top:539.358pt;width:123.258pt;height:14.2pt;mso-position-horizontal-relative:page;mso-position-vertical-relative:page;z-index:-11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202020"/>
                      <w:w w:val="94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w w:val="186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02020"/>
                      <w:w w:val="11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w w:val="13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2020"/>
                      <w:w w:val="15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02020"/>
                      <w:w w:val="139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w w:val="143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02020"/>
                      <w:w w:val="13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w w:val="13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2020"/>
                      <w:w w:val="15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02020"/>
                      <w:w w:val="11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2.9119pt;margin-top:486.782pt;width:418.667pt;height:55.5558pt;mso-position-horizontal-relative:page;mso-position-vertical-relative:page;z-index:-114" filled="f" stroked="f">
            <v:textbox inset="0,0,0,0">
              <w:txbxContent>
                <w:p>
                  <w:pPr>
                    <w:rPr>
                      <w:sz w:val="11"/>
                      <w:szCs w:val="11"/>
                    </w:rPr>
                    <w:jc w:val="left"/>
                    <w:spacing w:before="3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86"/>
                      <w:szCs w:val="86"/>
                    </w:rPr>
                    <w:jc w:val="left"/>
                    <w:spacing w:lineRule="auto" w:line="111"/>
                    <w:ind w:left="941" w:right="-128" w:hanging="921"/>
                  </w:pPr>
                  <w:r>
                    <w:rPr>
                      <w:rFonts w:cs="Arial" w:hAnsi="Arial" w:eastAsia="Arial" w:ascii="Arial"/>
                      <w:color w:val="202020"/>
                      <w:w w:val="67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202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2020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2020"/>
                      <w:spacing w:val="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2020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2020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3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me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2020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D3D3E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3D3D3E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D3D3E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6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6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2020"/>
                      <w:spacing w:val="24"/>
                      <w:w w:val="9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7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2020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9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2020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dec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2020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02020"/>
                      <w:spacing w:val="42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nc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13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D3D3E"/>
                      <w:spacing w:val="0"/>
                      <w:w w:val="108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3D3D3E"/>
                      <w:spacing w:val="0"/>
                      <w:w w:val="108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4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13"/>
                      <w:sz w:val="24"/>
                      <w:szCs w:val="24"/>
                    </w:rPr>
                    <w:t>x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hu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1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2020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9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7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1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13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D3D3E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9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D3D3E"/>
                      <w:spacing w:val="0"/>
                      <w:w w:val="97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3D3D3E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59"/>
                      <w:sz w:val="24"/>
                      <w:szCs w:val="24"/>
                    </w:rPr>
                    <w:t>J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21"/>
                      <w:sz w:val="24"/>
                      <w:szCs w:val="24"/>
                    </w:rPr>
                    <w:t>li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7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78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3D3D3E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13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02020"/>
                      <w:spacing w:val="0"/>
                      <w:w w:val="26"/>
                      <w:sz w:val="86"/>
                      <w:szCs w:val="86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5F5E5E"/>
                      <w:spacing w:val="0"/>
                      <w:w w:val="508"/>
                      <w:sz w:val="86"/>
                      <w:szCs w:val="86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202020"/>
                      <w:spacing w:val="0"/>
                      <w:w w:val="26"/>
                      <w:sz w:val="86"/>
                      <w:szCs w:val="86"/>
                    </w:rPr>
                    <w:t>0.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86"/>
                      <w:szCs w:val="8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24.691pt;margin-top:434.927pt;width:13.1543pt;height:14.2pt;mso-position-horizontal-relative:page;mso-position-vertical-relative:page;z-index:-11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202020"/>
                      <w:w w:val="7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202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3.2717pt;margin-top:434.927pt;width:425.503pt;height:31.4851pt;mso-position-horizontal-relative:page;mso-position-vertical-relative:page;z-index:-11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202020"/>
                      <w:w w:val="91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0202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w w:val="132"/>
                      <w:sz w:val="24"/>
                      <w:szCs w:val="24"/>
                    </w:rPr>
                    <w:t>rt</w:t>
                  </w:r>
                  <w:r>
                    <w:rPr>
                      <w:rFonts w:cs="Arial" w:hAnsi="Arial" w:eastAsia="Arial" w:ascii="Arial"/>
                      <w:color w:val="20202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2020"/>
                      <w:w w:val="11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202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0202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20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2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3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202020"/>
                      <w:spacing w:val="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0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202020"/>
                      <w:spacing w:val="6"/>
                      <w:w w:val="8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3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pa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2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19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nc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3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2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2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69"/>
                    <w:ind w:left="20"/>
                  </w:pPr>
                  <w:r>
                    <w:rPr>
                      <w:rFonts w:cs="Arial" w:hAnsi="Arial" w:eastAsia="Arial" w:ascii="Arial"/>
                      <w:color w:val="202020"/>
                      <w:w w:val="99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202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w w:val="162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202020"/>
                      <w:w w:val="8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202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8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2020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4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13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de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9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2020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2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2020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2020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2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21"/>
                      <w:sz w:val="24"/>
                      <w:szCs w:val="24"/>
                    </w:rPr>
                    <w:t>li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5F5E5E"/>
                      <w:spacing w:val="0"/>
                      <w:w w:val="97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3.6315pt;margin-top:418.002pt;width:444.573pt;height:14.2pt;mso-position-horizontal-relative:page;mso-position-vertical-relative:page;z-index:-11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202020"/>
                      <w:w w:val="74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20202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w w:val="107"/>
                      <w:sz w:val="24"/>
                      <w:szCs w:val="24"/>
                    </w:rPr>
                    <w:t>go</w:t>
                  </w:r>
                  <w:r>
                    <w:rPr>
                      <w:rFonts w:cs="Arial" w:hAnsi="Arial" w:eastAsia="Arial" w:ascii="Arial"/>
                      <w:color w:val="2020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6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7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53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ue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7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7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19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53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3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ed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1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3.2717pt;margin-top:359.517pt;width:200.258pt;height:44.9pt;mso-position-horizontal-relative:page;mso-position-vertical-relative:page;z-index:-118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86"/>
                      <w:szCs w:val="86"/>
                    </w:rPr>
                    <w:jc w:val="left"/>
                    <w:spacing w:lineRule="exact" w:line="880"/>
                    <w:ind w:left="20" w:right="-129"/>
                  </w:pP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6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6"/>
                      <w:position w:val="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6"/>
                      <w:position w:val="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6"/>
                      <w:position w:val="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6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6"/>
                      <w:position w:val="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6"/>
                      <w:position w:val="1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6"/>
                      <w:position w:val="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6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25"/>
                      <w:w w:val="96"/>
                      <w:position w:val="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2020"/>
                      <w:spacing w:val="36"/>
                      <w:w w:val="100"/>
                      <w:position w:val="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6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35"/>
                      <w:position w:val="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7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5"/>
                      <w:position w:val="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2"/>
                      <w:position w:val="1"/>
                      <w:sz w:val="24"/>
                      <w:szCs w:val="24"/>
                    </w:rPr>
                    <w:t>en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62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7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20"/>
                      <w:w w:val="100"/>
                      <w:position w:val="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0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position w:val="1"/>
                      <w:sz w:val="24"/>
                      <w:szCs w:val="24"/>
                    </w:rPr>
                    <w:t>ñ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18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2020"/>
                      <w:spacing w:val="20"/>
                      <w:w w:val="100"/>
                      <w:position w:val="1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02020"/>
                      <w:spacing w:val="0"/>
                      <w:w w:val="26"/>
                      <w:position w:val="1"/>
                      <w:sz w:val="86"/>
                      <w:szCs w:val="86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202020"/>
                      <w:spacing w:val="0"/>
                      <w:w w:val="33"/>
                      <w:position w:val="1"/>
                      <w:sz w:val="86"/>
                      <w:szCs w:val="86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202020"/>
                      <w:spacing w:val="0"/>
                      <w:w w:val="31"/>
                      <w:position w:val="1"/>
                      <w:sz w:val="86"/>
                      <w:szCs w:val="86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202020"/>
                      <w:spacing w:val="0"/>
                      <w:w w:val="35"/>
                      <w:position w:val="1"/>
                      <w:sz w:val="86"/>
                      <w:szCs w:val="86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3D3D3E"/>
                      <w:spacing w:val="0"/>
                      <w:w w:val="26"/>
                      <w:position w:val="1"/>
                      <w:sz w:val="86"/>
                      <w:szCs w:val="86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86"/>
                      <w:szCs w:val="8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2.9119pt;margin-top:333.016pt;width:445.293pt;height:48.4102pt;mso-position-horizontal-relative:page;mso-position-vertical-relative:page;z-index:-11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29"/>
                  </w:pPr>
                  <w:r>
                    <w:rPr>
                      <w:rFonts w:cs="Arial" w:hAnsi="Arial" w:eastAsia="Arial" w:ascii="Arial"/>
                      <w:color w:val="202020"/>
                      <w:w w:val="129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202020"/>
                      <w:w w:val="91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02020"/>
                      <w:w w:val="11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2020"/>
                      <w:w w:val="89"/>
                      <w:sz w:val="24"/>
                      <w:szCs w:val="24"/>
                    </w:rPr>
                    <w:t>z</w:t>
                  </w:r>
                  <w:r>
                    <w:rPr>
                      <w:rFonts w:cs="Arial" w:hAnsi="Arial" w:eastAsia="Arial" w:ascii="Arial"/>
                      <w:color w:val="20202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3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25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2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om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77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on</w:t>
                  </w:r>
                  <w:r>
                    <w:rPr>
                      <w:rFonts w:cs="Arial" w:hAnsi="Arial" w:eastAsia="Arial" w:ascii="Arial"/>
                      <w:color w:val="3D3D3E"/>
                      <w:spacing w:val="0"/>
                      <w:w w:val="97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3D3D3E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D3D3E"/>
                      <w:spacing w:val="-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2020"/>
                      <w:spacing w:val="4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9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9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7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202020"/>
                      <w:spacing w:val="2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15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7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35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-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67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nd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eb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3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5" w:lineRule="atLeast" w:line="340"/>
                    <w:ind w:left="20" w:right="-21" w:firstLine="14"/>
                  </w:pPr>
                  <w:r>
                    <w:rPr>
                      <w:rFonts w:cs="Arial" w:hAnsi="Arial" w:eastAsia="Arial" w:ascii="Arial"/>
                      <w:color w:val="20202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202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9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2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62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1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nc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74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6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3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8"/>
                      <w:sz w:val="24"/>
                      <w:szCs w:val="24"/>
                    </w:rPr>
                    <w:t>-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2"/>
                      <w:sz w:val="24"/>
                      <w:szCs w:val="24"/>
                    </w:rPr>
                    <w:t>1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13"/>
                      <w:sz w:val="24"/>
                      <w:szCs w:val="24"/>
                    </w:rPr>
                    <w:t>9</w:t>
                  </w:r>
                  <w:r>
                    <w:rPr>
                      <w:rFonts w:cs="Arial" w:hAnsi="Arial" w:eastAsia="Arial" w:ascii="Arial"/>
                      <w:color w:val="3D3D3E"/>
                      <w:spacing w:val="0"/>
                      <w:w w:val="86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3D3D3E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D3D3E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7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13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75"/>
                      <w:sz w:val="24"/>
                      <w:szCs w:val="2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202020"/>
                      <w:spacing w:val="1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18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7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9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13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5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1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3D3D3E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13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2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2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8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3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4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7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8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5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-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2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2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2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2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2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2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2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2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9"/>
                      <w:w w:val="92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4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UN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8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5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3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8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7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7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-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6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2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1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nd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1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-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2020"/>
                      <w:spacing w:val="4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5.382pt;margin-top:315.731pt;width:112.823pt;height:14.2pt;mso-position-horizontal-relative:page;mso-position-vertical-relative:page;z-index:-12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eb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2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22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6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6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2020"/>
                      <w:spacing w:val="51"/>
                      <w:w w:val="9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9.253pt;margin-top:315.731pt;width:292.731pt;height:14.2pt;mso-position-horizontal-relative:page;mso-position-vertical-relative:page;z-index:-12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7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76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7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15"/>
                      <w:w w:val="7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2020"/>
                      <w:spacing w:val="4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2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7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3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-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6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2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4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7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22"/>
                      <w:w w:val="7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1"/>
                      <w:sz w:val="24"/>
                      <w:szCs w:val="24"/>
                    </w:rPr>
                    <w:t>pa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18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5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4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62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4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4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7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-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2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2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2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3.6315pt;margin-top:231.826pt;width:316.839pt;height:48.0501pt;mso-position-horizontal-relative:page;mso-position-vertical-relative:page;z-index:-12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7"/>
                  </w:pP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6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6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6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202020"/>
                      <w:spacing w:val="37"/>
                      <w:w w:val="8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4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71"/>
                      <w:sz w:val="24"/>
                      <w:szCs w:val="24"/>
                    </w:rPr>
                    <w:t>J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1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5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8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6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6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6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6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6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6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6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6"/>
                      <w:sz w:val="24"/>
                      <w:szCs w:val="24"/>
                    </w:rPr>
                    <w:t>Z</w:t>
                  </w:r>
                  <w:r>
                    <w:rPr>
                      <w:rFonts w:cs="Arial" w:hAnsi="Arial" w:eastAsia="Arial" w:ascii="Arial"/>
                      <w:color w:val="202020"/>
                      <w:spacing w:val="16"/>
                      <w:w w:val="96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atLeast" w:line="340"/>
                    <w:ind w:left="20" w:right="-21" w:firstLine="7"/>
                  </w:pP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3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3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3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3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2020"/>
                      <w:spacing w:val="49"/>
                      <w:w w:val="93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3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-20"/>
                      <w:w w:val="93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3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3"/>
                      <w:sz w:val="24"/>
                      <w:szCs w:val="24"/>
                    </w:rPr>
                    <w:t>RAN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3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3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3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3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3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3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3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15"/>
                      <w:w w:val="93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20202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5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5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5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5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5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2020"/>
                      <w:spacing w:val="25"/>
                      <w:w w:val="9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76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12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0"/>
                      <w:sz w:val="24"/>
                      <w:szCs w:val="24"/>
                    </w:rPr>
                    <w:t>CT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95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5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81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24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26"/>
                      <w:sz w:val="24"/>
                      <w:szCs w:val="24"/>
                    </w:rPr>
                    <w:t>ES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2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41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47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2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02020"/>
                      <w:spacing w:val="0"/>
                      <w:w w:val="108"/>
                      <w:sz w:val="24"/>
                      <w:szCs w:val="24"/>
                    </w:rPr>
                    <w:t>: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54.527pt;margin-top:135.678pt;width:84.3978pt;height:14.2pt;mso-position-horizontal-relative:page;mso-position-vertical-relative:page;z-index:-12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7"/>
                  </w:pPr>
                  <w:r>
                    <w:rPr>
                      <w:rFonts w:cs="Arial" w:hAnsi="Arial" w:eastAsia="Arial" w:ascii="Arial"/>
                      <w:color w:val="202020"/>
                      <w:w w:val="83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02020"/>
                      <w:w w:val="104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2020"/>
                      <w:w w:val="103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02020"/>
                      <w:w w:val="75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w w:val="98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color w:val="20202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w w:val="95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2020"/>
                      <w:w w:val="103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02020"/>
                      <w:w w:val="87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202020"/>
                      <w:w w:val="86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02020"/>
                      <w:w w:val="104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202020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4.662pt;margin-top:58.5698pt;width:114.982pt;height:33.5767pt;mso-position-horizontal-relative:page;mso-position-vertical-relative:page;z-index:-12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left"/>
                    <w:spacing w:lineRule="exact" w:line="260"/>
                    <w:ind w:left="20"/>
                  </w:pPr>
                  <w:r>
                    <w:rPr>
                      <w:rFonts w:cs="Arial" w:hAnsi="Arial" w:eastAsia="Arial" w:ascii="Arial"/>
                      <w:color w:val="7BA758"/>
                      <w:w w:val="89"/>
                      <w:sz w:val="25"/>
                      <w:szCs w:val="2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BA758"/>
                      <w:w w:val="112"/>
                      <w:sz w:val="25"/>
                      <w:szCs w:val="2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BA758"/>
                      <w:w w:val="107"/>
                      <w:sz w:val="25"/>
                      <w:szCs w:val="25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BA758"/>
                      <w:w w:val="121"/>
                      <w:sz w:val="25"/>
                      <w:szCs w:val="25"/>
                    </w:rPr>
                    <w:t>B</w:t>
                  </w:r>
                  <w:r>
                    <w:rPr>
                      <w:rFonts w:cs="Arial" w:hAnsi="Arial" w:eastAsia="Arial" w:ascii="Arial"/>
                      <w:color w:val="7BA758"/>
                      <w:w w:val="103"/>
                      <w:sz w:val="25"/>
                      <w:szCs w:val="25"/>
                    </w:rPr>
                    <w:t>RI</w:t>
                  </w:r>
                  <w:r>
                    <w:rPr>
                      <w:rFonts w:cs="Arial" w:hAnsi="Arial" w:eastAsia="Arial" w:ascii="Arial"/>
                      <w:color w:val="7BA758"/>
                      <w:w w:val="129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BA758"/>
                      <w:w w:val="113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BA758"/>
                      <w:w w:val="114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BA758"/>
                      <w:w w:val="103"/>
                      <w:sz w:val="25"/>
                      <w:szCs w:val="2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25"/>
                      <w:szCs w:val="25"/>
                    </w:rPr>
                  </w:r>
                </w:p>
                <w:p>
                  <w:pPr>
                    <w:rPr>
                      <w:sz w:val="15"/>
                      <w:szCs w:val="15"/>
                    </w:rPr>
                    <w:jc w:val="left"/>
                    <w:spacing w:before="8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ind w:left="776" w:right="-29"/>
                  </w:pPr>
                  <w:r>
                    <w:rPr>
                      <w:rFonts w:cs="Arial" w:hAnsi="Arial" w:eastAsia="Arial" w:ascii="Arial"/>
                      <w:color w:val="202020"/>
                      <w:w w:val="68"/>
                      <w:sz w:val="19"/>
                      <w:szCs w:val="19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02020"/>
                      <w:w w:val="90"/>
                      <w:sz w:val="19"/>
                      <w:szCs w:val="19"/>
                    </w:rPr>
                    <w:t>P</w:t>
                  </w:r>
                  <w:r>
                    <w:rPr>
                      <w:rFonts w:cs="Arial" w:hAnsi="Arial" w:eastAsia="Arial" w:ascii="Arial"/>
                      <w:color w:val="202020"/>
                      <w:w w:val="113"/>
                      <w:sz w:val="19"/>
                      <w:szCs w:val="19"/>
                    </w:rPr>
                    <w:t>M</w:t>
                  </w:r>
                  <w:r>
                    <w:rPr>
                      <w:rFonts w:cs="Arial" w:hAnsi="Arial" w:eastAsia="Arial" w:ascii="Arial"/>
                      <w:color w:val="3D3D3E"/>
                      <w:w w:val="205"/>
                      <w:sz w:val="19"/>
                      <w:szCs w:val="19"/>
                    </w:rPr>
                    <w:t>/</w:t>
                  </w:r>
                  <w:r>
                    <w:rPr>
                      <w:rFonts w:cs="Arial" w:hAnsi="Arial" w:eastAsia="Arial" w:ascii="Arial"/>
                      <w:color w:val="3D3D3E"/>
                      <w:w w:val="95"/>
                      <w:sz w:val="19"/>
                      <w:szCs w:val="19"/>
                    </w:rPr>
                    <w:t>1</w:t>
                  </w:r>
                  <w:r>
                    <w:rPr>
                      <w:rFonts w:cs="Arial" w:hAnsi="Arial" w:eastAsia="Arial" w:ascii="Arial"/>
                      <w:color w:val="202020"/>
                      <w:w w:val="108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202020"/>
                      <w:w w:val="113"/>
                      <w:sz w:val="19"/>
                      <w:szCs w:val="19"/>
                    </w:rPr>
                    <w:t>-</w:t>
                  </w:r>
                  <w:r>
                    <w:rPr>
                      <w:rFonts w:cs="Arial" w:hAnsi="Arial" w:eastAsia="Arial" w:ascii="Arial"/>
                      <w:color w:val="3D3D3E"/>
                      <w:w w:val="102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3D3D3E"/>
                      <w:w w:val="115"/>
                      <w:sz w:val="19"/>
                      <w:szCs w:val="19"/>
                    </w:rPr>
                    <w:t>0</w:t>
                  </w:r>
                  <w:r>
                    <w:rPr>
                      <w:rFonts w:cs="Arial" w:hAnsi="Arial" w:eastAsia="Arial" w:ascii="Arial"/>
                      <w:color w:val="3D3D3E"/>
                      <w:w w:val="177"/>
                      <w:sz w:val="19"/>
                      <w:szCs w:val="19"/>
                    </w:rPr>
                    <w:t>/</w:t>
                  </w:r>
                  <w:r>
                    <w:rPr>
                      <w:rFonts w:cs="Arial" w:hAnsi="Arial" w:eastAsia="Arial" w:ascii="Arial"/>
                      <w:color w:val="3D3D3E"/>
                      <w:w w:val="89"/>
                      <w:sz w:val="19"/>
                      <w:szCs w:val="19"/>
                    </w:rPr>
                    <w:t>H</w:t>
                  </w:r>
                  <w:r>
                    <w:rPr>
                      <w:rFonts w:cs="Arial" w:hAnsi="Arial" w:eastAsia="Arial" w:ascii="Arial"/>
                      <w:color w:val="3D3D3E"/>
                      <w:w w:val="104"/>
                      <w:sz w:val="19"/>
                      <w:szCs w:val="19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02020"/>
                      <w:w w:val="92"/>
                      <w:sz w:val="19"/>
                      <w:szCs w:val="19"/>
                    </w:rPr>
                    <w:t>G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3.824pt;margin-top:58.5698pt;width:157.081pt;height:23.8538pt;mso-position-horizontal-relative:page;mso-position-vertical-relative:page;z-index:-12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left"/>
                    <w:spacing w:lineRule="exact" w:line="260"/>
                    <w:ind w:left="20" w:right="-38"/>
                  </w:pPr>
                  <w:r>
                    <w:rPr>
                      <w:rFonts w:cs="Arial" w:hAnsi="Arial" w:eastAsia="Arial" w:ascii="Arial"/>
                      <w:color w:val="7BA758"/>
                      <w:w w:val="51"/>
                      <w:position w:val="-1"/>
                      <w:sz w:val="25"/>
                      <w:szCs w:val="25"/>
                    </w:rPr>
                    <w:t>I</w:t>
                  </w:r>
                  <w:r>
                    <w:rPr>
                      <w:rFonts w:cs="Arial" w:hAnsi="Arial" w:eastAsia="Arial" w:ascii="Arial"/>
                      <w:color w:val="7BA758"/>
                      <w:w w:val="121"/>
                      <w:position w:val="-1"/>
                      <w:sz w:val="25"/>
                      <w:szCs w:val="25"/>
                    </w:rPr>
                    <w:t>X</w:t>
                  </w:r>
                  <w:r>
                    <w:rPr>
                      <w:rFonts w:cs="Arial" w:hAnsi="Arial" w:eastAsia="Arial" w:ascii="Arial"/>
                      <w:color w:val="7BA758"/>
                      <w:w w:val="113"/>
                      <w:position w:val="-1"/>
                      <w:sz w:val="25"/>
                      <w:szCs w:val="25"/>
                    </w:rPr>
                    <w:t>T</w:t>
                  </w:r>
                  <w:r>
                    <w:rPr>
                      <w:rFonts w:cs="Arial" w:hAnsi="Arial" w:eastAsia="Arial" w:ascii="Arial"/>
                      <w:color w:val="7BA758"/>
                      <w:w w:val="119"/>
                      <w:position w:val="-1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BA758"/>
                      <w:w w:val="125"/>
                      <w:position w:val="-1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BA758"/>
                      <w:w w:val="107"/>
                      <w:position w:val="-1"/>
                      <w:sz w:val="25"/>
                      <w:szCs w:val="25"/>
                    </w:rPr>
                    <w:t>HU</w:t>
                  </w:r>
                  <w:r>
                    <w:rPr>
                      <w:rFonts w:cs="Arial" w:hAnsi="Arial" w:eastAsia="Arial" w:ascii="Arial"/>
                      <w:color w:val="7BA758"/>
                      <w:w w:val="129"/>
                      <w:position w:val="-1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BA758"/>
                      <w:w w:val="107"/>
                      <w:position w:val="-1"/>
                      <w:sz w:val="25"/>
                      <w:szCs w:val="25"/>
                    </w:rPr>
                    <w:t>C</w:t>
                  </w:r>
                  <w:r>
                    <w:rPr>
                      <w:rFonts w:cs="Arial" w:hAnsi="Arial" w:eastAsia="Arial" w:ascii="Arial"/>
                      <w:color w:val="7BA758"/>
                      <w:w w:val="125"/>
                      <w:position w:val="-1"/>
                      <w:sz w:val="25"/>
                      <w:szCs w:val="25"/>
                    </w:rPr>
                    <w:t>A</w:t>
                  </w:r>
                  <w:r>
                    <w:rPr>
                      <w:rFonts w:cs="Arial" w:hAnsi="Arial" w:eastAsia="Arial" w:ascii="Arial"/>
                      <w:color w:val="7BA758"/>
                      <w:w w:val="115"/>
                      <w:position w:val="-1"/>
                      <w:sz w:val="25"/>
                      <w:szCs w:val="25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BA758"/>
                      <w:w w:val="100"/>
                      <w:position w:val="-1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BA758"/>
                      <w:spacing w:val="-16"/>
                      <w:w w:val="100"/>
                      <w:position w:val="-1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BA758"/>
                      <w:spacing w:val="0"/>
                      <w:w w:val="100"/>
                      <w:position w:val="-1"/>
                      <w:sz w:val="25"/>
                      <w:szCs w:val="25"/>
                    </w:rPr>
                    <w:t>D</w:t>
                  </w:r>
                  <w:r>
                    <w:rPr>
                      <w:rFonts w:cs="Arial" w:hAnsi="Arial" w:eastAsia="Arial" w:ascii="Arial"/>
                      <w:color w:val="7BA758"/>
                      <w:spacing w:val="0"/>
                      <w:w w:val="100"/>
                      <w:position w:val="-1"/>
                      <w:sz w:val="25"/>
                      <w:szCs w:val="25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BA758"/>
                      <w:spacing w:val="43"/>
                      <w:w w:val="100"/>
                      <w:position w:val="-1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BA758"/>
                      <w:spacing w:val="0"/>
                      <w:w w:val="93"/>
                      <w:position w:val="-1"/>
                      <w:sz w:val="25"/>
                      <w:szCs w:val="25"/>
                    </w:rPr>
                    <w:t>L</w:t>
                  </w:r>
                  <w:r>
                    <w:rPr>
                      <w:rFonts w:cs="Arial" w:hAnsi="Arial" w:eastAsia="Arial" w:ascii="Arial"/>
                      <w:color w:val="7BA758"/>
                      <w:spacing w:val="0"/>
                      <w:w w:val="114"/>
                      <w:position w:val="-1"/>
                      <w:sz w:val="25"/>
                      <w:szCs w:val="25"/>
                    </w:rPr>
                    <w:t>O</w:t>
                  </w:r>
                  <w:r>
                    <w:rPr>
                      <w:rFonts w:cs="Arial" w:hAnsi="Arial" w:eastAsia="Arial" w:ascii="Arial"/>
                      <w:color w:val="7BA758"/>
                      <w:spacing w:val="0"/>
                      <w:w w:val="99"/>
                      <w:position w:val="-1"/>
                      <w:sz w:val="25"/>
                      <w:szCs w:val="25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25"/>
                      <w:szCs w:val="25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9"/>
                      <w:szCs w:val="19"/>
                    </w:rPr>
                    <w:jc w:val="left"/>
                    <w:spacing w:lineRule="exact" w:line="180"/>
                    <w:ind w:left="2042"/>
                  </w:pPr>
                  <w:r>
                    <w:rPr>
                      <w:rFonts w:cs="Arial" w:hAnsi="Arial" w:eastAsia="Arial" w:ascii="Arial"/>
                      <w:color w:val="5F5E5E"/>
                      <w:w w:val="88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5F5E5E"/>
                      <w:w w:val="136"/>
                      <w:sz w:val="19"/>
                      <w:szCs w:val="19"/>
                    </w:rPr>
                    <w:t>0</w:t>
                  </w:r>
                  <w:r>
                    <w:rPr>
                      <w:rFonts w:cs="Arial" w:hAnsi="Arial" w:eastAsia="Arial" w:ascii="Arial"/>
                      <w:color w:val="838083"/>
                      <w:w w:val="68"/>
                      <w:sz w:val="19"/>
                      <w:szCs w:val="19"/>
                    </w:rPr>
                    <w:t>1</w:t>
                  </w:r>
                  <w:r>
                    <w:rPr>
                      <w:rFonts w:cs="Arial" w:hAnsi="Arial" w:eastAsia="Arial" w:ascii="Arial"/>
                      <w:color w:val="5F5E5E"/>
                      <w:w w:val="122"/>
                      <w:sz w:val="19"/>
                      <w:szCs w:val="19"/>
                    </w:rPr>
                    <w:t>8</w:t>
                  </w:r>
                  <w:r>
                    <w:rPr>
                      <w:rFonts w:cs="Arial" w:hAnsi="Arial" w:eastAsia="Arial" w:ascii="Arial"/>
                      <w:color w:val="838083"/>
                      <w:w w:val="125"/>
                      <w:sz w:val="19"/>
                      <w:szCs w:val="19"/>
                    </w:rPr>
                    <w:t>-</w:t>
                  </w:r>
                  <w:r>
                    <w:rPr>
                      <w:rFonts w:cs="Arial" w:hAnsi="Arial" w:eastAsia="Arial" w:ascii="Arial"/>
                      <w:color w:val="5F5E5E"/>
                      <w:w w:val="108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5F5E5E"/>
                      <w:w w:val="136"/>
                      <w:sz w:val="19"/>
                      <w:szCs w:val="19"/>
                    </w:rPr>
                    <w:t>0</w:t>
                  </w:r>
                  <w:r>
                    <w:rPr>
                      <w:rFonts w:cs="Arial" w:hAnsi="Arial" w:eastAsia="Arial" w:ascii="Arial"/>
                      <w:color w:val="5F5E5E"/>
                      <w:w w:val="108"/>
                      <w:sz w:val="19"/>
                      <w:szCs w:val="19"/>
                    </w:rPr>
                    <w:t>2</w:t>
                  </w:r>
                  <w:r>
                    <w:rPr>
                      <w:rFonts w:cs="Arial" w:hAnsi="Arial" w:eastAsia="Arial" w:ascii="Arial"/>
                      <w:color w:val="5F5E5E"/>
                      <w:w w:val="68"/>
                      <w:sz w:val="19"/>
                      <w:szCs w:val="19"/>
                    </w:rPr>
                    <w:t>1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8.516pt;margin-top:44.2556pt;width:144.127pt;height:13.7pt;mso-position-horizontal-relative:page;mso-position-vertical-relative:page;z-index:-12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3"/>
                      <w:szCs w:val="23"/>
                    </w:rPr>
                    <w:jc w:val="left"/>
                    <w:spacing w:lineRule="exact" w:line="240"/>
                    <w:ind w:left="20" w:right="-35"/>
                  </w:pPr>
                  <w:r>
                    <w:rPr>
                      <w:rFonts w:cs="Arial" w:hAnsi="Arial" w:eastAsia="Arial" w:ascii="Arial"/>
                      <w:color w:val="5F5E5E"/>
                      <w:w w:val="88"/>
                      <w:sz w:val="23"/>
                      <w:szCs w:val="23"/>
                    </w:rPr>
                    <w:t>G</w:t>
                  </w:r>
                  <w:r>
                    <w:rPr>
                      <w:rFonts w:cs="Arial" w:hAnsi="Arial" w:eastAsia="Arial" w:ascii="Arial"/>
                      <w:color w:val="5F5E5E"/>
                      <w:w w:val="116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5F5E5E"/>
                      <w:w w:val="117"/>
                      <w:sz w:val="23"/>
                      <w:szCs w:val="23"/>
                    </w:rPr>
                    <w:t>B</w:t>
                  </w:r>
                  <w:r>
                    <w:rPr>
                      <w:rFonts w:cs="Arial" w:hAnsi="Arial" w:eastAsia="Arial" w:ascii="Arial"/>
                      <w:color w:val="5F5E5E"/>
                      <w:w w:val="101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F5E5E"/>
                      <w:w w:val="112"/>
                      <w:sz w:val="23"/>
                      <w:szCs w:val="23"/>
                    </w:rPr>
                    <w:t>E</w:t>
                  </w:r>
                  <w:r>
                    <w:rPr>
                      <w:rFonts w:cs="Arial" w:hAnsi="Arial" w:eastAsia="Arial" w:ascii="Arial"/>
                      <w:color w:val="5F5E5E"/>
                      <w:w w:val="104"/>
                      <w:sz w:val="23"/>
                      <w:szCs w:val="2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5F5E5E"/>
                      <w:w w:val="112"/>
                      <w:sz w:val="23"/>
                      <w:szCs w:val="2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5F5E5E"/>
                      <w:w w:val="116"/>
                      <w:sz w:val="23"/>
                      <w:szCs w:val="2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5F5E5E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F5E5E"/>
                      <w:spacing w:val="-19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F5E5E"/>
                      <w:spacing w:val="0"/>
                      <w:w w:val="86"/>
                      <w:sz w:val="23"/>
                      <w:szCs w:val="23"/>
                    </w:rPr>
                    <w:t>M</w:t>
                  </w:r>
                  <w:r>
                    <w:rPr>
                      <w:rFonts w:cs="Arial" w:hAnsi="Arial" w:eastAsia="Arial" w:ascii="Arial"/>
                      <w:color w:val="5F5E5E"/>
                      <w:spacing w:val="0"/>
                      <w:w w:val="112"/>
                      <w:sz w:val="23"/>
                      <w:szCs w:val="23"/>
                    </w:rPr>
                    <w:t>UN</w:t>
                  </w:r>
                  <w:r>
                    <w:rPr>
                      <w:rFonts w:cs="Arial" w:hAnsi="Arial" w:eastAsia="Arial" w:ascii="Arial"/>
                      <w:color w:val="5F5E5E"/>
                      <w:spacing w:val="0"/>
                      <w:w w:val="124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F5E5E"/>
                      <w:spacing w:val="0"/>
                      <w:w w:val="112"/>
                      <w:sz w:val="23"/>
                      <w:szCs w:val="23"/>
                    </w:rPr>
                    <w:t>C</w:t>
                  </w:r>
                  <w:r>
                    <w:rPr>
                      <w:rFonts w:cs="Arial" w:hAnsi="Arial" w:eastAsia="Arial" w:ascii="Arial"/>
                      <w:color w:val="5F5E5E"/>
                      <w:spacing w:val="0"/>
                      <w:w w:val="101"/>
                      <w:sz w:val="23"/>
                      <w:szCs w:val="23"/>
                    </w:rPr>
                    <w:t>I</w:t>
                  </w:r>
                  <w:r>
                    <w:rPr>
                      <w:rFonts w:cs="Arial" w:hAnsi="Arial" w:eastAsia="Arial" w:ascii="Arial"/>
                      <w:color w:val="5F5E5E"/>
                      <w:spacing w:val="0"/>
                      <w:w w:val="112"/>
                      <w:sz w:val="23"/>
                      <w:szCs w:val="23"/>
                    </w:rPr>
                    <w:t>P</w:t>
                  </w:r>
                  <w:r>
                    <w:rPr>
                      <w:rFonts w:cs="Arial" w:hAnsi="Arial" w:eastAsia="Arial" w:ascii="Arial"/>
                      <w:color w:val="5F5E5E"/>
                      <w:spacing w:val="0"/>
                      <w:w w:val="122"/>
                      <w:sz w:val="23"/>
                      <w:szCs w:val="23"/>
                    </w:rPr>
                    <w:t>A</w:t>
                  </w:r>
                  <w:r>
                    <w:rPr>
                      <w:rFonts w:cs="Arial" w:hAnsi="Arial" w:eastAsia="Arial" w:ascii="Arial"/>
                      <w:color w:val="5F5E5E"/>
                      <w:spacing w:val="0"/>
                      <w:w w:val="118"/>
                      <w:sz w:val="23"/>
                      <w:szCs w:val="23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17.2712pt;margin-top:1.44043pt;width:225.964pt;height:155.566pt;mso-position-horizontal-relative:page;mso-position-vertical-relative:page;z-index:-127">
            <v:imagedata o:title="" r:id="rId4"/>
          </v:shape>
        </w:pict>
      </w:r>
      <w:r>
        <w:pict>
          <v:shape type="#_x0000_t75" style="position:absolute;margin-left:18.7104pt;margin-top:299.609pt;width:53.2527pt;height:138.281pt;mso-position-horizontal-relative:page;mso-position-vertical-relative:page;z-index:-128">
            <v:imagedata o:title="" r:id="rId5"/>
          </v:shape>
        </w:pict>
      </w:r>
      <w:r>
        <w:pict>
          <v:shape type="#_x0000_t75" style="position:absolute;margin-left:31.6638pt;margin-top:446.533pt;width:37.4208pt;height:37.4511pt;mso-position-horizontal-relative:page;mso-position-vertical-relative:page;z-index:-129">
            <v:imagedata o:title="" r:id="rId6"/>
          </v:shape>
        </w:pict>
      </w:r>
      <w:r>
        <w:pict>
          <v:shape type="#_x0000_t75" style="position:absolute;margin-left:5.75705pt;margin-top:750.463pt;width:600.173pt;height:53.2959pt;mso-position-horizontal-relative:page;mso-position-vertical-relative:page;z-index:-130">
            <v:imagedata o:title="" r:id="rId7"/>
          </v:shape>
        </w:pict>
      </w:r>
    </w:p>
    <w:sectPr>
      <w:type w:val="continuous"/>
      <w:pgSz w:w="12500" w:h="16140"/>
      <w:pgMar w:top="1520" w:bottom="280" w:left="1760" w:right="17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jpg"/><Relationship Id="rId7" Type="http://schemas.openxmlformats.org/officeDocument/2006/relationships/image" Target="media\image4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