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spacing w:before="34"/>
        <w:ind w:left="5937" w:right="3096"/>
      </w:pPr>
      <w:r>
        <w:rPr>
          <w:rFonts w:cs="Arial" w:hAnsi="Arial" w:eastAsia="Arial" w:ascii="Arial"/>
          <w:color w:val="615E5E"/>
          <w:w w:val="88"/>
          <w:sz w:val="23"/>
          <w:szCs w:val="23"/>
        </w:rPr>
        <w:t>G</w:t>
      </w:r>
      <w:r>
        <w:rPr>
          <w:rFonts w:cs="Arial" w:hAnsi="Arial" w:eastAsia="Arial" w:ascii="Arial"/>
          <w:color w:val="615E5E"/>
          <w:w w:val="116"/>
          <w:sz w:val="23"/>
          <w:szCs w:val="23"/>
        </w:rPr>
        <w:t>O</w:t>
      </w:r>
      <w:r>
        <w:rPr>
          <w:rFonts w:cs="Arial" w:hAnsi="Arial" w:eastAsia="Arial" w:ascii="Arial"/>
          <w:color w:val="615E5E"/>
          <w:w w:val="112"/>
          <w:sz w:val="23"/>
          <w:szCs w:val="23"/>
        </w:rPr>
        <w:t>B</w:t>
      </w:r>
      <w:r>
        <w:rPr>
          <w:rFonts w:cs="Arial" w:hAnsi="Arial" w:eastAsia="Arial" w:ascii="Arial"/>
          <w:color w:val="787575"/>
          <w:w w:val="112"/>
          <w:sz w:val="23"/>
          <w:szCs w:val="23"/>
        </w:rPr>
        <w:t>I</w:t>
      </w:r>
      <w:r>
        <w:rPr>
          <w:rFonts w:cs="Arial" w:hAnsi="Arial" w:eastAsia="Arial" w:ascii="Arial"/>
          <w:color w:val="615E5E"/>
          <w:w w:val="112"/>
          <w:sz w:val="23"/>
          <w:szCs w:val="23"/>
        </w:rPr>
        <w:t>E</w:t>
      </w:r>
      <w:r>
        <w:rPr>
          <w:rFonts w:cs="Arial" w:hAnsi="Arial" w:eastAsia="Arial" w:ascii="Arial"/>
          <w:color w:val="615E5E"/>
          <w:w w:val="103"/>
          <w:sz w:val="23"/>
          <w:szCs w:val="23"/>
        </w:rPr>
        <w:t>R</w:t>
      </w:r>
      <w:r>
        <w:rPr>
          <w:rFonts w:cs="Arial" w:hAnsi="Arial" w:eastAsia="Arial" w:ascii="Arial"/>
          <w:color w:val="615E5E"/>
          <w:w w:val="112"/>
          <w:sz w:val="23"/>
          <w:szCs w:val="23"/>
        </w:rPr>
        <w:t>N</w:t>
      </w:r>
      <w:r>
        <w:rPr>
          <w:rFonts w:cs="Arial" w:hAnsi="Arial" w:eastAsia="Arial" w:ascii="Arial"/>
          <w:color w:val="615E5E"/>
          <w:w w:val="116"/>
          <w:sz w:val="23"/>
          <w:szCs w:val="23"/>
        </w:rPr>
        <w:t>O</w:t>
      </w:r>
      <w:r>
        <w:rPr>
          <w:rFonts w:cs="Arial" w:hAnsi="Arial" w:eastAsia="Arial" w:ascii="Arial"/>
          <w:color w:val="615E5E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615E5E"/>
          <w:spacing w:val="-27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615E5E"/>
          <w:spacing w:val="0"/>
          <w:w w:val="90"/>
          <w:sz w:val="23"/>
          <w:szCs w:val="23"/>
        </w:rPr>
        <w:t>M</w:t>
      </w:r>
      <w:r>
        <w:rPr>
          <w:rFonts w:cs="Arial" w:hAnsi="Arial" w:eastAsia="Arial" w:ascii="Arial"/>
          <w:color w:val="615E5E"/>
          <w:spacing w:val="0"/>
          <w:w w:val="112"/>
          <w:sz w:val="23"/>
          <w:szCs w:val="23"/>
        </w:rPr>
        <w:t>UN</w:t>
      </w:r>
      <w:r>
        <w:rPr>
          <w:rFonts w:cs="Arial" w:hAnsi="Arial" w:eastAsia="Arial" w:ascii="Arial"/>
          <w:color w:val="787575"/>
          <w:spacing w:val="0"/>
          <w:w w:val="124"/>
          <w:sz w:val="23"/>
          <w:szCs w:val="23"/>
        </w:rPr>
        <w:t>I</w:t>
      </w:r>
      <w:r>
        <w:rPr>
          <w:rFonts w:cs="Arial" w:hAnsi="Arial" w:eastAsia="Arial" w:ascii="Arial"/>
          <w:color w:val="615E5E"/>
          <w:spacing w:val="0"/>
          <w:w w:val="112"/>
          <w:sz w:val="23"/>
          <w:szCs w:val="23"/>
        </w:rPr>
        <w:t>C</w:t>
      </w:r>
      <w:r>
        <w:rPr>
          <w:rFonts w:cs="Arial" w:hAnsi="Arial" w:eastAsia="Arial" w:ascii="Arial"/>
          <w:color w:val="615E5E"/>
          <w:spacing w:val="0"/>
          <w:w w:val="101"/>
          <w:sz w:val="23"/>
          <w:szCs w:val="23"/>
        </w:rPr>
        <w:t>I</w:t>
      </w:r>
      <w:r>
        <w:rPr>
          <w:rFonts w:cs="Arial" w:hAnsi="Arial" w:eastAsia="Arial" w:ascii="Arial"/>
          <w:color w:val="615E5E"/>
          <w:spacing w:val="0"/>
          <w:w w:val="112"/>
          <w:sz w:val="23"/>
          <w:szCs w:val="23"/>
        </w:rPr>
        <w:t>P</w:t>
      </w:r>
      <w:r>
        <w:rPr>
          <w:rFonts w:cs="Arial" w:hAnsi="Arial" w:eastAsia="Arial" w:ascii="Arial"/>
          <w:color w:val="615E5E"/>
          <w:spacing w:val="0"/>
          <w:w w:val="126"/>
          <w:sz w:val="23"/>
          <w:szCs w:val="23"/>
        </w:rPr>
        <w:t>A</w:t>
      </w:r>
      <w:r>
        <w:rPr>
          <w:rFonts w:cs="Arial" w:hAnsi="Arial" w:eastAsia="Arial" w:ascii="Arial"/>
          <w:color w:val="615E5E"/>
          <w:spacing w:val="0"/>
          <w:w w:val="112"/>
          <w:sz w:val="23"/>
          <w:szCs w:val="23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spacing w:before="10" w:lineRule="exact" w:line="280"/>
        <w:ind w:left="4846" w:right="2020"/>
      </w:pPr>
      <w:r>
        <w:pict>
          <v:shape type="#_x0000_t75" style="position:absolute;margin-left:3.21231e-009pt;margin-top:7.25357e-008pt;width:223.771pt;height:154.895pt;mso-position-horizontal-relative:page;mso-position-vertical-relative:page;z-index:-81">
            <v:imagedata o:title="" r:id="rId4"/>
          </v:shape>
        </w:pict>
      </w:r>
      <w:r>
        <w:rPr>
          <w:rFonts w:cs="Arial" w:hAnsi="Arial" w:eastAsia="Arial" w:ascii="Arial"/>
          <w:color w:val="79AA57"/>
          <w:w w:val="59"/>
          <w:position w:val="-1"/>
          <w:sz w:val="26"/>
          <w:szCs w:val="26"/>
        </w:rPr>
        <w:t>I</w:t>
      </w:r>
      <w:r>
        <w:rPr>
          <w:rFonts w:cs="Arial" w:hAnsi="Arial" w:eastAsia="Arial" w:ascii="Arial"/>
          <w:color w:val="79AA57"/>
          <w:w w:val="112"/>
          <w:position w:val="-1"/>
          <w:sz w:val="26"/>
          <w:szCs w:val="26"/>
        </w:rPr>
        <w:t>X</w:t>
      </w:r>
      <w:r>
        <w:rPr>
          <w:rFonts w:cs="Arial" w:hAnsi="Arial" w:eastAsia="Arial" w:ascii="Arial"/>
          <w:color w:val="79AA57"/>
          <w:w w:val="117"/>
          <w:position w:val="-1"/>
          <w:sz w:val="26"/>
          <w:szCs w:val="26"/>
        </w:rPr>
        <w:t>T</w:t>
      </w:r>
      <w:r>
        <w:rPr>
          <w:rFonts w:cs="Arial" w:hAnsi="Arial" w:eastAsia="Arial" w:ascii="Arial"/>
          <w:color w:val="79AA57"/>
          <w:w w:val="109"/>
          <w:position w:val="-1"/>
          <w:sz w:val="26"/>
          <w:szCs w:val="26"/>
        </w:rPr>
        <w:t>L</w:t>
      </w:r>
      <w:r>
        <w:rPr>
          <w:rFonts w:cs="Arial" w:hAnsi="Arial" w:eastAsia="Arial" w:ascii="Arial"/>
          <w:color w:val="79AA57"/>
          <w:w w:val="120"/>
          <w:position w:val="-1"/>
          <w:sz w:val="26"/>
          <w:szCs w:val="26"/>
        </w:rPr>
        <w:t>A</w:t>
      </w:r>
      <w:r>
        <w:rPr>
          <w:rFonts w:cs="Arial" w:hAnsi="Arial" w:eastAsia="Arial" w:ascii="Arial"/>
          <w:color w:val="79AA57"/>
          <w:w w:val="103"/>
          <w:position w:val="-1"/>
          <w:sz w:val="26"/>
          <w:szCs w:val="26"/>
        </w:rPr>
        <w:t>H</w:t>
      </w:r>
      <w:r>
        <w:rPr>
          <w:rFonts w:cs="Arial" w:hAnsi="Arial" w:eastAsia="Arial" w:ascii="Arial"/>
          <w:color w:val="79AA57"/>
          <w:w w:val="107"/>
          <w:position w:val="-1"/>
          <w:sz w:val="26"/>
          <w:szCs w:val="26"/>
        </w:rPr>
        <w:t>U</w:t>
      </w:r>
      <w:r>
        <w:rPr>
          <w:rFonts w:cs="Arial" w:hAnsi="Arial" w:eastAsia="Arial" w:ascii="Arial"/>
          <w:color w:val="79AA57"/>
          <w:w w:val="124"/>
          <w:position w:val="-1"/>
          <w:sz w:val="26"/>
          <w:szCs w:val="26"/>
        </w:rPr>
        <w:t>A</w:t>
      </w:r>
      <w:r>
        <w:rPr>
          <w:rFonts w:cs="Arial" w:hAnsi="Arial" w:eastAsia="Arial" w:ascii="Arial"/>
          <w:color w:val="79AA57"/>
          <w:w w:val="99"/>
          <w:position w:val="-1"/>
          <w:sz w:val="26"/>
          <w:szCs w:val="26"/>
        </w:rPr>
        <w:t>C</w:t>
      </w:r>
      <w:r>
        <w:rPr>
          <w:rFonts w:cs="Arial" w:hAnsi="Arial" w:eastAsia="Arial" w:ascii="Arial"/>
          <w:color w:val="79AA57"/>
          <w:w w:val="124"/>
          <w:position w:val="-1"/>
          <w:sz w:val="26"/>
          <w:szCs w:val="26"/>
        </w:rPr>
        <w:t>Á</w:t>
      </w:r>
      <w:r>
        <w:rPr>
          <w:rFonts w:cs="Arial" w:hAnsi="Arial" w:eastAsia="Arial" w:ascii="Arial"/>
          <w:color w:val="79AA57"/>
          <w:w w:val="107"/>
          <w:position w:val="-1"/>
          <w:sz w:val="26"/>
          <w:szCs w:val="26"/>
        </w:rPr>
        <w:t>N</w:t>
      </w:r>
      <w:r>
        <w:rPr>
          <w:rFonts w:cs="Arial" w:hAnsi="Arial" w:eastAsia="Arial" w:ascii="Arial"/>
          <w:color w:val="79AA57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color w:val="79AA57"/>
          <w:spacing w:val="-29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color w:val="79AA57"/>
          <w:spacing w:val="0"/>
          <w:w w:val="100"/>
          <w:position w:val="-1"/>
          <w:sz w:val="26"/>
          <w:szCs w:val="26"/>
        </w:rPr>
        <w:t>D</w:t>
      </w:r>
      <w:r>
        <w:rPr>
          <w:rFonts w:cs="Arial" w:hAnsi="Arial" w:eastAsia="Arial" w:ascii="Arial"/>
          <w:color w:val="79AA57"/>
          <w:spacing w:val="0"/>
          <w:w w:val="100"/>
          <w:position w:val="-1"/>
          <w:sz w:val="26"/>
          <w:szCs w:val="26"/>
        </w:rPr>
        <w:t>E</w:t>
      </w:r>
      <w:r>
        <w:rPr>
          <w:rFonts w:cs="Arial" w:hAnsi="Arial" w:eastAsia="Arial" w:ascii="Arial"/>
          <w:color w:val="79AA57"/>
          <w:spacing w:val="24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color w:val="79AA57"/>
          <w:spacing w:val="0"/>
          <w:w w:val="100"/>
          <w:position w:val="-1"/>
          <w:sz w:val="26"/>
          <w:szCs w:val="26"/>
        </w:rPr>
        <w:t>L</w:t>
      </w:r>
      <w:r>
        <w:rPr>
          <w:rFonts w:cs="Arial" w:hAnsi="Arial" w:eastAsia="Arial" w:ascii="Arial"/>
          <w:color w:val="79AA57"/>
          <w:spacing w:val="0"/>
          <w:w w:val="100"/>
          <w:position w:val="-1"/>
          <w:sz w:val="26"/>
          <w:szCs w:val="26"/>
        </w:rPr>
        <w:t>O</w:t>
      </w:r>
      <w:r>
        <w:rPr>
          <w:rFonts w:cs="Arial" w:hAnsi="Arial" w:eastAsia="Arial" w:ascii="Arial"/>
          <w:color w:val="79AA57"/>
          <w:spacing w:val="0"/>
          <w:w w:val="100"/>
          <w:position w:val="-1"/>
          <w:sz w:val="26"/>
          <w:szCs w:val="26"/>
        </w:rPr>
        <w:t>S</w:t>
      </w:r>
      <w:r>
        <w:rPr>
          <w:rFonts w:cs="Arial" w:hAnsi="Arial" w:eastAsia="Arial" w:ascii="Arial"/>
          <w:color w:val="79AA57"/>
          <w:spacing w:val="52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color w:val="79AA57"/>
          <w:spacing w:val="0"/>
          <w:w w:val="86"/>
          <w:position w:val="-1"/>
          <w:sz w:val="26"/>
          <w:szCs w:val="26"/>
        </w:rPr>
        <w:t>M</w:t>
      </w:r>
      <w:r>
        <w:rPr>
          <w:rFonts w:cs="Arial" w:hAnsi="Arial" w:eastAsia="Arial" w:ascii="Arial"/>
          <w:color w:val="79AA57"/>
          <w:spacing w:val="0"/>
          <w:w w:val="103"/>
          <w:position w:val="-1"/>
          <w:sz w:val="26"/>
          <w:szCs w:val="26"/>
        </w:rPr>
        <w:t>E</w:t>
      </w:r>
      <w:r>
        <w:rPr>
          <w:rFonts w:cs="Arial" w:hAnsi="Arial" w:eastAsia="Arial" w:ascii="Arial"/>
          <w:color w:val="79AA57"/>
          <w:spacing w:val="0"/>
          <w:w w:val="102"/>
          <w:position w:val="-1"/>
          <w:sz w:val="26"/>
          <w:szCs w:val="26"/>
        </w:rPr>
        <w:t>M</w:t>
      </w:r>
      <w:r>
        <w:rPr>
          <w:rFonts w:cs="Arial" w:hAnsi="Arial" w:eastAsia="Arial" w:ascii="Arial"/>
          <w:color w:val="79AA57"/>
          <w:spacing w:val="0"/>
          <w:w w:val="116"/>
          <w:position w:val="-1"/>
          <w:sz w:val="26"/>
          <w:szCs w:val="26"/>
        </w:rPr>
        <w:t>B</w:t>
      </w:r>
      <w:r>
        <w:rPr>
          <w:rFonts w:cs="Arial" w:hAnsi="Arial" w:eastAsia="Arial" w:ascii="Arial"/>
          <w:color w:val="79AA57"/>
          <w:spacing w:val="0"/>
          <w:w w:val="99"/>
          <w:position w:val="-1"/>
          <w:sz w:val="26"/>
          <w:szCs w:val="26"/>
        </w:rPr>
        <w:t>R</w:t>
      </w:r>
      <w:r>
        <w:rPr>
          <w:rFonts w:cs="Arial" w:hAnsi="Arial" w:eastAsia="Arial" w:ascii="Arial"/>
          <w:color w:val="79AA57"/>
          <w:spacing w:val="0"/>
          <w:w w:val="109"/>
          <w:position w:val="-1"/>
          <w:sz w:val="26"/>
          <w:szCs w:val="26"/>
        </w:rPr>
        <w:t>I</w:t>
      </w:r>
      <w:r>
        <w:rPr>
          <w:rFonts w:cs="Arial" w:hAnsi="Arial" w:eastAsia="Arial" w:ascii="Arial"/>
          <w:color w:val="79AA57"/>
          <w:spacing w:val="0"/>
          <w:w w:val="124"/>
          <w:position w:val="-1"/>
          <w:sz w:val="26"/>
          <w:szCs w:val="26"/>
        </w:rPr>
        <w:t>L</w:t>
      </w:r>
      <w:r>
        <w:rPr>
          <w:rFonts w:cs="Arial" w:hAnsi="Arial" w:eastAsia="Arial" w:ascii="Arial"/>
          <w:color w:val="79AA57"/>
          <w:spacing w:val="0"/>
          <w:w w:val="109"/>
          <w:position w:val="-1"/>
          <w:sz w:val="26"/>
          <w:szCs w:val="26"/>
        </w:rPr>
        <w:t>L</w:t>
      </w:r>
      <w:r>
        <w:rPr>
          <w:rFonts w:cs="Arial" w:hAnsi="Arial" w:eastAsia="Arial" w:ascii="Arial"/>
          <w:color w:val="79AA57"/>
          <w:spacing w:val="0"/>
          <w:w w:val="110"/>
          <w:position w:val="-1"/>
          <w:sz w:val="26"/>
          <w:szCs w:val="26"/>
        </w:rPr>
        <w:t>O</w:t>
      </w:r>
      <w:r>
        <w:rPr>
          <w:rFonts w:cs="Arial" w:hAnsi="Arial" w:eastAsia="Arial" w:ascii="Arial"/>
          <w:color w:val="79AA57"/>
          <w:spacing w:val="0"/>
          <w:w w:val="95"/>
          <w:position w:val="-1"/>
          <w:sz w:val="26"/>
          <w:szCs w:val="26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160"/>
        <w:ind w:left="6881" w:right="4040"/>
        <w:sectPr>
          <w:type w:val="continuous"/>
          <w:pgSz w:w="11980" w:h="15720"/>
          <w:pgMar w:top="0" w:bottom="0" w:left="0" w:right="20"/>
        </w:sectPr>
      </w:pPr>
      <w:r>
        <w:rPr>
          <w:rFonts w:cs="Arial" w:hAnsi="Arial" w:eastAsia="Arial" w:ascii="Arial"/>
          <w:color w:val="787575"/>
          <w:sz w:val="18"/>
          <w:szCs w:val="18"/>
        </w:rPr>
        <w:t>2</w:t>
      </w:r>
      <w:r>
        <w:rPr>
          <w:rFonts w:cs="Arial" w:hAnsi="Arial" w:eastAsia="Arial" w:ascii="Arial"/>
          <w:color w:val="787575"/>
          <w:w w:val="143"/>
          <w:sz w:val="18"/>
          <w:szCs w:val="18"/>
        </w:rPr>
        <w:t>0</w:t>
      </w:r>
      <w:r>
        <w:rPr>
          <w:rFonts w:cs="Arial" w:hAnsi="Arial" w:eastAsia="Arial" w:ascii="Arial"/>
          <w:color w:val="787575"/>
          <w:w w:val="71"/>
          <w:sz w:val="18"/>
          <w:szCs w:val="18"/>
        </w:rPr>
        <w:t>1</w:t>
      </w:r>
      <w:r>
        <w:rPr>
          <w:rFonts w:cs="Arial" w:hAnsi="Arial" w:eastAsia="Arial" w:ascii="Arial"/>
          <w:color w:val="787575"/>
          <w:w w:val="129"/>
          <w:sz w:val="18"/>
          <w:szCs w:val="18"/>
        </w:rPr>
        <w:t>8</w:t>
      </w:r>
      <w:r>
        <w:rPr>
          <w:rFonts w:cs="Arial" w:hAnsi="Arial" w:eastAsia="Arial" w:ascii="Arial"/>
          <w:color w:val="787575"/>
          <w:w w:val="132"/>
          <w:sz w:val="18"/>
          <w:szCs w:val="18"/>
        </w:rPr>
        <w:t>-</w:t>
      </w:r>
      <w:r>
        <w:rPr>
          <w:rFonts w:cs="Arial" w:hAnsi="Arial" w:eastAsia="Arial" w:ascii="Arial"/>
          <w:color w:val="787575"/>
          <w:w w:val="115"/>
          <w:sz w:val="18"/>
          <w:szCs w:val="18"/>
        </w:rPr>
        <w:t>2</w:t>
      </w:r>
      <w:r>
        <w:rPr>
          <w:rFonts w:cs="Arial" w:hAnsi="Arial" w:eastAsia="Arial" w:ascii="Arial"/>
          <w:color w:val="787575"/>
          <w:w w:val="143"/>
          <w:sz w:val="18"/>
          <w:szCs w:val="18"/>
        </w:rPr>
        <w:t>0</w:t>
      </w:r>
      <w:r>
        <w:rPr>
          <w:rFonts w:cs="Arial" w:hAnsi="Arial" w:eastAsia="Arial" w:ascii="Arial"/>
          <w:color w:val="787575"/>
          <w:w w:val="115"/>
          <w:sz w:val="18"/>
          <w:szCs w:val="18"/>
        </w:rPr>
        <w:t>2</w:t>
      </w:r>
      <w:r>
        <w:rPr>
          <w:rFonts w:cs="Arial" w:hAnsi="Arial" w:eastAsia="Arial" w:ascii="Arial"/>
          <w:color w:val="787575"/>
          <w:w w:val="71"/>
          <w:sz w:val="18"/>
          <w:szCs w:val="18"/>
        </w:rPr>
        <w:t>1</w:t>
      </w:r>
      <w:r>
        <w:rPr>
          <w:rFonts w:cs="Arial" w:hAnsi="Arial" w:eastAsia="Arial" w:ascii="Arial"/>
          <w:color w:val="00000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03"/>
        <w:ind w:left="1569" w:right="-41"/>
      </w:pPr>
      <w:r>
        <w:pict>
          <v:shape type="#_x0000_t75" style="position:absolute;margin-left:7.55495pt;margin-top:20.404pt;width:90.2997pt;height:268.364pt;mso-position-horizontal-relative:page;mso-position-vertical-relative:paragraph;z-index:-82">
            <v:imagedata o:title="" r:id="rId5"/>
          </v:shape>
        </w:pict>
      </w:r>
      <w:r>
        <w:rPr>
          <w:rFonts w:cs="Arial" w:hAnsi="Arial" w:eastAsia="Arial" w:ascii="Arial"/>
          <w:color w:val="1C1A1C"/>
          <w:spacing w:val="0"/>
          <w:w w:val="94"/>
          <w:sz w:val="22"/>
          <w:szCs w:val="22"/>
        </w:rPr>
        <w:t>L</w:t>
      </w:r>
      <w:r>
        <w:rPr>
          <w:rFonts w:cs="Arial" w:hAnsi="Arial" w:eastAsia="Arial" w:ascii="Arial"/>
          <w:color w:val="1C1A1C"/>
          <w:spacing w:val="0"/>
          <w:w w:val="94"/>
          <w:sz w:val="22"/>
          <w:szCs w:val="22"/>
        </w:rPr>
        <w:t>I</w:t>
      </w:r>
      <w:r>
        <w:rPr>
          <w:rFonts w:cs="Arial" w:hAnsi="Arial" w:eastAsia="Arial" w:ascii="Arial"/>
          <w:color w:val="1C1A1C"/>
          <w:spacing w:val="0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1C1A1C"/>
          <w:spacing w:val="0"/>
          <w:w w:val="94"/>
          <w:sz w:val="22"/>
          <w:szCs w:val="22"/>
        </w:rPr>
        <w:t>.</w:t>
      </w:r>
      <w:r>
        <w:rPr>
          <w:rFonts w:cs="Arial" w:hAnsi="Arial" w:eastAsia="Arial" w:ascii="Arial"/>
          <w:color w:val="1C1A1C"/>
          <w:spacing w:val="38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1C1A1C"/>
          <w:spacing w:val="0"/>
          <w:w w:val="114"/>
          <w:sz w:val="22"/>
          <w:szCs w:val="22"/>
        </w:rPr>
        <w:t>MO</w:t>
      </w:r>
      <w:r>
        <w:rPr>
          <w:rFonts w:cs="Arial" w:hAnsi="Arial" w:eastAsia="Arial" w:ascii="Arial"/>
          <w:color w:val="1C1A1C"/>
          <w:spacing w:val="0"/>
          <w:w w:val="114"/>
          <w:sz w:val="22"/>
          <w:szCs w:val="22"/>
        </w:rPr>
        <w:t>N</w:t>
      </w:r>
      <w:r>
        <w:rPr>
          <w:rFonts w:cs="Arial" w:hAnsi="Arial" w:eastAsia="Arial" w:ascii="Arial"/>
          <w:color w:val="1C1A1C"/>
          <w:spacing w:val="0"/>
          <w:w w:val="114"/>
          <w:sz w:val="22"/>
          <w:szCs w:val="22"/>
        </w:rPr>
        <w:t>I</w:t>
      </w:r>
      <w:r>
        <w:rPr>
          <w:rFonts w:cs="Arial" w:hAnsi="Arial" w:eastAsia="Arial" w:ascii="Arial"/>
          <w:color w:val="1C1A1C"/>
          <w:spacing w:val="0"/>
          <w:w w:val="114"/>
          <w:sz w:val="22"/>
          <w:szCs w:val="22"/>
        </w:rPr>
        <w:t>C</w:t>
      </w:r>
      <w:r>
        <w:rPr>
          <w:rFonts w:cs="Arial" w:hAnsi="Arial" w:eastAsia="Arial" w:ascii="Arial"/>
          <w:color w:val="1C1A1C"/>
          <w:spacing w:val="0"/>
          <w:w w:val="114"/>
          <w:sz w:val="22"/>
          <w:szCs w:val="22"/>
        </w:rPr>
        <w:t>A</w:t>
      </w:r>
      <w:r>
        <w:rPr>
          <w:rFonts w:cs="Arial" w:hAnsi="Arial" w:eastAsia="Arial" w:ascii="Arial"/>
          <w:color w:val="1C1A1C"/>
          <w:spacing w:val="-12"/>
          <w:w w:val="114"/>
          <w:sz w:val="22"/>
          <w:szCs w:val="22"/>
        </w:rPr>
        <w:t> </w:t>
      </w:r>
      <w:r>
        <w:rPr>
          <w:rFonts w:cs="Arial" w:hAnsi="Arial" w:eastAsia="Arial" w:ascii="Arial"/>
          <w:color w:val="1C1A1C"/>
          <w:spacing w:val="0"/>
          <w:w w:val="117"/>
          <w:sz w:val="22"/>
          <w:szCs w:val="22"/>
        </w:rPr>
        <w:t>A</w:t>
      </w:r>
      <w:r>
        <w:rPr>
          <w:rFonts w:cs="Arial" w:hAnsi="Arial" w:eastAsia="Arial" w:ascii="Arial"/>
          <w:color w:val="1C1A1C"/>
          <w:spacing w:val="0"/>
          <w:w w:val="105"/>
          <w:sz w:val="22"/>
          <w:szCs w:val="22"/>
        </w:rPr>
        <w:t>L</w:t>
      </w:r>
      <w:r>
        <w:rPr>
          <w:rFonts w:cs="Arial" w:hAnsi="Arial" w:eastAsia="Arial" w:ascii="Arial"/>
          <w:color w:val="1C1A1C"/>
          <w:spacing w:val="0"/>
          <w:w w:val="83"/>
          <w:sz w:val="22"/>
          <w:szCs w:val="22"/>
        </w:rPr>
        <w:t>E</w:t>
      </w:r>
      <w:r>
        <w:rPr>
          <w:rFonts w:cs="Arial" w:hAnsi="Arial" w:eastAsia="Arial" w:ascii="Arial"/>
          <w:color w:val="1C1A1C"/>
          <w:spacing w:val="0"/>
          <w:w w:val="78"/>
          <w:sz w:val="22"/>
          <w:szCs w:val="22"/>
        </w:rPr>
        <w:t>J</w:t>
      </w:r>
      <w:r>
        <w:rPr>
          <w:rFonts w:cs="Arial" w:hAnsi="Arial" w:eastAsia="Arial" w:ascii="Arial"/>
          <w:color w:val="1C1A1C"/>
          <w:spacing w:val="0"/>
          <w:w w:val="127"/>
          <w:sz w:val="22"/>
          <w:szCs w:val="22"/>
        </w:rPr>
        <w:t>A</w:t>
      </w:r>
      <w:r>
        <w:rPr>
          <w:rFonts w:cs="Arial" w:hAnsi="Arial" w:eastAsia="Arial" w:ascii="Arial"/>
          <w:color w:val="1C1A1C"/>
          <w:spacing w:val="0"/>
          <w:w w:val="104"/>
          <w:sz w:val="22"/>
          <w:szCs w:val="22"/>
        </w:rPr>
        <w:t>N</w:t>
      </w:r>
      <w:r>
        <w:rPr>
          <w:rFonts w:cs="Arial" w:hAnsi="Arial" w:eastAsia="Arial" w:ascii="Arial"/>
          <w:color w:val="1C1A1C"/>
          <w:spacing w:val="0"/>
          <w:w w:val="117"/>
          <w:sz w:val="22"/>
          <w:szCs w:val="22"/>
        </w:rPr>
        <w:t>D</w:t>
      </w:r>
      <w:r>
        <w:rPr>
          <w:rFonts w:cs="Arial" w:hAnsi="Arial" w:eastAsia="Arial" w:ascii="Arial"/>
          <w:color w:val="1C1A1C"/>
          <w:spacing w:val="0"/>
          <w:w w:val="108"/>
          <w:sz w:val="22"/>
          <w:szCs w:val="22"/>
        </w:rPr>
        <w:t>R</w:t>
      </w:r>
      <w:r>
        <w:rPr>
          <w:rFonts w:cs="Arial" w:hAnsi="Arial" w:eastAsia="Arial" w:ascii="Arial"/>
          <w:color w:val="1C1A1C"/>
          <w:spacing w:val="0"/>
          <w:w w:val="112"/>
          <w:sz w:val="22"/>
          <w:szCs w:val="22"/>
        </w:rPr>
        <w:t>A</w:t>
      </w:r>
      <w:r>
        <w:rPr>
          <w:rFonts w:cs="Arial" w:hAnsi="Arial" w:eastAsia="Arial" w:ascii="Arial"/>
          <w:color w:val="1C1A1C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A1C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A1C"/>
          <w:spacing w:val="0"/>
          <w:w w:val="105"/>
          <w:sz w:val="22"/>
          <w:szCs w:val="22"/>
        </w:rPr>
        <w:t>O</w:t>
      </w:r>
      <w:r>
        <w:rPr>
          <w:rFonts w:cs="Arial" w:hAnsi="Arial" w:eastAsia="Arial" w:ascii="Arial"/>
          <w:color w:val="1C1A1C"/>
          <w:spacing w:val="0"/>
          <w:w w:val="95"/>
          <w:sz w:val="22"/>
          <w:szCs w:val="22"/>
        </w:rPr>
        <w:t>C</w:t>
      </w:r>
      <w:r>
        <w:rPr>
          <w:rFonts w:cs="Arial" w:hAnsi="Arial" w:eastAsia="Arial" w:ascii="Arial"/>
          <w:color w:val="1C1A1C"/>
          <w:spacing w:val="0"/>
          <w:w w:val="104"/>
          <w:sz w:val="22"/>
          <w:szCs w:val="22"/>
        </w:rPr>
        <w:t>H</w:t>
      </w:r>
      <w:r>
        <w:rPr>
          <w:rFonts w:cs="Arial" w:hAnsi="Arial" w:eastAsia="Arial" w:ascii="Arial"/>
          <w:color w:val="1C1A1C"/>
          <w:spacing w:val="0"/>
          <w:w w:val="117"/>
          <w:sz w:val="22"/>
          <w:szCs w:val="22"/>
        </w:rPr>
        <w:t>O</w:t>
      </w:r>
      <w:r>
        <w:rPr>
          <w:rFonts w:cs="Arial" w:hAnsi="Arial" w:eastAsia="Arial" w:ascii="Arial"/>
          <w:color w:val="1C1A1C"/>
          <w:spacing w:val="0"/>
          <w:w w:val="122"/>
          <w:sz w:val="22"/>
          <w:szCs w:val="22"/>
        </w:rPr>
        <w:t>A</w:t>
      </w:r>
      <w:r>
        <w:rPr>
          <w:rFonts w:cs="Arial" w:hAnsi="Arial" w:eastAsia="Arial" w:ascii="Arial"/>
          <w:color w:val="1C1A1C"/>
          <w:spacing w:val="0"/>
          <w:w w:val="122"/>
          <w:sz w:val="22"/>
          <w:szCs w:val="22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A1C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A1C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A1C"/>
          <w:spacing w:val="0"/>
          <w:w w:val="105"/>
          <w:sz w:val="22"/>
          <w:szCs w:val="22"/>
        </w:rPr>
        <w:t>T</w:t>
      </w:r>
      <w:r>
        <w:rPr>
          <w:rFonts w:cs="Arial" w:hAnsi="Arial" w:eastAsia="Arial" w:ascii="Arial"/>
          <w:color w:val="1C1A1C"/>
          <w:spacing w:val="0"/>
          <w:w w:val="105"/>
          <w:sz w:val="22"/>
          <w:szCs w:val="22"/>
        </w:rPr>
        <w:t>RAN</w:t>
      </w:r>
      <w:r>
        <w:rPr>
          <w:rFonts w:cs="Arial" w:hAnsi="Arial" w:eastAsia="Arial" w:ascii="Arial"/>
          <w:color w:val="1C1A1C"/>
          <w:spacing w:val="0"/>
          <w:w w:val="105"/>
          <w:sz w:val="22"/>
          <w:szCs w:val="22"/>
        </w:rPr>
        <w:t>S</w:t>
      </w:r>
      <w:r>
        <w:rPr>
          <w:rFonts w:cs="Arial" w:hAnsi="Arial" w:eastAsia="Arial" w:ascii="Arial"/>
          <w:color w:val="1C1A1C"/>
          <w:spacing w:val="0"/>
          <w:w w:val="105"/>
          <w:sz w:val="22"/>
          <w:szCs w:val="22"/>
        </w:rPr>
        <w:t>P</w:t>
      </w:r>
      <w:r>
        <w:rPr>
          <w:rFonts w:cs="Arial" w:hAnsi="Arial" w:eastAsia="Arial" w:ascii="Arial"/>
          <w:color w:val="1C1A1C"/>
          <w:spacing w:val="0"/>
          <w:w w:val="105"/>
          <w:sz w:val="22"/>
          <w:szCs w:val="22"/>
        </w:rPr>
        <w:t>A</w:t>
      </w:r>
      <w:r>
        <w:rPr>
          <w:rFonts w:cs="Arial" w:hAnsi="Arial" w:eastAsia="Arial" w:ascii="Arial"/>
          <w:color w:val="1C1A1C"/>
          <w:spacing w:val="0"/>
          <w:w w:val="105"/>
          <w:sz w:val="22"/>
          <w:szCs w:val="22"/>
        </w:rPr>
        <w:t>R</w:t>
      </w:r>
      <w:r>
        <w:rPr>
          <w:rFonts w:cs="Arial" w:hAnsi="Arial" w:eastAsia="Arial" w:ascii="Arial"/>
          <w:color w:val="1C1A1C"/>
          <w:spacing w:val="0"/>
          <w:w w:val="105"/>
          <w:sz w:val="22"/>
          <w:szCs w:val="22"/>
        </w:rPr>
        <w:t>E</w:t>
      </w:r>
      <w:r>
        <w:rPr>
          <w:rFonts w:cs="Arial" w:hAnsi="Arial" w:eastAsia="Arial" w:ascii="Arial"/>
          <w:color w:val="1C1A1C"/>
          <w:spacing w:val="0"/>
          <w:w w:val="105"/>
          <w:sz w:val="22"/>
          <w:szCs w:val="22"/>
        </w:rPr>
        <w:t>N</w:t>
      </w:r>
      <w:r>
        <w:rPr>
          <w:rFonts w:cs="Arial" w:hAnsi="Arial" w:eastAsia="Arial" w:ascii="Arial"/>
          <w:color w:val="1C1A1C"/>
          <w:spacing w:val="0"/>
          <w:w w:val="105"/>
          <w:sz w:val="22"/>
          <w:szCs w:val="22"/>
        </w:rPr>
        <w:t>C</w:t>
      </w:r>
      <w:r>
        <w:rPr>
          <w:rFonts w:cs="Arial" w:hAnsi="Arial" w:eastAsia="Arial" w:ascii="Arial"/>
          <w:color w:val="1C1A1C"/>
          <w:spacing w:val="0"/>
          <w:w w:val="105"/>
          <w:sz w:val="22"/>
          <w:szCs w:val="22"/>
        </w:rPr>
        <w:t>I</w:t>
      </w:r>
      <w:r>
        <w:rPr>
          <w:rFonts w:cs="Arial" w:hAnsi="Arial" w:eastAsia="Arial" w:ascii="Arial"/>
          <w:color w:val="1C1A1C"/>
          <w:spacing w:val="0"/>
          <w:w w:val="105"/>
          <w:sz w:val="22"/>
          <w:szCs w:val="22"/>
        </w:rPr>
        <w:t>A</w:t>
      </w:r>
      <w:r>
        <w:rPr>
          <w:rFonts w:cs="Arial" w:hAnsi="Arial" w:eastAsia="Arial" w:ascii="Arial"/>
          <w:color w:val="1C1A1C"/>
          <w:spacing w:val="17"/>
          <w:w w:val="105"/>
          <w:sz w:val="22"/>
          <w:szCs w:val="22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1C1A1C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A1C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A1C"/>
          <w:spacing w:val="0"/>
          <w:w w:val="88"/>
          <w:sz w:val="22"/>
          <w:szCs w:val="22"/>
        </w:rPr>
        <w:t>P</w:t>
      </w:r>
      <w:r>
        <w:rPr>
          <w:rFonts w:cs="Arial" w:hAnsi="Arial" w:eastAsia="Arial" w:ascii="Arial"/>
          <w:color w:val="1C1A1C"/>
          <w:spacing w:val="0"/>
          <w:w w:val="99"/>
          <w:sz w:val="22"/>
          <w:szCs w:val="22"/>
        </w:rPr>
        <w:t>R</w:t>
      </w:r>
      <w:r>
        <w:rPr>
          <w:rFonts w:cs="Arial" w:hAnsi="Arial" w:eastAsia="Arial" w:ascii="Arial"/>
          <w:color w:val="1C1A1C"/>
          <w:spacing w:val="0"/>
          <w:w w:val="117"/>
          <w:sz w:val="22"/>
          <w:szCs w:val="22"/>
        </w:rPr>
        <w:t>Á</w:t>
      </w:r>
      <w:r>
        <w:rPr>
          <w:rFonts w:cs="Arial" w:hAnsi="Arial" w:eastAsia="Arial" w:ascii="Arial"/>
          <w:color w:val="1C1A1C"/>
          <w:spacing w:val="0"/>
          <w:w w:val="98"/>
          <w:sz w:val="22"/>
          <w:szCs w:val="22"/>
        </w:rPr>
        <w:t>CT</w:t>
      </w:r>
      <w:r>
        <w:rPr>
          <w:rFonts w:cs="Arial" w:hAnsi="Arial" w:eastAsia="Arial" w:ascii="Arial"/>
          <w:color w:val="1C1A1C"/>
          <w:spacing w:val="0"/>
          <w:w w:val="94"/>
          <w:sz w:val="22"/>
          <w:szCs w:val="22"/>
        </w:rPr>
        <w:t>I</w:t>
      </w:r>
      <w:r>
        <w:rPr>
          <w:rFonts w:cs="Arial" w:hAnsi="Arial" w:eastAsia="Arial" w:ascii="Arial"/>
          <w:color w:val="1C1A1C"/>
          <w:spacing w:val="0"/>
          <w:w w:val="104"/>
          <w:sz w:val="22"/>
          <w:szCs w:val="22"/>
        </w:rPr>
        <w:t>C</w:t>
      </w:r>
      <w:r>
        <w:rPr>
          <w:rFonts w:cs="Arial" w:hAnsi="Arial" w:eastAsia="Arial" w:ascii="Arial"/>
          <w:color w:val="1C1A1C"/>
          <w:spacing w:val="0"/>
          <w:w w:val="117"/>
          <w:sz w:val="22"/>
          <w:szCs w:val="22"/>
        </w:rPr>
        <w:t>A</w:t>
      </w:r>
      <w:r>
        <w:rPr>
          <w:rFonts w:cs="Arial" w:hAnsi="Arial" w:eastAsia="Arial" w:ascii="Arial"/>
          <w:color w:val="1C1A1C"/>
          <w:spacing w:val="0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5" w:lineRule="exact" w:line="240"/>
        <w:ind w:left="1569"/>
      </w:pPr>
      <w:r>
        <w:rPr>
          <w:rFonts w:cs="Arial" w:hAnsi="Arial" w:eastAsia="Arial" w:ascii="Arial"/>
          <w:color w:val="1C1A1C"/>
          <w:w w:val="88"/>
          <w:position w:val="-1"/>
          <w:sz w:val="22"/>
          <w:szCs w:val="22"/>
        </w:rPr>
        <w:t>P</w:t>
      </w:r>
      <w:r>
        <w:rPr>
          <w:rFonts w:cs="Arial" w:hAnsi="Arial" w:eastAsia="Arial" w:ascii="Arial"/>
          <w:color w:val="1C1A1C"/>
          <w:w w:val="135"/>
          <w:position w:val="-1"/>
          <w:sz w:val="22"/>
          <w:szCs w:val="22"/>
        </w:rPr>
        <w:t>R</w:t>
      </w:r>
      <w:r>
        <w:rPr>
          <w:rFonts w:cs="Arial" w:hAnsi="Arial" w:eastAsia="Arial" w:ascii="Arial"/>
          <w:color w:val="1C1A1C"/>
          <w:w w:val="137"/>
          <w:position w:val="-1"/>
          <w:sz w:val="22"/>
          <w:szCs w:val="22"/>
        </w:rPr>
        <w:t>ES</w:t>
      </w:r>
      <w:r>
        <w:rPr>
          <w:rFonts w:cs="Arial" w:hAnsi="Arial" w:eastAsia="Arial" w:ascii="Arial"/>
          <w:color w:val="1C1A1C"/>
          <w:w w:val="132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1C1A1C"/>
          <w:w w:val="154"/>
          <w:position w:val="-1"/>
          <w:sz w:val="22"/>
          <w:szCs w:val="22"/>
        </w:rPr>
        <w:t>N</w:t>
      </w:r>
      <w:r>
        <w:rPr>
          <w:rFonts w:cs="Arial" w:hAnsi="Arial" w:eastAsia="Arial" w:ascii="Arial"/>
          <w:color w:val="1C1A1C"/>
          <w:w w:val="166"/>
          <w:position w:val="-1"/>
          <w:sz w:val="22"/>
          <w:szCs w:val="22"/>
        </w:rPr>
        <w:t>T</w:t>
      </w:r>
      <w:r>
        <w:rPr>
          <w:rFonts w:cs="Arial" w:hAnsi="Arial" w:eastAsia="Arial" w:ascii="Arial"/>
          <w:color w:val="1C1A1C"/>
          <w:w w:val="127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1C1A1C"/>
          <w:w w:val="118"/>
          <w:position w:val="-1"/>
          <w:sz w:val="22"/>
          <w:szCs w:val="22"/>
        </w:rPr>
        <w:t>:</w:t>
      </w:r>
      <w:r>
        <w:rPr>
          <w:rFonts w:cs="Arial" w:hAnsi="Arial" w:eastAsia="Arial" w:ascii="Arial"/>
          <w:color w:val="00000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200"/>
        <w:ind w:left="389"/>
      </w:pPr>
      <w:r>
        <w:br w:type="column"/>
      </w:r>
      <w:r>
        <w:rPr>
          <w:rFonts w:cs="Arial" w:hAnsi="Arial" w:eastAsia="Arial" w:ascii="Arial"/>
          <w:color w:val="1C1A1C"/>
          <w:w w:val="83"/>
          <w:sz w:val="19"/>
          <w:szCs w:val="19"/>
        </w:rPr>
        <w:t>D</w:t>
      </w:r>
      <w:r>
        <w:rPr>
          <w:rFonts w:cs="Arial" w:hAnsi="Arial" w:eastAsia="Arial" w:ascii="Arial"/>
          <w:color w:val="1C1A1C"/>
          <w:w w:val="99"/>
          <w:sz w:val="19"/>
          <w:szCs w:val="19"/>
        </w:rPr>
        <w:t>H</w:t>
      </w:r>
      <w:r>
        <w:rPr>
          <w:rFonts w:cs="Arial" w:hAnsi="Arial" w:eastAsia="Arial" w:ascii="Arial"/>
          <w:color w:val="4F4D4F"/>
          <w:w w:val="177"/>
          <w:sz w:val="19"/>
          <w:szCs w:val="19"/>
        </w:rPr>
        <w:t>/</w:t>
      </w:r>
      <w:r>
        <w:rPr>
          <w:rFonts w:cs="Arial" w:hAnsi="Arial" w:eastAsia="Arial" w:ascii="Arial"/>
          <w:color w:val="323033"/>
          <w:w w:val="108"/>
          <w:sz w:val="19"/>
          <w:szCs w:val="19"/>
        </w:rPr>
        <w:t>0</w:t>
      </w:r>
      <w:r>
        <w:rPr>
          <w:rFonts w:cs="Arial" w:hAnsi="Arial" w:eastAsia="Arial" w:ascii="Arial"/>
          <w:color w:val="1C1A1C"/>
          <w:w w:val="102"/>
          <w:sz w:val="19"/>
          <w:szCs w:val="19"/>
        </w:rPr>
        <w:t>7</w:t>
      </w:r>
      <w:r>
        <w:rPr>
          <w:rFonts w:cs="Arial" w:hAnsi="Arial" w:eastAsia="Arial" w:ascii="Arial"/>
          <w:color w:val="323033"/>
          <w:w w:val="125"/>
          <w:sz w:val="19"/>
          <w:szCs w:val="19"/>
        </w:rPr>
        <w:t>-</w:t>
      </w:r>
      <w:r>
        <w:rPr>
          <w:rFonts w:cs="Arial" w:hAnsi="Arial" w:eastAsia="Arial" w:ascii="Arial"/>
          <w:color w:val="323033"/>
          <w:w w:val="95"/>
          <w:sz w:val="19"/>
          <w:szCs w:val="19"/>
        </w:rPr>
        <w:t>2</w:t>
      </w:r>
      <w:r>
        <w:rPr>
          <w:rFonts w:cs="Arial" w:hAnsi="Arial" w:eastAsia="Arial" w:ascii="Arial"/>
          <w:color w:val="323033"/>
          <w:w w:val="115"/>
          <w:sz w:val="19"/>
          <w:szCs w:val="19"/>
        </w:rPr>
        <w:t>0</w:t>
      </w:r>
      <w:r>
        <w:rPr>
          <w:rFonts w:cs="Arial" w:hAnsi="Arial" w:eastAsia="Arial" w:ascii="Arial"/>
          <w:color w:val="4F4D4F"/>
          <w:w w:val="177"/>
          <w:sz w:val="19"/>
          <w:szCs w:val="19"/>
        </w:rPr>
        <w:t>/</w:t>
      </w:r>
      <w:r>
        <w:rPr>
          <w:rFonts w:cs="Arial" w:hAnsi="Arial" w:eastAsia="Arial" w:ascii="Arial"/>
          <w:color w:val="1C1A1C"/>
          <w:w w:val="109"/>
          <w:sz w:val="19"/>
          <w:szCs w:val="19"/>
        </w:rPr>
        <w:t>M</w:t>
      </w:r>
      <w:r>
        <w:rPr>
          <w:rFonts w:cs="Arial" w:hAnsi="Arial" w:eastAsia="Arial" w:ascii="Arial"/>
          <w:color w:val="1C1A1C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0000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ectPr>
          <w:type w:val="continuous"/>
          <w:pgSz w:w="11980" w:h="15720"/>
          <w:pgMar w:top="0" w:bottom="0" w:left="0" w:right="20"/>
          <w:cols w:num="2" w:equalWidth="off">
            <w:col w:w="7865" w:space="899"/>
            <w:col w:w="3196"/>
          </w:cols>
        </w:sectPr>
      </w:pPr>
      <w:r>
        <w:rPr>
          <w:rFonts w:cs="Arial" w:hAnsi="Arial" w:eastAsia="Arial" w:ascii="Arial"/>
          <w:color w:val="1C1A1C"/>
          <w:w w:val="83"/>
          <w:sz w:val="24"/>
          <w:szCs w:val="24"/>
        </w:rPr>
        <w:t>N</w:t>
      </w:r>
      <w:r>
        <w:rPr>
          <w:rFonts w:cs="Arial" w:hAnsi="Arial" w:eastAsia="Arial" w:ascii="Arial"/>
          <w:color w:val="1C1A1C"/>
          <w:w w:val="108"/>
          <w:sz w:val="24"/>
          <w:szCs w:val="24"/>
        </w:rPr>
        <w:t>O</w:t>
      </w:r>
      <w:r>
        <w:rPr>
          <w:rFonts w:cs="Arial" w:hAnsi="Arial" w:eastAsia="Arial" w:ascii="Arial"/>
          <w:color w:val="1C1A1C"/>
          <w:w w:val="103"/>
          <w:sz w:val="24"/>
          <w:szCs w:val="24"/>
        </w:rPr>
        <w:t>T</w:t>
      </w:r>
      <w:r>
        <w:rPr>
          <w:rFonts w:cs="Arial" w:hAnsi="Arial" w:eastAsia="Arial" w:ascii="Arial"/>
          <w:color w:val="323033"/>
          <w:w w:val="75"/>
          <w:sz w:val="24"/>
          <w:szCs w:val="24"/>
        </w:rPr>
        <w:t>I</w:t>
      </w:r>
      <w:r>
        <w:rPr>
          <w:rFonts w:cs="Arial" w:hAnsi="Arial" w:eastAsia="Arial" w:ascii="Arial"/>
          <w:color w:val="1C1A1C"/>
          <w:w w:val="93"/>
          <w:sz w:val="24"/>
          <w:szCs w:val="24"/>
        </w:rPr>
        <w:t>F</w:t>
      </w:r>
      <w:r>
        <w:rPr>
          <w:rFonts w:cs="Arial" w:hAnsi="Arial" w:eastAsia="Arial" w:ascii="Arial"/>
          <w:color w:val="1C1A1C"/>
          <w:w w:val="97"/>
          <w:sz w:val="24"/>
          <w:szCs w:val="24"/>
        </w:rPr>
        <w:t>I</w:t>
      </w:r>
      <w:r>
        <w:rPr>
          <w:rFonts w:cs="Arial" w:hAnsi="Arial" w:eastAsia="Arial" w:ascii="Arial"/>
          <w:color w:val="1C1A1C"/>
          <w:w w:val="91"/>
          <w:sz w:val="24"/>
          <w:szCs w:val="24"/>
        </w:rPr>
        <w:t>C</w:t>
      </w:r>
      <w:r>
        <w:rPr>
          <w:rFonts w:cs="Arial" w:hAnsi="Arial" w:eastAsia="Arial" w:ascii="Arial"/>
          <w:color w:val="1C1A1C"/>
          <w:w w:val="108"/>
          <w:sz w:val="24"/>
          <w:szCs w:val="24"/>
        </w:rPr>
        <w:t>A</w:t>
      </w:r>
      <w:r>
        <w:rPr>
          <w:rFonts w:cs="Arial" w:hAnsi="Arial" w:eastAsia="Arial" w:ascii="Arial"/>
          <w:color w:val="1C1A1C"/>
          <w:w w:val="87"/>
          <w:sz w:val="24"/>
          <w:szCs w:val="24"/>
        </w:rPr>
        <w:t>C</w:t>
      </w:r>
      <w:r>
        <w:rPr>
          <w:rFonts w:cs="Arial" w:hAnsi="Arial" w:eastAsia="Arial" w:ascii="Arial"/>
          <w:color w:val="323033"/>
          <w:w w:val="75"/>
          <w:sz w:val="24"/>
          <w:szCs w:val="24"/>
        </w:rPr>
        <w:t>I</w:t>
      </w:r>
      <w:r>
        <w:rPr>
          <w:rFonts w:cs="Arial" w:hAnsi="Arial" w:eastAsia="Arial" w:ascii="Arial"/>
          <w:color w:val="1C1A1C"/>
          <w:w w:val="108"/>
          <w:sz w:val="24"/>
          <w:szCs w:val="24"/>
        </w:rPr>
        <w:t>Ó</w:t>
      </w:r>
      <w:r>
        <w:rPr>
          <w:rFonts w:cs="Arial" w:hAnsi="Arial" w:eastAsia="Arial" w:ascii="Arial"/>
          <w:color w:val="1C1A1C"/>
          <w:w w:val="99"/>
          <w:sz w:val="24"/>
          <w:szCs w:val="24"/>
        </w:rPr>
        <w:t>N</w:t>
      </w:r>
      <w:r>
        <w:rPr>
          <w:rFonts w:cs="Arial" w:hAnsi="Arial" w:eastAsia="Arial" w:ascii="Arial"/>
          <w:color w:val="00000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34" w:lineRule="auto" w:line="302"/>
        <w:ind w:left="1554" w:right="1486" w:firstLine="734"/>
      </w:pPr>
      <w:r>
        <w:rPr>
          <w:rFonts w:cs="Arial" w:hAnsi="Arial" w:eastAsia="Arial" w:ascii="Arial"/>
          <w:color w:val="1C1A1C"/>
          <w:w w:val="63"/>
          <w:sz w:val="24"/>
          <w:szCs w:val="24"/>
        </w:rPr>
        <w:t>E</w:t>
      </w:r>
      <w:r>
        <w:rPr>
          <w:rFonts w:cs="Arial" w:hAnsi="Arial" w:eastAsia="Arial" w:ascii="Arial"/>
          <w:color w:val="1C1A1C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47"/>
          <w:w w:val="95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C1A1C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91"/>
          <w:sz w:val="24"/>
          <w:szCs w:val="24"/>
        </w:rPr>
        <w:t>p</w:t>
      </w:r>
      <w:r>
        <w:rPr>
          <w:rFonts w:cs="Arial" w:hAnsi="Arial" w:eastAsia="Arial" w:ascii="Arial"/>
          <w:color w:val="1C1A1C"/>
          <w:spacing w:val="0"/>
          <w:w w:val="108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c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25"/>
          <w:w w:val="135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9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09"/>
          <w:sz w:val="24"/>
          <w:szCs w:val="24"/>
        </w:rPr>
        <w:t>ir</w:t>
      </w:r>
      <w:r>
        <w:rPr>
          <w:rFonts w:cs="Arial" w:hAnsi="Arial" w:eastAsia="Arial" w:ascii="Arial"/>
          <w:color w:val="1C1A1C"/>
          <w:spacing w:val="0"/>
          <w:w w:val="109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09"/>
          <w:sz w:val="24"/>
          <w:szCs w:val="24"/>
        </w:rPr>
        <w:t>g</w:t>
      </w:r>
      <w:r>
        <w:rPr>
          <w:rFonts w:cs="Arial" w:hAnsi="Arial" w:eastAsia="Arial" w:ascii="Arial"/>
          <w:color w:val="1C1A1C"/>
          <w:spacing w:val="0"/>
          <w:w w:val="109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09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0"/>
          <w:w w:val="109"/>
          <w:sz w:val="24"/>
          <w:szCs w:val="24"/>
        </w:rPr>
        <w:t>m</w:t>
      </w:r>
      <w:r>
        <w:rPr>
          <w:rFonts w:cs="Arial" w:hAnsi="Arial" w:eastAsia="Arial" w:ascii="Arial"/>
          <w:color w:val="1C1A1C"/>
          <w:spacing w:val="0"/>
          <w:w w:val="109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34"/>
          <w:w w:val="109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86"/>
          <w:sz w:val="24"/>
          <w:szCs w:val="24"/>
        </w:rPr>
        <w:t>u</w:t>
      </w:r>
      <w:r>
        <w:rPr>
          <w:rFonts w:cs="Arial" w:hAnsi="Arial" w:eastAsia="Arial" w:ascii="Arial"/>
          <w:color w:val="1C1A1C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151"/>
          <w:sz w:val="24"/>
          <w:szCs w:val="24"/>
        </w:rPr>
        <w:t>t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54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91"/>
          <w:sz w:val="24"/>
          <w:szCs w:val="24"/>
        </w:rPr>
        <w:t>pa</w:t>
      </w:r>
      <w:r>
        <w:rPr>
          <w:rFonts w:cs="Arial" w:hAnsi="Arial" w:eastAsia="Arial" w:ascii="Arial"/>
          <w:color w:val="1C1A1C"/>
          <w:spacing w:val="0"/>
          <w:w w:val="153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47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86"/>
          <w:sz w:val="24"/>
          <w:szCs w:val="24"/>
        </w:rPr>
        <w:t>n</w:t>
      </w:r>
      <w:r>
        <w:rPr>
          <w:rFonts w:cs="Arial" w:hAnsi="Arial" w:eastAsia="Arial" w:ascii="Arial"/>
          <w:color w:val="1C1A1C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51"/>
          <w:sz w:val="24"/>
          <w:szCs w:val="24"/>
        </w:rPr>
        <w:t>t</w:t>
      </w:r>
      <w:r>
        <w:rPr>
          <w:rFonts w:cs="Arial" w:hAnsi="Arial" w:eastAsia="Arial" w:ascii="Arial"/>
          <w:color w:val="1C1A1C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51"/>
          <w:sz w:val="24"/>
          <w:szCs w:val="24"/>
        </w:rPr>
        <w:t>f</w:t>
      </w:r>
      <w:r>
        <w:rPr>
          <w:rFonts w:cs="Arial" w:hAnsi="Arial" w:eastAsia="Arial" w:ascii="Arial"/>
          <w:color w:val="1C1A1C"/>
          <w:spacing w:val="0"/>
          <w:w w:val="81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c</w:t>
      </w:r>
      <w:r>
        <w:rPr>
          <w:rFonts w:cs="Arial" w:hAnsi="Arial" w:eastAsia="Arial" w:ascii="Arial"/>
          <w:color w:val="1C1A1C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323033"/>
          <w:spacing w:val="0"/>
          <w:w w:val="94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33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ue</w:t>
      </w:r>
      <w:r>
        <w:rPr>
          <w:rFonts w:cs="Arial" w:hAnsi="Arial" w:eastAsia="Arial" w:ascii="Arial"/>
          <w:color w:val="1C1A1C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23033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40"/>
          <w:sz w:val="24"/>
          <w:szCs w:val="24"/>
        </w:rPr>
        <w:t>f</w:t>
      </w:r>
      <w:r>
        <w:rPr>
          <w:rFonts w:cs="Arial" w:hAnsi="Arial" w:eastAsia="Arial" w:ascii="Arial"/>
          <w:color w:val="1C1A1C"/>
          <w:spacing w:val="0"/>
          <w:w w:val="91"/>
          <w:sz w:val="24"/>
          <w:szCs w:val="24"/>
        </w:rPr>
        <w:t>u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0"/>
          <w:w w:val="89"/>
          <w:sz w:val="24"/>
          <w:szCs w:val="24"/>
        </w:rPr>
        <w:t>z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m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19"/>
          <w:sz w:val="24"/>
          <w:szCs w:val="24"/>
        </w:rPr>
        <w:t>y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om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77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n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,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99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gu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-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1C1A1C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108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11"/>
          <w:sz w:val="24"/>
          <w:szCs w:val="24"/>
        </w:rPr>
        <w:t>m</w:t>
      </w:r>
      <w:r>
        <w:rPr>
          <w:rFonts w:cs="Arial" w:hAnsi="Arial" w:eastAsia="Arial" w:ascii="Arial"/>
          <w:color w:val="323033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C1A1C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-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83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01"/>
          <w:sz w:val="24"/>
          <w:szCs w:val="24"/>
        </w:rPr>
        <w:t>c</w:t>
      </w:r>
      <w:r>
        <w:rPr>
          <w:rFonts w:cs="Arial" w:hAnsi="Arial" w:eastAsia="Arial" w:ascii="Arial"/>
          <w:color w:val="323033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21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67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C1A1C"/>
          <w:spacing w:val="0"/>
          <w:w w:val="113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c</w:t>
      </w:r>
      <w:r>
        <w:rPr>
          <w:rFonts w:cs="Arial" w:hAnsi="Arial" w:eastAsia="Arial" w:ascii="Arial"/>
          <w:color w:val="1C1A1C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13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-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75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75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89"/>
          <w:sz w:val="24"/>
          <w:szCs w:val="24"/>
        </w:rPr>
        <w:t>c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n</w:t>
      </w:r>
      <w:r>
        <w:rPr>
          <w:rFonts w:cs="Arial" w:hAnsi="Arial" w:eastAsia="Arial" w:ascii="Arial"/>
          <w:color w:val="1C1A1C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1C1A1C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ng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nc</w:t>
      </w:r>
      <w:r>
        <w:rPr>
          <w:rFonts w:cs="Arial" w:hAnsi="Arial" w:eastAsia="Arial" w:ascii="Arial"/>
          <w:color w:val="1C1A1C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7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78"/>
          <w:sz w:val="24"/>
          <w:szCs w:val="24"/>
        </w:rPr>
        <w:t>C</w:t>
      </w:r>
      <w:r>
        <w:rPr>
          <w:rFonts w:cs="Arial" w:hAnsi="Arial" w:eastAsia="Arial" w:ascii="Arial"/>
          <w:color w:val="1C1A1C"/>
          <w:spacing w:val="0"/>
          <w:w w:val="92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08"/>
          <w:sz w:val="24"/>
          <w:szCs w:val="24"/>
        </w:rPr>
        <w:t>V</w:t>
      </w:r>
      <w:r>
        <w:rPr>
          <w:rFonts w:cs="Arial" w:hAnsi="Arial" w:eastAsia="Arial" w:ascii="Arial"/>
          <w:color w:val="1C1A1C"/>
          <w:spacing w:val="0"/>
          <w:w w:val="75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03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08"/>
          <w:sz w:val="24"/>
          <w:szCs w:val="24"/>
        </w:rPr>
        <w:t>-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19</w:t>
      </w:r>
      <w:r>
        <w:rPr>
          <w:rFonts w:cs="Arial" w:hAnsi="Arial" w:eastAsia="Arial" w:ascii="Arial"/>
          <w:color w:val="323033"/>
          <w:spacing w:val="0"/>
          <w:w w:val="86"/>
          <w:sz w:val="24"/>
          <w:szCs w:val="24"/>
        </w:rPr>
        <w:t>,</w:t>
      </w:r>
      <w:r>
        <w:rPr>
          <w:rFonts w:cs="Arial" w:hAnsi="Arial" w:eastAsia="Arial" w:ascii="Arial"/>
          <w:color w:val="323033"/>
          <w:spacing w:val="0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323033"/>
          <w:spacing w:val="14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80"/>
          <w:sz w:val="24"/>
          <w:szCs w:val="24"/>
        </w:rPr>
        <w:t>n</w:t>
      </w:r>
      <w:r>
        <w:rPr>
          <w:rFonts w:cs="Arial" w:hAnsi="Arial" w:eastAsia="Arial" w:ascii="Arial"/>
          <w:color w:val="1C1A1C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59"/>
          <w:w w:val="118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93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93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93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9"/>
          <w:w w:val="93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0"/>
          <w:w w:val="121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13"/>
          <w:sz w:val="24"/>
          <w:szCs w:val="24"/>
        </w:rPr>
        <w:t>v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ó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75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75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40"/>
          <w:w w:val="75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83"/>
          <w:sz w:val="24"/>
          <w:szCs w:val="24"/>
        </w:rPr>
        <w:t>c</w:t>
      </w:r>
      <w:r>
        <w:rPr>
          <w:rFonts w:cs="Arial" w:hAnsi="Arial" w:eastAsia="Arial" w:ascii="Arial"/>
          <w:color w:val="1C1A1C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13"/>
          <w:sz w:val="24"/>
          <w:szCs w:val="24"/>
        </w:rPr>
        <w:t>bo</w:t>
      </w:r>
      <w:r>
        <w:rPr>
          <w:rFonts w:cs="Arial" w:hAnsi="Arial" w:eastAsia="Arial" w:ascii="Arial"/>
          <w:color w:val="1C1A1C"/>
          <w:spacing w:val="0"/>
          <w:w w:val="113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7"/>
          <w:w w:val="113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7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71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ón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7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7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83"/>
          <w:sz w:val="24"/>
          <w:szCs w:val="24"/>
        </w:rPr>
        <w:t>c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11"/>
          <w:sz w:val="24"/>
          <w:szCs w:val="24"/>
        </w:rPr>
        <w:t>m</w:t>
      </w:r>
      <w:r>
        <w:rPr>
          <w:rFonts w:cs="Arial" w:hAnsi="Arial" w:eastAsia="Arial" w:ascii="Arial"/>
          <w:color w:val="1C1A1C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13"/>
          <w:sz w:val="24"/>
          <w:szCs w:val="24"/>
        </w:rPr>
        <w:t>ó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91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08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c</w:t>
      </w:r>
      <w:r>
        <w:rPr>
          <w:rFonts w:cs="Arial" w:hAnsi="Arial" w:eastAsia="Arial" w:ascii="Arial"/>
          <w:color w:val="1C1A1C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16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A1C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A1C"/>
          <w:spacing w:val="0"/>
          <w:w w:val="90"/>
          <w:sz w:val="22"/>
          <w:szCs w:val="22"/>
        </w:rPr>
        <w:t>H</w:t>
      </w:r>
      <w:r>
        <w:rPr>
          <w:rFonts w:cs="Arial" w:hAnsi="Arial" w:eastAsia="Arial" w:ascii="Arial"/>
          <w:color w:val="1C1A1C"/>
          <w:spacing w:val="0"/>
          <w:w w:val="113"/>
          <w:sz w:val="22"/>
          <w:szCs w:val="22"/>
        </w:rPr>
        <w:t>U</w:t>
      </w:r>
      <w:r>
        <w:rPr>
          <w:rFonts w:cs="Arial" w:hAnsi="Arial" w:eastAsia="Arial" w:ascii="Arial"/>
          <w:color w:val="1C1A1C"/>
          <w:spacing w:val="0"/>
          <w:w w:val="137"/>
          <w:sz w:val="22"/>
          <w:szCs w:val="22"/>
        </w:rPr>
        <w:t>M</w:t>
      </w:r>
      <w:r>
        <w:rPr>
          <w:rFonts w:cs="Arial" w:hAnsi="Arial" w:eastAsia="Arial" w:ascii="Arial"/>
          <w:color w:val="1C1A1C"/>
          <w:spacing w:val="0"/>
          <w:w w:val="122"/>
          <w:sz w:val="22"/>
          <w:szCs w:val="22"/>
        </w:rPr>
        <w:t>A</w:t>
      </w:r>
      <w:r>
        <w:rPr>
          <w:rFonts w:cs="Arial" w:hAnsi="Arial" w:eastAsia="Arial" w:ascii="Arial"/>
          <w:color w:val="1C1A1C"/>
          <w:spacing w:val="0"/>
          <w:w w:val="108"/>
          <w:sz w:val="22"/>
          <w:szCs w:val="22"/>
        </w:rPr>
        <w:t>N</w:t>
      </w:r>
      <w:r>
        <w:rPr>
          <w:rFonts w:cs="Arial" w:hAnsi="Arial" w:eastAsia="Arial" w:ascii="Arial"/>
          <w:color w:val="1C1A1C"/>
          <w:spacing w:val="0"/>
          <w:w w:val="113"/>
          <w:sz w:val="22"/>
          <w:szCs w:val="22"/>
        </w:rPr>
        <w:t>O</w:t>
      </w:r>
      <w:r>
        <w:rPr>
          <w:rFonts w:cs="Arial" w:hAnsi="Arial" w:eastAsia="Arial" w:ascii="Arial"/>
          <w:color w:val="1C1A1C"/>
          <w:spacing w:val="0"/>
          <w:w w:val="98"/>
          <w:sz w:val="22"/>
          <w:szCs w:val="22"/>
        </w:rPr>
        <w:t>S</w:t>
      </w:r>
      <w:r>
        <w:rPr>
          <w:rFonts w:cs="Arial" w:hAnsi="Arial" w:eastAsia="Arial" w:ascii="Arial"/>
          <w:color w:val="1C1A1C"/>
          <w:spacing w:val="0"/>
          <w:w w:val="106"/>
          <w:sz w:val="22"/>
          <w:szCs w:val="22"/>
        </w:rPr>
        <w:t>,</w:t>
      </w:r>
      <w:r>
        <w:rPr>
          <w:rFonts w:cs="Arial" w:hAnsi="Arial" w:eastAsia="Arial" w:ascii="Arial"/>
          <w:color w:val="1C1A1C"/>
          <w:spacing w:val="0"/>
          <w:w w:val="106"/>
          <w:sz w:val="22"/>
          <w:szCs w:val="22"/>
        </w:rPr>
        <w:t> </w:t>
      </w:r>
      <w:r>
        <w:rPr>
          <w:rFonts w:cs="Arial" w:hAnsi="Arial" w:eastAsia="Arial" w:ascii="Arial"/>
          <w:color w:val="1C1A1C"/>
          <w:spacing w:val="27"/>
          <w:w w:val="106"/>
          <w:sz w:val="22"/>
          <w:szCs w:val="22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83"/>
          <w:sz w:val="24"/>
          <w:szCs w:val="24"/>
        </w:rPr>
        <w:t>c</w:t>
      </w:r>
      <w:r>
        <w:rPr>
          <w:rFonts w:cs="Arial" w:hAnsi="Arial" w:eastAsia="Arial" w:ascii="Arial"/>
          <w:color w:val="1C1A1C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0"/>
          <w:w w:val="126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89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113"/>
          <w:sz w:val="24"/>
          <w:szCs w:val="24"/>
        </w:rPr>
        <w:t>p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323033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de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16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323033"/>
          <w:spacing w:val="0"/>
          <w:w w:val="135"/>
          <w:sz w:val="24"/>
          <w:szCs w:val="24"/>
        </w:rPr>
        <w:t>l</w:t>
      </w:r>
      <w:r>
        <w:rPr>
          <w:rFonts w:cs="Arial" w:hAnsi="Arial" w:eastAsia="Arial" w:ascii="Arial"/>
          <w:color w:val="323033"/>
          <w:spacing w:val="0"/>
          <w:w w:val="135"/>
          <w:sz w:val="24"/>
          <w:szCs w:val="24"/>
        </w:rPr>
        <w:t> </w:t>
      </w:r>
      <w:r>
        <w:rPr>
          <w:rFonts w:cs="Arial" w:hAnsi="Arial" w:eastAsia="Arial" w:ascii="Arial"/>
          <w:color w:val="323033"/>
          <w:spacing w:val="23"/>
          <w:w w:val="135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78"/>
          <w:sz w:val="22"/>
          <w:szCs w:val="22"/>
        </w:rPr>
        <w:t>J</w:t>
      </w:r>
      <w:r>
        <w:rPr>
          <w:rFonts w:cs="Arial" w:hAnsi="Arial" w:eastAsia="Arial" w:ascii="Arial"/>
          <w:color w:val="1C1A1C"/>
          <w:spacing w:val="0"/>
          <w:w w:val="117"/>
          <w:sz w:val="22"/>
          <w:szCs w:val="22"/>
        </w:rPr>
        <w:t>U</w:t>
      </w:r>
      <w:r>
        <w:rPr>
          <w:rFonts w:cs="Arial" w:hAnsi="Arial" w:eastAsia="Arial" w:ascii="Arial"/>
          <w:color w:val="1C1A1C"/>
          <w:spacing w:val="0"/>
          <w:w w:val="111"/>
          <w:sz w:val="22"/>
          <w:szCs w:val="22"/>
        </w:rPr>
        <w:t>L</w:t>
      </w:r>
      <w:r>
        <w:rPr>
          <w:rFonts w:cs="Arial" w:hAnsi="Arial" w:eastAsia="Arial" w:ascii="Arial"/>
          <w:color w:val="1C1A1C"/>
          <w:spacing w:val="0"/>
          <w:w w:val="94"/>
          <w:sz w:val="22"/>
          <w:szCs w:val="22"/>
        </w:rPr>
        <w:t>I</w:t>
      </w:r>
      <w:r>
        <w:rPr>
          <w:rFonts w:cs="Arial" w:hAnsi="Arial" w:eastAsia="Arial" w:ascii="Arial"/>
          <w:color w:val="1C1A1C"/>
          <w:spacing w:val="0"/>
          <w:w w:val="117"/>
          <w:sz w:val="22"/>
          <w:szCs w:val="22"/>
        </w:rPr>
        <w:t>O</w:t>
      </w:r>
      <w:r>
        <w:rPr>
          <w:rFonts w:cs="Arial" w:hAnsi="Arial" w:eastAsia="Arial" w:ascii="Arial"/>
          <w:color w:val="1C1A1C"/>
          <w:spacing w:val="0"/>
          <w:w w:val="117"/>
          <w:sz w:val="22"/>
          <w:szCs w:val="22"/>
        </w:rPr>
        <w:t> </w:t>
      </w:r>
      <w:r>
        <w:rPr>
          <w:rFonts w:cs="Arial" w:hAnsi="Arial" w:eastAsia="Arial" w:ascii="Arial"/>
          <w:color w:val="1C1A1C"/>
          <w:spacing w:val="27"/>
          <w:w w:val="117"/>
          <w:sz w:val="22"/>
          <w:szCs w:val="22"/>
        </w:rPr>
        <w:t> </w:t>
      </w:r>
      <w:r>
        <w:rPr>
          <w:rFonts w:cs="Arial" w:hAnsi="Arial" w:eastAsia="Arial" w:ascii="Arial"/>
          <w:color w:val="1C1A1C"/>
          <w:spacing w:val="0"/>
          <w:w w:val="86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21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0"/>
          <w:w w:val="121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p</w:t>
      </w:r>
      <w:r>
        <w:rPr>
          <w:rFonts w:cs="Arial" w:hAnsi="Arial" w:eastAsia="Arial" w:ascii="Arial"/>
          <w:color w:val="1C1A1C"/>
          <w:spacing w:val="0"/>
          <w:w w:val="126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C1A1C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13"/>
          <w:sz w:val="24"/>
          <w:szCs w:val="24"/>
        </w:rPr>
        <w:t>ñ</w:t>
      </w:r>
      <w:r>
        <w:rPr>
          <w:rFonts w:cs="Arial" w:hAnsi="Arial" w:eastAsia="Arial" w:ascii="Arial"/>
          <w:color w:val="1C1A1C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020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00"/>
        <w:ind w:left="1576" w:right="1478"/>
      </w:pPr>
      <w:r>
        <w:rPr>
          <w:rFonts w:cs="Arial" w:hAnsi="Arial" w:eastAsia="Arial" w:ascii="Arial"/>
          <w:color w:val="1C1A1C"/>
          <w:w w:val="78"/>
          <w:sz w:val="24"/>
          <w:szCs w:val="24"/>
        </w:rPr>
        <w:t>H</w:t>
      </w:r>
      <w:r>
        <w:rPr>
          <w:rFonts w:cs="Arial" w:hAnsi="Arial" w:eastAsia="Arial" w:ascii="Arial"/>
          <w:color w:val="1C1A1C"/>
          <w:w w:val="107"/>
          <w:sz w:val="24"/>
          <w:szCs w:val="24"/>
        </w:rPr>
        <w:t>ago</w:t>
      </w:r>
      <w:r>
        <w:rPr>
          <w:rFonts w:cs="Arial" w:hAnsi="Arial" w:eastAsia="Arial" w:ascii="Arial"/>
          <w:color w:val="1C1A1C"/>
          <w:spacing w:val="59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93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93"/>
          <w:sz w:val="24"/>
          <w:szCs w:val="24"/>
        </w:rPr>
        <w:t>u</w:t>
      </w:r>
      <w:r>
        <w:rPr>
          <w:rFonts w:cs="Arial" w:hAnsi="Arial" w:eastAsia="Arial" w:ascii="Arial"/>
          <w:color w:val="1C1A1C"/>
          <w:spacing w:val="0"/>
          <w:w w:val="93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9"/>
          <w:w w:val="93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89"/>
          <w:sz w:val="24"/>
          <w:szCs w:val="24"/>
        </w:rPr>
        <w:t>c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n</w:t>
      </w:r>
      <w:r>
        <w:rPr>
          <w:rFonts w:cs="Arial" w:hAnsi="Arial" w:eastAsia="Arial" w:ascii="Arial"/>
          <w:color w:val="1C1A1C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01"/>
          <w:sz w:val="24"/>
          <w:szCs w:val="24"/>
        </w:rPr>
        <w:t>c</w:t>
      </w:r>
      <w:r>
        <w:rPr>
          <w:rFonts w:cs="Arial" w:hAnsi="Arial" w:eastAsia="Arial" w:ascii="Arial"/>
          <w:color w:val="1C1A1C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11"/>
          <w:sz w:val="24"/>
          <w:szCs w:val="24"/>
        </w:rPr>
        <w:t>m</w:t>
      </w:r>
      <w:r>
        <w:rPr>
          <w:rFonts w:cs="Arial" w:hAnsi="Arial" w:eastAsia="Arial" w:ascii="Arial"/>
          <w:color w:val="323033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n</w:t>
      </w:r>
      <w:r>
        <w:rPr>
          <w:rFonts w:cs="Arial" w:hAnsi="Arial" w:eastAsia="Arial" w:ascii="Arial"/>
          <w:color w:val="1C1A1C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59"/>
          <w:w w:val="118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75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13"/>
          <w:sz w:val="24"/>
          <w:szCs w:val="24"/>
        </w:rPr>
        <w:t>n</w:t>
      </w:r>
      <w:r>
        <w:rPr>
          <w:rFonts w:cs="Arial" w:hAnsi="Arial" w:eastAsia="Arial" w:ascii="Arial"/>
          <w:color w:val="1C1A1C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59"/>
          <w:w w:val="135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91"/>
          <w:sz w:val="24"/>
          <w:szCs w:val="24"/>
        </w:rPr>
        <w:t>pa</w:t>
      </w:r>
      <w:r>
        <w:rPr>
          <w:rFonts w:cs="Arial" w:hAnsi="Arial" w:eastAsia="Arial" w:ascii="Arial"/>
          <w:color w:val="1C1A1C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59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90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90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7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77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v</w:t>
      </w:r>
      <w:r>
        <w:rPr>
          <w:rFonts w:cs="Arial" w:hAnsi="Arial" w:eastAsia="Arial" w:ascii="Arial"/>
          <w:color w:val="1C1A1C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51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40"/>
          <w:sz w:val="24"/>
          <w:szCs w:val="24"/>
        </w:rPr>
        <w:t>t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11"/>
          <w:sz w:val="24"/>
          <w:szCs w:val="24"/>
        </w:rPr>
        <w:t>m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53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51"/>
          <w:w w:val="153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95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95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m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ed</w:t>
      </w:r>
      <w:r>
        <w:rPr>
          <w:rFonts w:cs="Arial" w:hAnsi="Arial" w:eastAsia="Arial" w:ascii="Arial"/>
          <w:color w:val="1C1A1C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01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101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91"/>
          <w:sz w:val="24"/>
          <w:szCs w:val="24"/>
        </w:rPr>
        <w:t>p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0"/>
          <w:w w:val="140"/>
          <w:sz w:val="24"/>
          <w:szCs w:val="24"/>
        </w:rPr>
        <w:t>t</w:t>
      </w:r>
      <w:r>
        <w:rPr>
          <w:rFonts w:cs="Arial" w:hAnsi="Arial" w:eastAsia="Arial" w:ascii="Arial"/>
          <w:color w:val="1C1A1C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13"/>
          <w:sz w:val="24"/>
          <w:szCs w:val="24"/>
        </w:rPr>
        <w:t>n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en</w:t>
      </w:r>
      <w:r>
        <w:rPr>
          <w:rFonts w:cs="Arial" w:hAnsi="Arial" w:eastAsia="Arial" w:ascii="Arial"/>
          <w:color w:val="1C1A1C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95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10"/>
          <w:w w:val="95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18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24"/>
          <w:w w:val="118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na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1C1A1C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75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75"/>
          <w:sz w:val="24"/>
          <w:szCs w:val="24"/>
        </w:rPr>
        <w:t>  </w:t>
      </w:r>
      <w:r>
        <w:rPr>
          <w:rFonts w:cs="Arial" w:hAnsi="Arial" w:eastAsia="Arial" w:ascii="Arial"/>
          <w:color w:val="1C1A1C"/>
          <w:spacing w:val="22"/>
          <w:w w:val="75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38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40"/>
          <w:sz w:val="24"/>
          <w:szCs w:val="24"/>
        </w:rPr>
        <w:t>t</w:t>
      </w:r>
      <w:r>
        <w:rPr>
          <w:rFonts w:cs="Arial" w:hAnsi="Arial" w:eastAsia="Arial" w:ascii="Arial"/>
          <w:color w:val="1C1A1C"/>
          <w:spacing w:val="0"/>
          <w:w w:val="126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C1A1C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113"/>
          <w:sz w:val="24"/>
          <w:szCs w:val="24"/>
        </w:rPr>
        <w:t>p</w:t>
      </w:r>
      <w:r>
        <w:rPr>
          <w:rFonts w:cs="Arial" w:hAnsi="Arial" w:eastAsia="Arial" w:ascii="Arial"/>
          <w:color w:val="1C1A1C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53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n</w:t>
      </w:r>
      <w:r>
        <w:rPr>
          <w:rFonts w:cs="Arial" w:hAnsi="Arial" w:eastAsia="Arial" w:ascii="Arial"/>
          <w:color w:val="323033"/>
          <w:spacing w:val="0"/>
          <w:w w:val="113"/>
          <w:sz w:val="24"/>
          <w:szCs w:val="24"/>
        </w:rPr>
        <w:t>c</w:t>
      </w:r>
      <w:r>
        <w:rPr>
          <w:rFonts w:cs="Arial" w:hAnsi="Arial" w:eastAsia="Arial" w:ascii="Arial"/>
          <w:color w:val="323033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17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13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24"/>
          <w:w w:val="113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77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99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51"/>
          <w:sz w:val="24"/>
          <w:szCs w:val="24"/>
        </w:rPr>
        <w:t>f</w:t>
      </w:r>
      <w:r>
        <w:rPr>
          <w:rFonts w:cs="Arial" w:hAnsi="Arial" w:eastAsia="Arial" w:ascii="Arial"/>
          <w:color w:val="1C1A1C"/>
          <w:spacing w:val="0"/>
          <w:w w:val="81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48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323033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75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13"/>
          <w:sz w:val="24"/>
          <w:szCs w:val="24"/>
        </w:rPr>
        <w:t>c</w:t>
      </w:r>
      <w:r>
        <w:rPr>
          <w:rFonts w:cs="Arial" w:hAnsi="Arial" w:eastAsia="Arial" w:ascii="Arial"/>
          <w:color w:val="1C1A1C"/>
          <w:spacing w:val="0"/>
          <w:w w:val="140"/>
          <w:sz w:val="24"/>
          <w:szCs w:val="24"/>
        </w:rPr>
        <w:t>t</w:t>
      </w:r>
      <w:r>
        <w:rPr>
          <w:rFonts w:cs="Arial" w:hAnsi="Arial" w:eastAsia="Arial" w:ascii="Arial"/>
          <w:color w:val="323033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13"/>
          <w:sz w:val="24"/>
          <w:szCs w:val="24"/>
        </w:rPr>
        <w:t>v</w:t>
      </w:r>
      <w:r>
        <w:rPr>
          <w:rFonts w:cs="Arial" w:hAnsi="Arial" w:eastAsia="Arial" w:ascii="Arial"/>
          <w:color w:val="1C1A1C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da</w:t>
      </w:r>
      <w:r>
        <w:rPr>
          <w:rFonts w:cs="Arial" w:hAnsi="Arial" w:eastAsia="Arial" w:ascii="Arial"/>
          <w:color w:val="1C1A1C"/>
          <w:spacing w:val="0"/>
          <w:w w:val="113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89"/>
          <w:sz w:val="24"/>
          <w:szCs w:val="24"/>
        </w:rPr>
        <w:t>c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om</w:t>
      </w:r>
      <w:r>
        <w:rPr>
          <w:rFonts w:cs="Arial" w:hAnsi="Arial" w:eastAsia="Arial" w:ascii="Arial"/>
          <w:color w:val="1C1A1C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ne</w:t>
      </w:r>
      <w:r>
        <w:rPr>
          <w:rFonts w:cs="Arial" w:hAnsi="Arial" w:eastAsia="Arial" w:ascii="Arial"/>
          <w:color w:val="1C1A1C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91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21"/>
          <w:sz w:val="24"/>
          <w:szCs w:val="24"/>
        </w:rPr>
        <w:t>li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c</w:t>
      </w:r>
      <w:r>
        <w:rPr>
          <w:rFonts w:cs="Arial" w:hAnsi="Arial" w:eastAsia="Arial" w:ascii="Arial"/>
          <w:color w:val="323033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01"/>
          <w:sz w:val="24"/>
          <w:szCs w:val="24"/>
        </w:rPr>
        <w:t>s</w:t>
      </w:r>
      <w:r>
        <w:rPr>
          <w:rFonts w:cs="Arial" w:hAnsi="Arial" w:eastAsia="Arial" w:ascii="Arial"/>
          <w:color w:val="4F4D4F"/>
          <w:spacing w:val="0"/>
          <w:w w:val="97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1" w:lineRule="exact" w:line="680"/>
        <w:ind w:left="2677" w:right="2011" w:hanging="1108"/>
      </w:pPr>
      <w:r>
        <w:rPr>
          <w:rFonts w:cs="Arial" w:hAnsi="Arial" w:eastAsia="Arial" w:ascii="Arial"/>
          <w:color w:val="1C1A1C"/>
          <w:w w:val="72"/>
          <w:sz w:val="24"/>
          <w:szCs w:val="24"/>
        </w:rPr>
        <w:t>S</w:t>
      </w:r>
      <w:r>
        <w:rPr>
          <w:rFonts w:cs="Arial" w:hAnsi="Arial" w:eastAsia="Arial" w:ascii="Arial"/>
          <w:color w:val="1C1A1C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C1A1C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C1A1C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-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9"/>
          <w:sz w:val="24"/>
          <w:szCs w:val="24"/>
        </w:rPr>
        <w:t>p</w:t>
      </w:r>
      <w:r>
        <w:rPr>
          <w:rFonts w:cs="Arial" w:hAnsi="Arial" w:eastAsia="Arial" w:ascii="Arial"/>
          <w:color w:val="1C1A1C"/>
          <w:spacing w:val="0"/>
          <w:w w:val="109"/>
          <w:sz w:val="24"/>
          <w:szCs w:val="24"/>
        </w:rPr>
        <w:t>o</w:t>
      </w:r>
      <w:r>
        <w:rPr>
          <w:rFonts w:cs="Arial" w:hAnsi="Arial" w:eastAsia="Arial" w:ascii="Arial"/>
          <w:color w:val="323033"/>
          <w:spacing w:val="0"/>
          <w:w w:val="109"/>
          <w:sz w:val="24"/>
          <w:szCs w:val="24"/>
        </w:rPr>
        <w:t>r</w:t>
      </w:r>
      <w:r>
        <w:rPr>
          <w:rFonts w:cs="Arial" w:hAnsi="Arial" w:eastAsia="Arial" w:ascii="Arial"/>
          <w:color w:val="323033"/>
          <w:spacing w:val="1"/>
          <w:w w:val="109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m</w:t>
      </w:r>
      <w:r>
        <w:rPr>
          <w:rFonts w:cs="Arial" w:hAnsi="Arial" w:eastAsia="Arial" w:ascii="Arial"/>
          <w:color w:val="1C1A1C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me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n</w:t>
      </w:r>
      <w:r>
        <w:rPr>
          <w:rFonts w:cs="Arial" w:hAnsi="Arial" w:eastAsia="Arial" w:ascii="Arial"/>
          <w:color w:val="1C1A1C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23033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23033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23033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23033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s</w:t>
      </w:r>
      <w:r>
        <w:rPr>
          <w:rFonts w:cs="Arial" w:hAnsi="Arial" w:eastAsia="Arial" w:ascii="Arial"/>
          <w:color w:val="323033"/>
          <w:spacing w:val="0"/>
          <w:w w:val="97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n</w:t>
      </w:r>
      <w:r>
        <w:rPr>
          <w:rFonts w:cs="Arial" w:hAnsi="Arial" w:eastAsia="Arial" w:ascii="Arial"/>
          <w:color w:val="1C1A1C"/>
          <w:spacing w:val="24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C1A1C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13"/>
          <w:sz w:val="24"/>
          <w:szCs w:val="24"/>
        </w:rPr>
        <w:t>g</w:t>
      </w:r>
      <w:r>
        <w:rPr>
          <w:rFonts w:cs="Arial" w:hAnsi="Arial" w:eastAsia="Arial" w:ascii="Arial"/>
          <w:color w:val="323033"/>
          <w:spacing w:val="0"/>
          <w:w w:val="126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13"/>
          <w:sz w:val="24"/>
          <w:szCs w:val="24"/>
        </w:rPr>
        <w:t>e</w:t>
      </w:r>
      <w:r>
        <w:rPr>
          <w:rFonts w:cs="Arial" w:hAnsi="Arial" w:eastAsia="Arial" w:ascii="Arial"/>
          <w:color w:val="323033"/>
          <w:spacing w:val="0"/>
          <w:w w:val="101"/>
          <w:sz w:val="24"/>
          <w:szCs w:val="24"/>
        </w:rPr>
        <w:t>c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90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90"/>
          <w:sz w:val="24"/>
          <w:szCs w:val="24"/>
        </w:rPr>
        <w:t>u</w:t>
      </w:r>
      <w:r>
        <w:rPr>
          <w:rFonts w:cs="Arial" w:hAnsi="Arial" w:eastAsia="Arial" w:ascii="Arial"/>
          <w:color w:val="1C1A1C"/>
          <w:spacing w:val="42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323033"/>
          <w:spacing w:val="0"/>
          <w:w w:val="107"/>
          <w:sz w:val="24"/>
          <w:szCs w:val="24"/>
        </w:rPr>
        <w:t>c</w:t>
      </w:r>
      <w:r>
        <w:rPr>
          <w:rFonts w:cs="Arial" w:hAnsi="Arial" w:eastAsia="Arial" w:ascii="Arial"/>
          <w:color w:val="323033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323033"/>
          <w:spacing w:val="0"/>
          <w:w w:val="118"/>
          <w:sz w:val="24"/>
          <w:szCs w:val="24"/>
        </w:rPr>
        <w:t>ó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4F4D4F"/>
          <w:spacing w:val="0"/>
          <w:w w:val="97"/>
          <w:sz w:val="24"/>
          <w:szCs w:val="24"/>
        </w:rPr>
        <w:t>.</w:t>
      </w:r>
      <w:r>
        <w:rPr>
          <w:rFonts w:cs="Arial" w:hAnsi="Arial" w:eastAsia="Arial" w:ascii="Arial"/>
          <w:color w:val="4F4D4F"/>
          <w:spacing w:val="0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0"/>
          <w:w w:val="113"/>
          <w:sz w:val="24"/>
          <w:szCs w:val="24"/>
        </w:rPr>
        <w:t>x</w:t>
      </w:r>
      <w:r>
        <w:rPr>
          <w:rFonts w:cs="Arial" w:hAnsi="Arial" w:eastAsia="Arial" w:ascii="Arial"/>
          <w:color w:val="1C1A1C"/>
          <w:spacing w:val="0"/>
          <w:w w:val="140"/>
          <w:sz w:val="24"/>
          <w:szCs w:val="24"/>
        </w:rPr>
        <w:t>t</w:t>
      </w:r>
      <w:r>
        <w:rPr>
          <w:rFonts w:cs="Arial" w:hAnsi="Arial" w:eastAsia="Arial" w:ascii="Arial"/>
          <w:color w:val="1C1A1C"/>
          <w:spacing w:val="0"/>
          <w:w w:val="108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13"/>
          <w:sz w:val="24"/>
          <w:szCs w:val="24"/>
        </w:rPr>
        <w:t>h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u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13"/>
          <w:sz w:val="24"/>
          <w:szCs w:val="24"/>
        </w:rPr>
        <w:t>c</w:t>
      </w:r>
      <w:r>
        <w:rPr>
          <w:rFonts w:cs="Arial" w:hAnsi="Arial" w:eastAsia="Arial" w:ascii="Arial"/>
          <w:color w:val="1C1A1C"/>
          <w:spacing w:val="0"/>
          <w:w w:val="91"/>
          <w:sz w:val="24"/>
          <w:szCs w:val="24"/>
        </w:rPr>
        <w:t>á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C1A1C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M</w:t>
      </w:r>
      <w:r>
        <w:rPr>
          <w:rFonts w:cs="Arial" w:hAnsi="Arial" w:eastAsia="Arial" w:ascii="Arial"/>
          <w:color w:val="1C1A1C"/>
          <w:spacing w:val="0"/>
          <w:w w:val="113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11"/>
          <w:sz w:val="24"/>
          <w:szCs w:val="24"/>
        </w:rPr>
        <w:t>m</w:t>
      </w:r>
      <w:r>
        <w:rPr>
          <w:rFonts w:cs="Arial" w:hAnsi="Arial" w:eastAsia="Arial" w:ascii="Arial"/>
          <w:color w:val="1C1A1C"/>
          <w:spacing w:val="0"/>
          <w:w w:val="113"/>
          <w:sz w:val="24"/>
          <w:szCs w:val="24"/>
        </w:rPr>
        <w:t>b</w:t>
      </w:r>
      <w:r>
        <w:rPr>
          <w:rFonts w:cs="Arial" w:hAnsi="Arial" w:eastAsia="Arial" w:ascii="Arial"/>
          <w:color w:val="1C1A1C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21"/>
          <w:sz w:val="24"/>
          <w:szCs w:val="24"/>
        </w:rPr>
        <w:t>ll</w:t>
      </w:r>
      <w:r>
        <w:rPr>
          <w:rFonts w:cs="Arial" w:hAnsi="Arial" w:eastAsia="Arial" w:ascii="Arial"/>
          <w:color w:val="1C1A1C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89"/>
          <w:sz w:val="24"/>
          <w:szCs w:val="24"/>
        </w:rPr>
        <w:t>s</w:t>
      </w:r>
      <w:r>
        <w:rPr>
          <w:rFonts w:cs="Arial" w:hAnsi="Arial" w:eastAsia="Arial" w:ascii="Arial"/>
          <w:color w:val="323033"/>
          <w:spacing w:val="0"/>
          <w:w w:val="86"/>
          <w:sz w:val="24"/>
          <w:szCs w:val="24"/>
        </w:rPr>
        <w:t>,</w:t>
      </w:r>
      <w:r>
        <w:rPr>
          <w:rFonts w:cs="Arial" w:hAnsi="Arial" w:eastAsia="Arial" w:ascii="Arial"/>
          <w:color w:val="323033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59"/>
          <w:sz w:val="24"/>
          <w:szCs w:val="24"/>
        </w:rPr>
        <w:t>J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35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101"/>
          <w:sz w:val="24"/>
          <w:szCs w:val="24"/>
        </w:rPr>
        <w:t>c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323033"/>
          <w:spacing w:val="0"/>
          <w:w w:val="97"/>
          <w:sz w:val="24"/>
          <w:szCs w:val="24"/>
        </w:rPr>
        <w:t>.</w:t>
      </w:r>
      <w:r>
        <w:rPr>
          <w:rFonts w:cs="Arial" w:hAnsi="Arial" w:eastAsia="Arial" w:ascii="Arial"/>
          <w:color w:val="323033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99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g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151"/>
          <w:sz w:val="24"/>
          <w:szCs w:val="24"/>
        </w:rPr>
        <w:t>t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color w:val="1C1A1C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86"/>
          <w:sz w:val="24"/>
          <w:szCs w:val="24"/>
        </w:rPr>
        <w:t>2</w:t>
      </w:r>
      <w:r>
        <w:rPr>
          <w:rFonts w:cs="Arial" w:hAnsi="Arial" w:eastAsia="Arial" w:ascii="Arial"/>
          <w:color w:val="1C1A1C"/>
          <w:spacing w:val="0"/>
          <w:w w:val="113"/>
          <w:sz w:val="24"/>
          <w:szCs w:val="24"/>
        </w:rPr>
        <w:t>0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2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0</w:t>
      </w:r>
      <w:r>
        <w:rPr>
          <w:rFonts w:cs="Arial" w:hAnsi="Arial" w:eastAsia="Arial" w:ascii="Arial"/>
          <w:color w:val="323033"/>
          <w:spacing w:val="0"/>
          <w:w w:val="97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60"/>
        <w:ind w:left="4739" w:right="4712"/>
      </w:pPr>
      <w:r>
        <w:rPr>
          <w:rFonts w:cs="Arial" w:hAnsi="Arial" w:eastAsia="Arial" w:ascii="Arial"/>
          <w:color w:val="1C1A1C"/>
          <w:w w:val="99"/>
          <w:sz w:val="24"/>
          <w:szCs w:val="24"/>
        </w:rPr>
        <w:t>A</w:t>
      </w:r>
      <w:r>
        <w:rPr>
          <w:rFonts w:cs="Arial" w:hAnsi="Arial" w:eastAsia="Arial" w:ascii="Arial"/>
          <w:color w:val="1C1A1C"/>
          <w:w w:val="181"/>
          <w:sz w:val="24"/>
          <w:szCs w:val="24"/>
        </w:rPr>
        <w:t>T</w:t>
      </w:r>
      <w:r>
        <w:rPr>
          <w:rFonts w:cs="Arial" w:hAnsi="Arial" w:eastAsia="Arial" w:ascii="Arial"/>
          <w:color w:val="1C1A1C"/>
          <w:w w:val="117"/>
          <w:sz w:val="24"/>
          <w:szCs w:val="24"/>
        </w:rPr>
        <w:t>E</w:t>
      </w:r>
      <w:r>
        <w:rPr>
          <w:rFonts w:cs="Arial" w:hAnsi="Arial" w:eastAsia="Arial" w:ascii="Arial"/>
          <w:color w:val="1C1A1C"/>
          <w:w w:val="137"/>
          <w:sz w:val="24"/>
          <w:szCs w:val="24"/>
        </w:rPr>
        <w:t>N</w:t>
      </w:r>
      <w:r>
        <w:rPr>
          <w:rFonts w:cs="Arial" w:hAnsi="Arial" w:eastAsia="Arial" w:ascii="Arial"/>
          <w:color w:val="1C1A1C"/>
          <w:w w:val="152"/>
          <w:sz w:val="24"/>
          <w:szCs w:val="24"/>
        </w:rPr>
        <w:t>T</w:t>
      </w:r>
      <w:r>
        <w:rPr>
          <w:rFonts w:cs="Arial" w:hAnsi="Arial" w:eastAsia="Arial" w:ascii="Arial"/>
          <w:color w:val="1C1A1C"/>
          <w:w w:val="139"/>
          <w:sz w:val="24"/>
          <w:szCs w:val="24"/>
        </w:rPr>
        <w:t>A</w:t>
      </w:r>
      <w:r>
        <w:rPr>
          <w:rFonts w:cs="Arial" w:hAnsi="Arial" w:eastAsia="Arial" w:ascii="Arial"/>
          <w:color w:val="1C1A1C"/>
          <w:w w:val="140"/>
          <w:sz w:val="24"/>
          <w:szCs w:val="24"/>
        </w:rPr>
        <w:t>M</w:t>
      </w:r>
      <w:r>
        <w:rPr>
          <w:rFonts w:cs="Arial" w:hAnsi="Arial" w:eastAsia="Arial" w:ascii="Arial"/>
          <w:color w:val="1C1A1C"/>
          <w:w w:val="130"/>
          <w:sz w:val="24"/>
          <w:szCs w:val="24"/>
        </w:rPr>
        <w:t>E</w:t>
      </w:r>
      <w:r>
        <w:rPr>
          <w:rFonts w:cs="Arial" w:hAnsi="Arial" w:eastAsia="Arial" w:ascii="Arial"/>
          <w:color w:val="1C1A1C"/>
          <w:w w:val="141"/>
          <w:sz w:val="24"/>
          <w:szCs w:val="24"/>
        </w:rPr>
        <w:t>N</w:t>
      </w:r>
      <w:r>
        <w:rPr>
          <w:rFonts w:cs="Arial" w:hAnsi="Arial" w:eastAsia="Arial" w:ascii="Arial"/>
          <w:color w:val="1C1A1C"/>
          <w:w w:val="147"/>
          <w:sz w:val="24"/>
          <w:szCs w:val="24"/>
        </w:rPr>
        <w:t>T</w:t>
      </w:r>
      <w:r>
        <w:rPr>
          <w:rFonts w:cs="Arial" w:hAnsi="Arial" w:eastAsia="Arial" w:ascii="Arial"/>
          <w:color w:val="1C1A1C"/>
          <w:w w:val="117"/>
          <w:sz w:val="24"/>
          <w:szCs w:val="24"/>
        </w:rPr>
        <w:t>E</w:t>
      </w:r>
      <w:r>
        <w:rPr>
          <w:rFonts w:cs="Arial" w:hAnsi="Arial" w:eastAsia="Arial" w:ascii="Arial"/>
          <w:color w:val="000000"/>
          <w:w w:val="100"/>
          <w:sz w:val="24"/>
          <w:szCs w:val="24"/>
        </w:rPr>
      </w:r>
    </w:p>
    <w:p>
      <w:pPr>
        <w:rPr>
          <w:rFonts w:cs="Malgun Gothic" w:hAnsi="Malgun Gothic" w:eastAsia="Malgun Gothic" w:ascii="Malgun Gothic"/>
          <w:sz w:val="35"/>
          <w:szCs w:val="35"/>
        </w:rPr>
        <w:jc w:val="left"/>
        <w:spacing w:before="87"/>
        <w:ind w:left="3972"/>
      </w:pPr>
      <w:r>
        <w:rPr>
          <w:rFonts w:cs="Arial" w:hAnsi="Arial" w:eastAsia="Arial" w:ascii="Arial"/>
          <w:i/>
          <w:color w:val="615EB2"/>
          <w:w w:val="162"/>
          <w:sz w:val="56"/>
          <w:szCs w:val="56"/>
        </w:rPr>
        <w:t>U;</w:t>
      </w:r>
      <w:r>
        <w:rPr>
          <w:rFonts w:cs="Arial" w:hAnsi="Arial" w:eastAsia="Arial" w:ascii="Arial"/>
          <w:i/>
          <w:color w:val="615EB2"/>
          <w:w w:val="74"/>
          <w:sz w:val="56"/>
          <w:szCs w:val="56"/>
        </w:rPr>
        <w:t>cJ</w:t>
      </w:r>
      <w:r>
        <w:rPr>
          <w:rFonts w:cs="Arial" w:hAnsi="Arial" w:eastAsia="Arial" w:ascii="Arial"/>
          <w:i/>
          <w:color w:val="4C49A7"/>
          <w:w w:val="110"/>
          <w:sz w:val="56"/>
          <w:szCs w:val="56"/>
        </w:rPr>
        <w:t>J</w:t>
      </w:r>
      <w:r>
        <w:rPr>
          <w:rFonts w:cs="Arial" w:hAnsi="Arial" w:eastAsia="Arial" w:ascii="Arial"/>
          <w:i/>
          <w:color w:val="4C49A7"/>
          <w:spacing w:val="-47"/>
          <w:w w:val="100"/>
          <w:sz w:val="56"/>
          <w:szCs w:val="56"/>
        </w:rPr>
        <w:t> </w:t>
      </w:r>
      <w:r>
        <w:rPr>
          <w:rFonts w:cs="Arial" w:hAnsi="Arial" w:eastAsia="Arial" w:ascii="Arial"/>
          <w:i/>
          <w:color w:val="615EB2"/>
          <w:spacing w:val="0"/>
          <w:w w:val="90"/>
          <w:sz w:val="55"/>
          <w:szCs w:val="55"/>
        </w:rPr>
        <w:t>C</w:t>
      </w:r>
      <w:r>
        <w:rPr>
          <w:rFonts w:cs="Malgun Gothic" w:hAnsi="Malgun Gothic" w:eastAsia="Malgun Gothic" w:ascii="Malgun Gothic"/>
          <w:color w:val="4C49A7"/>
          <w:spacing w:val="0"/>
          <w:w w:val="23"/>
          <w:sz w:val="55"/>
          <w:szCs w:val="55"/>
        </w:rPr>
        <w:t>�</w:t>
      </w:r>
      <w:r>
        <w:rPr>
          <w:rFonts w:cs="Malgun Gothic" w:hAnsi="Malgun Gothic" w:eastAsia="Malgun Gothic" w:ascii="Malgun Gothic"/>
          <w:color w:val="4C49A7"/>
          <w:spacing w:val="0"/>
          <w:w w:val="90"/>
          <w:sz w:val="55"/>
          <w:szCs w:val="55"/>
        </w:rPr>
        <w:t>�</w:t>
      </w:r>
      <w:r>
        <w:rPr>
          <w:rFonts w:cs="Malgun Gothic" w:hAnsi="Malgun Gothic" w:eastAsia="Malgun Gothic" w:ascii="Malgun Gothic"/>
          <w:color w:val="4C49A7"/>
          <w:spacing w:val="-85"/>
          <w:w w:val="100"/>
          <w:sz w:val="55"/>
          <w:szCs w:val="55"/>
        </w:rPr>
        <w:t> </w:t>
      </w:r>
      <w:r>
        <w:rPr>
          <w:rFonts w:cs="Malgun Gothic" w:hAnsi="Malgun Gothic" w:eastAsia="Malgun Gothic" w:ascii="Malgun Gothic"/>
          <w:color w:val="4C49A7"/>
          <w:spacing w:val="0"/>
          <w:w w:val="226"/>
          <w:sz w:val="20"/>
          <w:szCs w:val="20"/>
        </w:rPr>
        <w:t>�</w:t>
      </w:r>
      <w:r>
        <w:rPr>
          <w:rFonts w:cs="Arial" w:hAnsi="Arial" w:eastAsia="Arial" w:ascii="Arial"/>
          <w:i/>
          <w:color w:val="4C49A7"/>
          <w:spacing w:val="0"/>
          <w:w w:val="216"/>
          <w:sz w:val="20"/>
          <w:szCs w:val="20"/>
        </w:rPr>
        <w:t>r</w:t>
      </w:r>
      <w:r>
        <w:rPr>
          <w:rFonts w:cs="Arial" w:hAnsi="Arial" w:eastAsia="Arial" w:ascii="Arial"/>
          <w:i/>
          <w:color w:val="4C49A7"/>
          <w:spacing w:val="0"/>
          <w:w w:val="148"/>
          <w:sz w:val="20"/>
          <w:szCs w:val="20"/>
        </w:rPr>
        <w:t>a</w:t>
      </w:r>
      <w:r>
        <w:rPr>
          <w:rFonts w:cs="Arial" w:hAnsi="Arial" w:eastAsia="Arial" w:ascii="Arial"/>
          <w:i/>
          <w:color w:val="615EB2"/>
          <w:spacing w:val="0"/>
          <w:w w:val="93"/>
          <w:sz w:val="20"/>
          <w:szCs w:val="20"/>
        </w:rPr>
        <w:t>J</w:t>
      </w:r>
      <w:r>
        <w:rPr>
          <w:rFonts w:cs="Malgun Gothic" w:hAnsi="Malgun Gothic" w:eastAsia="Malgun Gothic" w:ascii="Malgun Gothic"/>
          <w:color w:val="615EB2"/>
          <w:spacing w:val="0"/>
          <w:w w:val="64"/>
          <w:sz w:val="20"/>
          <w:szCs w:val="20"/>
        </w:rPr>
        <w:t>�</w:t>
      </w:r>
      <w:r>
        <w:rPr>
          <w:rFonts w:cs="Malgun Gothic" w:hAnsi="Malgun Gothic" w:eastAsia="Malgun Gothic" w:ascii="Malgun Gothic"/>
          <w:color w:val="615EB2"/>
          <w:spacing w:val="0"/>
          <w:w w:val="100"/>
          <w:sz w:val="20"/>
          <w:szCs w:val="20"/>
        </w:rPr>
        <w:t> </w:t>
      </w:r>
      <w:r>
        <w:rPr>
          <w:rFonts w:cs="Malgun Gothic" w:hAnsi="Malgun Gothic" w:eastAsia="Malgun Gothic" w:ascii="Malgun Gothic"/>
          <w:color w:val="615EB2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15EB2"/>
          <w:spacing w:val="0"/>
          <w:w w:val="74"/>
          <w:sz w:val="35"/>
          <w:szCs w:val="35"/>
        </w:rPr>
        <w:t>rG</w:t>
      </w:r>
      <w:r>
        <w:rPr>
          <w:rFonts w:cs="Times New Roman" w:hAnsi="Times New Roman" w:eastAsia="Times New Roman" w:ascii="Times New Roman"/>
          <w:i/>
          <w:color w:val="4C49A7"/>
          <w:spacing w:val="0"/>
          <w:w w:val="116"/>
          <w:sz w:val="35"/>
          <w:szCs w:val="35"/>
        </w:rPr>
        <w:t>r</w:t>
      </w:r>
      <w:r>
        <w:rPr>
          <w:rFonts w:cs="Times New Roman" w:hAnsi="Times New Roman" w:eastAsia="Times New Roman" w:ascii="Times New Roman"/>
          <w:i/>
          <w:color w:val="615EB2"/>
          <w:spacing w:val="0"/>
          <w:w w:val="72"/>
          <w:sz w:val="35"/>
          <w:szCs w:val="35"/>
        </w:rPr>
        <w:t>}</w:t>
      </w:r>
      <w:r>
        <w:rPr>
          <w:rFonts w:cs="Malgun Gothic" w:hAnsi="Malgun Gothic" w:eastAsia="Malgun Gothic" w:ascii="Malgun Gothic"/>
          <w:color w:val="4C49A7"/>
          <w:spacing w:val="0"/>
          <w:w w:val="45"/>
          <w:sz w:val="35"/>
          <w:szCs w:val="35"/>
        </w:rPr>
        <w:t>�</w:t>
      </w:r>
      <w:r>
        <w:rPr>
          <w:rFonts w:cs="Malgun Gothic" w:hAnsi="Malgun Gothic" w:eastAsia="Malgun Gothic" w:ascii="Malgun Gothic"/>
          <w:color w:val="000000"/>
          <w:spacing w:val="0"/>
          <w:w w:val="100"/>
          <w:sz w:val="35"/>
          <w:szCs w:val="35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78" w:lineRule="auto" w:line="324"/>
        <w:ind w:left="3989" w:right="3926" w:hanging="7"/>
      </w:pPr>
      <w:r>
        <w:rPr>
          <w:rFonts w:cs="Arial" w:hAnsi="Arial" w:eastAsia="Arial" w:ascii="Arial"/>
          <w:color w:val="1C1A1C"/>
          <w:spacing w:val="0"/>
          <w:w w:val="119"/>
          <w:sz w:val="22"/>
          <w:szCs w:val="22"/>
        </w:rPr>
        <w:t>M</w:t>
      </w:r>
      <w:r>
        <w:rPr>
          <w:rFonts w:cs="Arial" w:hAnsi="Arial" w:eastAsia="Arial" w:ascii="Arial"/>
          <w:color w:val="1C1A1C"/>
          <w:spacing w:val="0"/>
          <w:w w:val="119"/>
          <w:sz w:val="22"/>
          <w:szCs w:val="22"/>
        </w:rPr>
        <w:t>A</w:t>
      </w:r>
      <w:r>
        <w:rPr>
          <w:rFonts w:cs="Arial" w:hAnsi="Arial" w:eastAsia="Arial" w:ascii="Arial"/>
          <w:color w:val="1C1A1C"/>
          <w:spacing w:val="0"/>
          <w:w w:val="119"/>
          <w:sz w:val="22"/>
          <w:szCs w:val="22"/>
        </w:rPr>
        <w:t>.</w:t>
      </w:r>
      <w:r>
        <w:rPr>
          <w:rFonts w:cs="Arial" w:hAnsi="Arial" w:eastAsia="Arial" w:ascii="Arial"/>
          <w:color w:val="1C1A1C"/>
          <w:spacing w:val="22"/>
          <w:w w:val="119"/>
          <w:sz w:val="22"/>
          <w:szCs w:val="22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C1A1C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A1C"/>
          <w:spacing w:val="0"/>
          <w:w w:val="107"/>
          <w:sz w:val="22"/>
          <w:szCs w:val="22"/>
        </w:rPr>
        <w:t>C</w:t>
      </w:r>
      <w:r>
        <w:rPr>
          <w:rFonts w:cs="Arial" w:hAnsi="Arial" w:eastAsia="Arial" w:ascii="Arial"/>
          <w:color w:val="1C1A1C"/>
          <w:spacing w:val="0"/>
          <w:w w:val="107"/>
          <w:sz w:val="22"/>
          <w:szCs w:val="22"/>
        </w:rPr>
        <w:t>A</w:t>
      </w:r>
      <w:r>
        <w:rPr>
          <w:rFonts w:cs="Arial" w:hAnsi="Arial" w:eastAsia="Arial" w:ascii="Arial"/>
          <w:color w:val="1C1A1C"/>
          <w:spacing w:val="0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1C1A1C"/>
          <w:spacing w:val="0"/>
          <w:w w:val="107"/>
          <w:sz w:val="22"/>
          <w:szCs w:val="22"/>
        </w:rPr>
        <w:t>M</w:t>
      </w:r>
      <w:r>
        <w:rPr>
          <w:rFonts w:cs="Arial" w:hAnsi="Arial" w:eastAsia="Arial" w:ascii="Arial"/>
          <w:color w:val="1C1A1C"/>
          <w:spacing w:val="0"/>
          <w:w w:val="107"/>
          <w:sz w:val="22"/>
          <w:szCs w:val="22"/>
        </w:rPr>
        <w:t>E</w:t>
      </w:r>
      <w:r>
        <w:rPr>
          <w:rFonts w:cs="Arial" w:hAnsi="Arial" w:eastAsia="Arial" w:ascii="Arial"/>
          <w:color w:val="1C1A1C"/>
          <w:spacing w:val="0"/>
          <w:w w:val="107"/>
          <w:sz w:val="22"/>
          <w:szCs w:val="22"/>
        </w:rPr>
        <w:t>N</w:t>
      </w:r>
      <w:r>
        <w:rPr>
          <w:rFonts w:cs="Arial" w:hAnsi="Arial" w:eastAsia="Arial" w:ascii="Arial"/>
          <w:color w:val="1C1A1C"/>
          <w:spacing w:val="25"/>
          <w:w w:val="107"/>
          <w:sz w:val="22"/>
          <w:szCs w:val="22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A1C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A1C"/>
          <w:spacing w:val="0"/>
          <w:w w:val="117"/>
          <w:sz w:val="22"/>
          <w:szCs w:val="22"/>
        </w:rPr>
        <w:t>A</w:t>
      </w:r>
      <w:r>
        <w:rPr>
          <w:rFonts w:cs="Arial" w:hAnsi="Arial" w:eastAsia="Arial" w:ascii="Arial"/>
          <w:color w:val="1C1A1C"/>
          <w:spacing w:val="0"/>
          <w:w w:val="99"/>
          <w:sz w:val="22"/>
          <w:szCs w:val="22"/>
        </w:rPr>
        <w:t>R</w:t>
      </w:r>
      <w:r>
        <w:rPr>
          <w:rFonts w:cs="Arial" w:hAnsi="Arial" w:eastAsia="Arial" w:ascii="Arial"/>
          <w:color w:val="1C1A1C"/>
          <w:spacing w:val="0"/>
          <w:w w:val="106"/>
          <w:sz w:val="22"/>
          <w:szCs w:val="22"/>
        </w:rPr>
        <w:t>I</w:t>
      </w:r>
      <w:r>
        <w:rPr>
          <w:rFonts w:cs="Arial" w:hAnsi="Arial" w:eastAsia="Arial" w:ascii="Arial"/>
          <w:color w:val="1C1A1C"/>
          <w:spacing w:val="0"/>
          <w:w w:val="122"/>
          <w:sz w:val="22"/>
          <w:szCs w:val="22"/>
        </w:rPr>
        <w:t>A</w:t>
      </w:r>
      <w:r>
        <w:rPr>
          <w:rFonts w:cs="Arial" w:hAnsi="Arial" w:eastAsia="Arial" w:ascii="Arial"/>
          <w:color w:val="1C1A1C"/>
          <w:spacing w:val="0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1C1A1C"/>
          <w:spacing w:val="0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A1C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A1C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1C1A1C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A1C"/>
          <w:spacing w:val="0"/>
          <w:w w:val="90"/>
          <w:sz w:val="22"/>
          <w:szCs w:val="22"/>
        </w:rPr>
        <w:t>C</w:t>
      </w:r>
      <w:r>
        <w:rPr>
          <w:rFonts w:cs="Arial" w:hAnsi="Arial" w:eastAsia="Arial" w:ascii="Arial"/>
          <w:color w:val="1C1A1C"/>
          <w:spacing w:val="0"/>
          <w:w w:val="105"/>
          <w:sz w:val="22"/>
          <w:szCs w:val="22"/>
        </w:rPr>
        <w:t>O</w:t>
      </w:r>
      <w:r>
        <w:rPr>
          <w:rFonts w:cs="Arial" w:hAnsi="Arial" w:eastAsia="Arial" w:ascii="Arial"/>
          <w:color w:val="1C1A1C"/>
          <w:spacing w:val="0"/>
          <w:w w:val="129"/>
          <w:sz w:val="22"/>
          <w:szCs w:val="22"/>
        </w:rPr>
        <w:t>M</w:t>
      </w:r>
      <w:r>
        <w:rPr>
          <w:rFonts w:cs="Arial" w:hAnsi="Arial" w:eastAsia="Arial" w:ascii="Arial"/>
          <w:color w:val="1C1A1C"/>
          <w:spacing w:val="0"/>
          <w:w w:val="118"/>
          <w:sz w:val="22"/>
          <w:szCs w:val="22"/>
        </w:rPr>
        <w:t>I</w:t>
      </w:r>
      <w:r>
        <w:rPr>
          <w:rFonts w:cs="Arial" w:hAnsi="Arial" w:eastAsia="Arial" w:ascii="Arial"/>
          <w:color w:val="1C1A1C"/>
          <w:spacing w:val="0"/>
          <w:w w:val="98"/>
          <w:sz w:val="22"/>
          <w:szCs w:val="22"/>
        </w:rPr>
        <w:t>S</w:t>
      </w:r>
      <w:r>
        <w:rPr>
          <w:rFonts w:cs="Arial" w:hAnsi="Arial" w:eastAsia="Arial" w:ascii="Arial"/>
          <w:color w:val="1C1A1C"/>
          <w:spacing w:val="0"/>
          <w:w w:val="106"/>
          <w:sz w:val="22"/>
          <w:szCs w:val="22"/>
        </w:rPr>
        <w:t>I</w:t>
      </w:r>
      <w:r>
        <w:rPr>
          <w:rFonts w:cs="Arial" w:hAnsi="Arial" w:eastAsia="Arial" w:ascii="Arial"/>
          <w:color w:val="1C1A1C"/>
          <w:spacing w:val="0"/>
          <w:w w:val="117"/>
          <w:sz w:val="22"/>
          <w:szCs w:val="22"/>
        </w:rPr>
        <w:t>Ó</w:t>
      </w:r>
      <w:r>
        <w:rPr>
          <w:rFonts w:cs="Arial" w:hAnsi="Arial" w:eastAsia="Arial" w:ascii="Arial"/>
          <w:color w:val="1C1A1C"/>
          <w:spacing w:val="0"/>
          <w:w w:val="108"/>
          <w:sz w:val="22"/>
          <w:szCs w:val="22"/>
        </w:rPr>
        <w:t>N</w:t>
      </w:r>
      <w:r>
        <w:rPr>
          <w:rFonts w:cs="Arial" w:hAnsi="Arial" w:eastAsia="Arial" w:ascii="Arial"/>
          <w:color w:val="1C1A1C"/>
          <w:spacing w:val="0"/>
          <w:w w:val="108"/>
          <w:sz w:val="22"/>
          <w:szCs w:val="22"/>
        </w:rPr>
        <w:t> </w:t>
      </w:r>
      <w:r>
        <w:rPr>
          <w:rFonts w:cs="Arial" w:hAnsi="Arial" w:eastAsia="Arial" w:ascii="Arial"/>
          <w:color w:val="1C1A1C"/>
          <w:spacing w:val="0"/>
          <w:w w:val="78"/>
          <w:sz w:val="22"/>
          <w:szCs w:val="22"/>
        </w:rPr>
        <w:t>E</w:t>
      </w:r>
      <w:r>
        <w:rPr>
          <w:rFonts w:cs="Arial" w:hAnsi="Arial" w:eastAsia="Arial" w:ascii="Arial"/>
          <w:color w:val="1C1A1C"/>
          <w:spacing w:val="0"/>
          <w:w w:val="113"/>
          <w:sz w:val="22"/>
          <w:szCs w:val="22"/>
        </w:rPr>
        <w:t>D</w:t>
      </w:r>
      <w:r>
        <w:rPr>
          <w:rFonts w:cs="Arial" w:hAnsi="Arial" w:eastAsia="Arial" w:ascii="Arial"/>
          <w:color w:val="1C1A1C"/>
          <w:spacing w:val="0"/>
          <w:w w:val="106"/>
          <w:sz w:val="22"/>
          <w:szCs w:val="22"/>
        </w:rPr>
        <w:t>I</w:t>
      </w:r>
      <w:r>
        <w:rPr>
          <w:rFonts w:cs="Arial" w:hAnsi="Arial" w:eastAsia="Arial" w:ascii="Arial"/>
          <w:color w:val="1C1A1C"/>
          <w:spacing w:val="0"/>
          <w:w w:val="111"/>
          <w:sz w:val="22"/>
          <w:szCs w:val="22"/>
        </w:rPr>
        <w:t>L</w:t>
      </w:r>
      <w:r>
        <w:rPr>
          <w:rFonts w:cs="Arial" w:hAnsi="Arial" w:eastAsia="Arial" w:ascii="Arial"/>
          <w:color w:val="1C1A1C"/>
          <w:spacing w:val="0"/>
          <w:w w:val="94"/>
          <w:sz w:val="22"/>
          <w:szCs w:val="22"/>
        </w:rPr>
        <w:t>I</w:t>
      </w:r>
      <w:r>
        <w:rPr>
          <w:rFonts w:cs="Arial" w:hAnsi="Arial" w:eastAsia="Arial" w:ascii="Arial"/>
          <w:color w:val="1C1A1C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color w:val="1C1A1C"/>
          <w:spacing w:val="0"/>
          <w:w w:val="106"/>
          <w:sz w:val="22"/>
          <w:szCs w:val="22"/>
        </w:rPr>
        <w:t>I</w:t>
      </w:r>
      <w:r>
        <w:rPr>
          <w:rFonts w:cs="Arial" w:hAnsi="Arial" w:eastAsia="Arial" w:ascii="Arial"/>
          <w:color w:val="1C1A1C"/>
          <w:spacing w:val="0"/>
          <w:w w:val="122"/>
          <w:sz w:val="22"/>
          <w:szCs w:val="22"/>
        </w:rPr>
        <w:t>A</w:t>
      </w:r>
      <w:r>
        <w:rPr>
          <w:rFonts w:cs="Arial" w:hAnsi="Arial" w:eastAsia="Arial" w:ascii="Arial"/>
          <w:color w:val="1C1A1C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A1C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A1C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A1C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A1C"/>
          <w:spacing w:val="0"/>
          <w:w w:val="90"/>
          <w:sz w:val="22"/>
          <w:szCs w:val="22"/>
        </w:rPr>
        <w:t>H</w:t>
      </w:r>
      <w:r>
        <w:rPr>
          <w:rFonts w:cs="Arial" w:hAnsi="Arial" w:eastAsia="Arial" w:ascii="Arial"/>
          <w:color w:val="1C1A1C"/>
          <w:spacing w:val="0"/>
          <w:w w:val="117"/>
          <w:sz w:val="22"/>
          <w:szCs w:val="22"/>
        </w:rPr>
        <w:t>U</w:t>
      </w:r>
      <w:r>
        <w:rPr>
          <w:rFonts w:cs="Arial" w:hAnsi="Arial" w:eastAsia="Arial" w:ascii="Arial"/>
          <w:color w:val="1C1A1C"/>
          <w:spacing w:val="0"/>
          <w:w w:val="133"/>
          <w:sz w:val="22"/>
          <w:szCs w:val="22"/>
        </w:rPr>
        <w:t>M</w:t>
      </w:r>
      <w:r>
        <w:rPr>
          <w:rFonts w:cs="Arial" w:hAnsi="Arial" w:eastAsia="Arial" w:ascii="Arial"/>
          <w:color w:val="1C1A1C"/>
          <w:spacing w:val="0"/>
          <w:w w:val="127"/>
          <w:sz w:val="22"/>
          <w:szCs w:val="22"/>
        </w:rPr>
        <w:t>A</w:t>
      </w:r>
      <w:r>
        <w:rPr>
          <w:rFonts w:cs="Arial" w:hAnsi="Arial" w:eastAsia="Arial" w:ascii="Arial"/>
          <w:color w:val="1C1A1C"/>
          <w:spacing w:val="0"/>
          <w:w w:val="104"/>
          <w:sz w:val="22"/>
          <w:szCs w:val="22"/>
        </w:rPr>
        <w:t>N</w:t>
      </w:r>
      <w:r>
        <w:rPr>
          <w:rFonts w:cs="Arial" w:hAnsi="Arial" w:eastAsia="Arial" w:ascii="Arial"/>
          <w:color w:val="1C1A1C"/>
          <w:spacing w:val="0"/>
          <w:w w:val="117"/>
          <w:sz w:val="22"/>
          <w:szCs w:val="22"/>
        </w:rPr>
        <w:t>O</w:t>
      </w:r>
      <w:r>
        <w:rPr>
          <w:rFonts w:cs="Arial" w:hAnsi="Arial" w:eastAsia="Arial" w:ascii="Arial"/>
          <w:color w:val="1C1A1C"/>
          <w:spacing w:val="0"/>
          <w:w w:val="93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lineRule="exact" w:line="220"/>
        <w:ind w:left="698"/>
      </w:pPr>
      <w:r>
        <w:rPr>
          <w:rFonts w:cs="Arial" w:hAnsi="Arial" w:eastAsia="Arial" w:ascii="Arial"/>
          <w:color w:val="787575"/>
          <w:spacing w:val="0"/>
          <w:w w:val="107"/>
          <w:position w:val="-1"/>
          <w:sz w:val="15"/>
          <w:szCs w:val="15"/>
        </w:rPr>
        <w:t>C</w:t>
      </w:r>
      <w:r>
        <w:rPr>
          <w:rFonts w:cs="Arial" w:hAnsi="Arial" w:eastAsia="Arial" w:ascii="Arial"/>
          <w:color w:val="787575"/>
          <w:spacing w:val="0"/>
          <w:w w:val="107"/>
          <w:position w:val="-1"/>
          <w:sz w:val="15"/>
          <w:szCs w:val="15"/>
        </w:rPr>
        <w:t>a</w:t>
      </w:r>
      <w:r>
        <w:rPr>
          <w:rFonts w:cs="Arial" w:hAnsi="Arial" w:eastAsia="Arial" w:ascii="Arial"/>
          <w:color w:val="787575"/>
          <w:spacing w:val="0"/>
          <w:w w:val="107"/>
          <w:position w:val="-1"/>
          <w:sz w:val="15"/>
          <w:szCs w:val="15"/>
        </w:rPr>
        <w:t>l</w:t>
      </w:r>
      <w:r>
        <w:rPr>
          <w:rFonts w:cs="Arial" w:hAnsi="Arial" w:eastAsia="Arial" w:ascii="Arial"/>
          <w:color w:val="787575"/>
          <w:spacing w:val="0"/>
          <w:w w:val="107"/>
          <w:position w:val="-1"/>
          <w:sz w:val="15"/>
          <w:szCs w:val="15"/>
        </w:rPr>
        <w:t>l</w:t>
      </w:r>
      <w:r>
        <w:rPr>
          <w:rFonts w:cs="Arial" w:hAnsi="Arial" w:eastAsia="Arial" w:ascii="Arial"/>
          <w:color w:val="787575"/>
          <w:spacing w:val="0"/>
          <w:w w:val="107"/>
          <w:position w:val="-1"/>
          <w:sz w:val="15"/>
          <w:szCs w:val="15"/>
        </w:rPr>
        <w:t>e</w:t>
      </w:r>
      <w:r>
        <w:rPr>
          <w:rFonts w:cs="Arial" w:hAnsi="Arial" w:eastAsia="Arial" w:ascii="Arial"/>
          <w:color w:val="787575"/>
          <w:spacing w:val="7"/>
          <w:w w:val="107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787575"/>
          <w:spacing w:val="0"/>
          <w:w w:val="105"/>
          <w:position w:val="-1"/>
          <w:sz w:val="15"/>
          <w:szCs w:val="15"/>
        </w:rPr>
        <w:t>J</w:t>
      </w:r>
      <w:r>
        <w:rPr>
          <w:rFonts w:cs="Arial" w:hAnsi="Arial" w:eastAsia="Arial" w:ascii="Arial"/>
          <w:color w:val="787575"/>
          <w:spacing w:val="0"/>
          <w:w w:val="103"/>
          <w:position w:val="-1"/>
          <w:sz w:val="15"/>
          <w:szCs w:val="15"/>
        </w:rPr>
        <w:t>a</w:t>
      </w:r>
      <w:r>
        <w:rPr>
          <w:rFonts w:cs="Arial" w:hAnsi="Arial" w:eastAsia="Arial" w:ascii="Arial"/>
          <w:color w:val="787575"/>
          <w:spacing w:val="0"/>
          <w:w w:val="144"/>
          <w:position w:val="-1"/>
          <w:sz w:val="15"/>
          <w:szCs w:val="15"/>
        </w:rPr>
        <w:t>r</w:t>
      </w:r>
      <w:r>
        <w:rPr>
          <w:rFonts w:cs="Arial" w:hAnsi="Arial" w:eastAsia="Arial" w:ascii="Arial"/>
          <w:color w:val="787575"/>
          <w:spacing w:val="0"/>
          <w:w w:val="112"/>
          <w:position w:val="-1"/>
          <w:sz w:val="15"/>
          <w:szCs w:val="15"/>
        </w:rPr>
        <w:t>d</w:t>
      </w:r>
      <w:r>
        <w:rPr>
          <w:rFonts w:cs="Arial" w:hAnsi="Arial" w:eastAsia="Arial" w:ascii="Arial"/>
          <w:color w:val="787575"/>
          <w:spacing w:val="0"/>
          <w:w w:val="86"/>
          <w:position w:val="-1"/>
          <w:sz w:val="15"/>
          <w:szCs w:val="15"/>
        </w:rPr>
        <w:t>í</w:t>
      </w:r>
      <w:r>
        <w:rPr>
          <w:rFonts w:cs="Arial" w:hAnsi="Arial" w:eastAsia="Arial" w:ascii="Arial"/>
          <w:color w:val="787575"/>
          <w:spacing w:val="0"/>
          <w:w w:val="120"/>
          <w:position w:val="-1"/>
          <w:sz w:val="15"/>
          <w:szCs w:val="15"/>
        </w:rPr>
        <w:t>n</w:t>
      </w:r>
      <w:r>
        <w:rPr>
          <w:rFonts w:cs="Arial" w:hAnsi="Arial" w:eastAsia="Arial" w:ascii="Arial"/>
          <w:color w:val="787575"/>
          <w:spacing w:val="1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787575"/>
          <w:spacing w:val="0"/>
          <w:w w:val="93"/>
          <w:position w:val="-1"/>
          <w:sz w:val="15"/>
          <w:szCs w:val="15"/>
        </w:rPr>
        <w:t>N</w:t>
      </w:r>
      <w:r>
        <w:rPr>
          <w:rFonts w:cs="Arial" w:hAnsi="Arial" w:eastAsia="Arial" w:ascii="Arial"/>
          <w:color w:val="787575"/>
          <w:spacing w:val="0"/>
          <w:w w:val="129"/>
          <w:position w:val="-1"/>
          <w:sz w:val="15"/>
          <w:szCs w:val="15"/>
        </w:rPr>
        <w:t>o</w:t>
      </w:r>
      <w:r>
        <w:rPr>
          <w:rFonts w:cs="Arial" w:hAnsi="Arial" w:eastAsia="Arial" w:ascii="Arial"/>
          <w:color w:val="787575"/>
          <w:spacing w:val="0"/>
          <w:w w:val="86"/>
          <w:position w:val="-1"/>
          <w:sz w:val="15"/>
          <w:szCs w:val="15"/>
        </w:rPr>
        <w:t>.</w:t>
      </w:r>
      <w:r>
        <w:rPr>
          <w:rFonts w:cs="Arial" w:hAnsi="Arial" w:eastAsia="Arial" w:ascii="Arial"/>
          <w:color w:val="787575"/>
          <w:spacing w:val="1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787575"/>
          <w:spacing w:val="0"/>
          <w:w w:val="100"/>
          <w:position w:val="-1"/>
          <w:sz w:val="15"/>
          <w:szCs w:val="15"/>
        </w:rPr>
        <w:t>2</w:t>
      </w:r>
      <w:r>
        <w:rPr>
          <w:rFonts w:cs="Arial" w:hAnsi="Arial" w:eastAsia="Arial" w:ascii="Arial"/>
          <w:color w:val="787575"/>
          <w:spacing w:val="4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615E5E"/>
          <w:spacing w:val="0"/>
          <w:w w:val="100"/>
          <w:position w:val="-1"/>
          <w:sz w:val="21"/>
          <w:szCs w:val="21"/>
        </w:rPr>
        <w:t>9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1"/>
          <w:szCs w:val="21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exact" w:line="140"/>
        <w:ind w:left="1180"/>
      </w:pPr>
      <w:r>
        <w:rPr>
          <w:rFonts w:cs="Arial" w:hAnsi="Arial" w:eastAsia="Arial" w:ascii="Arial"/>
          <w:color w:val="787575"/>
          <w:spacing w:val="0"/>
          <w:w w:val="100"/>
          <w:sz w:val="15"/>
          <w:szCs w:val="15"/>
        </w:rPr>
        <w:t>C</w:t>
      </w:r>
      <w:r>
        <w:rPr>
          <w:rFonts w:cs="Arial" w:hAnsi="Arial" w:eastAsia="Arial" w:ascii="Arial"/>
          <w:color w:val="787575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color w:val="787575"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color w:val="8E8B90"/>
          <w:spacing w:val="0"/>
          <w:w w:val="100"/>
          <w:sz w:val="15"/>
          <w:szCs w:val="15"/>
        </w:rPr>
        <w:t>.</w:t>
      </w:r>
      <w:r>
        <w:rPr>
          <w:rFonts w:cs="Arial" w:hAnsi="Arial" w:eastAsia="Arial" w:ascii="Arial"/>
          <w:color w:val="8E8B90"/>
          <w:spacing w:val="29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615E5E"/>
          <w:spacing w:val="0"/>
          <w:w w:val="116"/>
          <w:sz w:val="15"/>
          <w:szCs w:val="15"/>
        </w:rPr>
        <w:t>óe</w:t>
      </w:r>
      <w:r>
        <w:rPr>
          <w:rFonts w:cs="Arial" w:hAnsi="Arial" w:eastAsia="Arial" w:ascii="Arial"/>
          <w:color w:val="4F4D4F"/>
          <w:spacing w:val="0"/>
          <w:w w:val="103"/>
          <w:sz w:val="15"/>
          <w:szCs w:val="15"/>
        </w:rPr>
        <w:t>n</w:t>
      </w:r>
      <w:r>
        <w:rPr>
          <w:rFonts w:cs="Arial" w:hAnsi="Arial" w:eastAsia="Arial" w:ascii="Arial"/>
          <w:color w:val="4F4D4F"/>
          <w:spacing w:val="0"/>
          <w:w w:val="173"/>
          <w:sz w:val="15"/>
          <w:szCs w:val="15"/>
        </w:rPr>
        <w:t>t</w:t>
      </w:r>
      <w:r>
        <w:rPr>
          <w:rFonts w:cs="Arial" w:hAnsi="Arial" w:eastAsia="Arial" w:ascii="Arial"/>
          <w:color w:val="615E5E"/>
          <w:spacing w:val="0"/>
          <w:w w:val="115"/>
          <w:sz w:val="15"/>
          <w:szCs w:val="15"/>
        </w:rPr>
        <w:t>r</w:t>
      </w:r>
      <w:r>
        <w:rPr>
          <w:rFonts w:cs="Arial" w:hAnsi="Arial" w:eastAsia="Arial" w:ascii="Arial"/>
          <w:color w:val="615E5E"/>
          <w:spacing w:val="0"/>
          <w:w w:val="138"/>
          <w:sz w:val="15"/>
          <w:szCs w:val="15"/>
        </w:rPr>
        <w:t>e</w:t>
      </w:r>
      <w:r>
        <w:rPr>
          <w:rFonts w:cs="Arial" w:hAnsi="Arial" w:eastAsia="Arial" w:ascii="Arial"/>
          <w:color w:val="4F4D4F"/>
          <w:spacing w:val="0"/>
          <w:w w:val="115"/>
          <w:sz w:val="15"/>
          <w:szCs w:val="15"/>
        </w:rPr>
        <w:t>r</w:t>
      </w:r>
      <w:r>
        <w:rPr>
          <w:rFonts w:cs="Arial" w:hAnsi="Arial" w:eastAsia="Arial" w:ascii="Arial"/>
          <w:color w:val="4F4D4F"/>
          <w:spacing w:val="0"/>
          <w:w w:val="86"/>
          <w:sz w:val="15"/>
          <w:szCs w:val="15"/>
        </w:rPr>
        <w:t>c</w:t>
      </w:r>
      <w:r>
        <w:rPr>
          <w:rFonts w:cs="Arial" w:hAnsi="Arial" w:eastAsia="Arial" w:ascii="Arial"/>
          <w:color w:val="323033"/>
          <w:spacing w:val="0"/>
          <w:w w:val="94"/>
          <w:sz w:val="15"/>
          <w:szCs w:val="15"/>
        </w:rPr>
        <w:t>h</w:t>
      </w:r>
      <w:r>
        <w:rPr>
          <w:rFonts w:cs="Arial" w:hAnsi="Arial" w:eastAsia="Arial" w:ascii="Arial"/>
          <w:color w:val="615E5E"/>
          <w:spacing w:val="0"/>
          <w:w w:val="129"/>
          <w:sz w:val="15"/>
          <w:szCs w:val="15"/>
        </w:rPr>
        <w:t>i</w:t>
      </w:r>
      <w:r>
        <w:rPr>
          <w:rFonts w:cs="Arial" w:hAnsi="Arial" w:eastAsia="Arial" w:ascii="Arial"/>
          <w:color w:val="787575"/>
          <w:spacing w:val="0"/>
          <w:w w:val="95"/>
          <w:sz w:val="15"/>
          <w:szCs w:val="15"/>
        </w:rPr>
        <w:t>v</w:t>
      </w:r>
      <w:r>
        <w:rPr>
          <w:rFonts w:cs="Arial" w:hAnsi="Arial" w:eastAsia="Arial" w:ascii="Arial"/>
          <w:color w:val="4F4D4F"/>
          <w:spacing w:val="0"/>
          <w:w w:val="103"/>
          <w:sz w:val="15"/>
          <w:szCs w:val="15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right"/>
        <w:spacing w:before="29"/>
        <w:ind w:left="1140" w:right="9931"/>
      </w:pPr>
      <w:r>
        <w:rPr>
          <w:rFonts w:cs="Arial" w:hAnsi="Arial" w:eastAsia="Arial" w:ascii="Arial"/>
          <w:color w:val="787575"/>
          <w:w w:val="86"/>
          <w:sz w:val="15"/>
          <w:szCs w:val="15"/>
        </w:rPr>
        <w:t>l</w:t>
      </w:r>
      <w:r>
        <w:rPr>
          <w:rFonts w:cs="Arial" w:hAnsi="Arial" w:eastAsia="Arial" w:ascii="Arial"/>
          <w:color w:val="787575"/>
          <w:w w:val="134"/>
          <w:sz w:val="15"/>
          <w:szCs w:val="15"/>
        </w:rPr>
        <w:t>x</w:t>
      </w:r>
      <w:r>
        <w:rPr>
          <w:rFonts w:cs="Arial" w:hAnsi="Arial" w:eastAsia="Arial" w:ascii="Arial"/>
          <w:color w:val="787575"/>
          <w:w w:val="138"/>
          <w:sz w:val="15"/>
          <w:szCs w:val="15"/>
        </w:rPr>
        <w:t>t</w:t>
      </w:r>
      <w:r>
        <w:rPr>
          <w:rFonts w:cs="Arial" w:hAnsi="Arial" w:eastAsia="Arial" w:ascii="Arial"/>
          <w:color w:val="787575"/>
          <w:w w:val="129"/>
          <w:sz w:val="15"/>
          <w:szCs w:val="15"/>
        </w:rPr>
        <w:t>l</w:t>
      </w:r>
      <w:r>
        <w:rPr>
          <w:rFonts w:cs="Arial" w:hAnsi="Arial" w:eastAsia="Arial" w:ascii="Arial"/>
          <w:color w:val="787575"/>
          <w:w w:val="103"/>
          <w:sz w:val="15"/>
          <w:szCs w:val="15"/>
        </w:rPr>
        <w:t>a</w:t>
      </w:r>
      <w:r>
        <w:rPr>
          <w:rFonts w:cs="Arial" w:hAnsi="Arial" w:eastAsia="Arial" w:ascii="Arial"/>
          <w:color w:val="4F4D4F"/>
          <w:w w:val="134"/>
          <w:sz w:val="15"/>
          <w:szCs w:val="15"/>
        </w:rPr>
        <w:t>hW</w:t>
      </w:r>
      <w:r>
        <w:rPr>
          <w:rFonts w:cs="Arial" w:hAnsi="Arial" w:eastAsia="Arial" w:ascii="Arial"/>
          <w:color w:val="615E5E"/>
          <w:w w:val="57"/>
          <w:sz w:val="15"/>
          <w:szCs w:val="15"/>
        </w:rPr>
        <w:t>M</w:t>
      </w:r>
      <w:r>
        <w:rPr>
          <w:rFonts w:cs="Arial" w:hAnsi="Arial" w:eastAsia="Arial" w:ascii="Arial"/>
          <w:color w:val="4F4D4F"/>
          <w:w w:val="104"/>
          <w:sz w:val="15"/>
          <w:szCs w:val="15"/>
        </w:rPr>
        <w:t>Mi</w:t>
      </w:r>
      <w:r>
        <w:rPr>
          <w:rFonts w:cs="Arial" w:hAnsi="Arial" w:eastAsia="Arial" w:ascii="Arial"/>
          <w:color w:val="4F4D4F"/>
          <w:w w:val="104"/>
          <w:sz w:val="15"/>
          <w:szCs w:val="15"/>
        </w:rPr>
        <w:t> </w:t>
      </w:r>
      <w:r>
        <w:rPr>
          <w:rFonts w:cs="Arial" w:hAnsi="Arial" w:eastAsia="Arial" w:ascii="Arial"/>
          <w:color w:val="787575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787575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787575"/>
          <w:spacing w:val="28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787575"/>
          <w:spacing w:val="0"/>
          <w:w w:val="86"/>
          <w:sz w:val="15"/>
          <w:szCs w:val="15"/>
        </w:rPr>
        <w:t>l</w:t>
      </w:r>
      <w:r>
        <w:rPr>
          <w:rFonts w:cs="Arial" w:hAnsi="Arial" w:eastAsia="Arial" w:ascii="Arial"/>
          <w:color w:val="787575"/>
          <w:spacing w:val="0"/>
          <w:w w:val="129"/>
          <w:sz w:val="15"/>
          <w:szCs w:val="15"/>
        </w:rPr>
        <w:t>o</w:t>
      </w:r>
      <w:r>
        <w:rPr>
          <w:rFonts w:cs="Arial" w:hAnsi="Arial" w:eastAsia="Arial" w:ascii="Arial"/>
          <w:color w:val="787575"/>
          <w:spacing w:val="0"/>
          <w:w w:val="95"/>
          <w:sz w:val="15"/>
          <w:szCs w:val="15"/>
        </w:rPr>
        <w:t>s</w:t>
      </w:r>
      <w:r>
        <w:rPr>
          <w:rFonts w:cs="Arial" w:hAnsi="Arial" w:eastAsia="Arial" w:ascii="Arial"/>
          <w:color w:val="787575"/>
          <w:spacing w:val="0"/>
          <w:w w:val="95"/>
          <w:sz w:val="15"/>
          <w:szCs w:val="15"/>
        </w:rPr>
        <w:t> </w:t>
      </w:r>
      <w:r>
        <w:rPr>
          <w:rFonts w:cs="Arial" w:hAnsi="Arial" w:eastAsia="Arial" w:ascii="Arial"/>
          <w:color w:val="787575"/>
          <w:spacing w:val="0"/>
          <w:w w:val="92"/>
          <w:sz w:val="15"/>
          <w:szCs w:val="15"/>
        </w:rPr>
        <w:t>M</w:t>
      </w:r>
      <w:r>
        <w:rPr>
          <w:rFonts w:cs="Arial" w:hAnsi="Arial" w:eastAsia="Arial" w:ascii="Arial"/>
          <w:color w:val="787575"/>
          <w:spacing w:val="0"/>
          <w:w w:val="112"/>
          <w:sz w:val="15"/>
          <w:szCs w:val="15"/>
        </w:rPr>
        <w:t>e</w:t>
      </w:r>
      <w:r>
        <w:rPr>
          <w:rFonts w:cs="Arial" w:hAnsi="Arial" w:eastAsia="Arial" w:ascii="Arial"/>
          <w:color w:val="787575"/>
          <w:spacing w:val="0"/>
          <w:w w:val="109"/>
          <w:sz w:val="15"/>
          <w:szCs w:val="15"/>
        </w:rPr>
        <w:t>m</w:t>
      </w:r>
      <w:r>
        <w:rPr>
          <w:rFonts w:cs="Arial" w:hAnsi="Arial" w:eastAsia="Arial" w:ascii="Arial"/>
          <w:color w:val="787575"/>
          <w:spacing w:val="0"/>
          <w:w w:val="129"/>
          <w:sz w:val="15"/>
          <w:szCs w:val="15"/>
        </w:rPr>
        <w:t>bril</w:t>
      </w:r>
      <w:r>
        <w:rPr>
          <w:rFonts w:cs="Arial" w:hAnsi="Arial" w:eastAsia="Arial" w:ascii="Arial"/>
          <w:color w:val="787575"/>
          <w:spacing w:val="0"/>
          <w:w w:val="108"/>
          <w:sz w:val="15"/>
          <w:szCs w:val="15"/>
        </w:rPr>
        <w:t>l</w:t>
      </w:r>
      <w:r>
        <w:rPr>
          <w:rFonts w:cs="Arial" w:hAnsi="Arial" w:eastAsia="Arial" w:ascii="Arial"/>
          <w:color w:val="787575"/>
          <w:spacing w:val="0"/>
          <w:w w:val="129"/>
          <w:sz w:val="15"/>
          <w:szCs w:val="15"/>
        </w:rPr>
        <w:t>o</w:t>
      </w:r>
      <w:r>
        <w:rPr>
          <w:rFonts w:cs="Arial" w:hAnsi="Arial" w:eastAsia="Arial" w:ascii="Arial"/>
          <w:color w:val="787575"/>
          <w:spacing w:val="0"/>
          <w:w w:val="95"/>
          <w:sz w:val="15"/>
          <w:szCs w:val="15"/>
        </w:rPr>
        <w:t>s</w:t>
      </w:r>
      <w:r>
        <w:rPr>
          <w:rFonts w:cs="Arial" w:hAnsi="Arial" w:eastAsia="Arial" w:ascii="Arial"/>
          <w:color w:val="787575"/>
          <w:spacing w:val="0"/>
          <w:w w:val="86"/>
          <w:sz w:val="15"/>
          <w:szCs w:val="15"/>
        </w:rPr>
        <w:t>,</w:t>
      </w:r>
      <w:r>
        <w:rPr>
          <w:rFonts w:cs="Arial" w:hAnsi="Arial" w:eastAsia="Arial" w:ascii="Arial"/>
          <w:color w:val="787575"/>
          <w:spacing w:val="0"/>
          <w:w w:val="86"/>
          <w:sz w:val="15"/>
          <w:szCs w:val="15"/>
        </w:rPr>
        <w:t> </w:t>
      </w:r>
      <w:r>
        <w:rPr>
          <w:rFonts w:cs="Arial" w:hAnsi="Arial" w:eastAsia="Arial" w:ascii="Arial"/>
          <w:color w:val="787575"/>
          <w:spacing w:val="0"/>
          <w:w w:val="95"/>
          <w:sz w:val="15"/>
          <w:szCs w:val="15"/>
        </w:rPr>
        <w:t>J</w:t>
      </w:r>
      <w:r>
        <w:rPr>
          <w:rFonts w:cs="Arial" w:hAnsi="Arial" w:eastAsia="Arial" w:ascii="Arial"/>
          <w:color w:val="787575"/>
          <w:spacing w:val="0"/>
          <w:w w:val="112"/>
          <w:sz w:val="15"/>
          <w:szCs w:val="15"/>
        </w:rPr>
        <w:t>a</w:t>
      </w:r>
      <w:r>
        <w:rPr>
          <w:rFonts w:cs="Arial" w:hAnsi="Arial" w:eastAsia="Arial" w:ascii="Arial"/>
          <w:color w:val="787575"/>
          <w:spacing w:val="0"/>
          <w:w w:val="129"/>
          <w:sz w:val="15"/>
          <w:szCs w:val="15"/>
        </w:rPr>
        <w:t>li</w:t>
      </w:r>
      <w:r>
        <w:rPr>
          <w:rFonts w:cs="Arial" w:hAnsi="Arial" w:eastAsia="Arial" w:ascii="Arial"/>
          <w:color w:val="787575"/>
          <w:spacing w:val="0"/>
          <w:w w:val="95"/>
          <w:sz w:val="15"/>
          <w:szCs w:val="15"/>
        </w:rPr>
        <w:t>s</w:t>
      </w:r>
      <w:r>
        <w:rPr>
          <w:rFonts w:cs="Arial" w:hAnsi="Arial" w:eastAsia="Arial" w:ascii="Arial"/>
          <w:color w:val="787575"/>
          <w:spacing w:val="0"/>
          <w:w w:val="115"/>
          <w:sz w:val="15"/>
          <w:szCs w:val="15"/>
        </w:rPr>
        <w:t>c</w:t>
      </w:r>
      <w:r>
        <w:rPr>
          <w:rFonts w:cs="Arial" w:hAnsi="Arial" w:eastAsia="Arial" w:ascii="Arial"/>
          <w:color w:val="787575"/>
          <w:spacing w:val="0"/>
          <w:w w:val="120"/>
          <w:sz w:val="15"/>
          <w:szCs w:val="15"/>
        </w:rPr>
        <w:t>o</w:t>
      </w:r>
      <w:r>
        <w:rPr>
          <w:rFonts w:cs="Arial" w:hAnsi="Arial" w:eastAsia="Arial" w:ascii="Arial"/>
          <w:color w:val="9F9FA3"/>
          <w:spacing w:val="0"/>
          <w:w w:val="103"/>
          <w:sz w:val="15"/>
          <w:szCs w:val="15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right"/>
        <w:ind w:right="9931"/>
      </w:pPr>
      <w:r>
        <w:rPr>
          <w:rFonts w:cs="Times New Roman" w:hAnsi="Times New Roman" w:eastAsia="Times New Roman" w:ascii="Times New Roman"/>
          <w:color w:val="787575"/>
          <w:w w:val="93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color w:val="8E8B90"/>
          <w:w w:val="95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787575"/>
          <w:w w:val="143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color w:val="8E8B90"/>
          <w:w w:val="115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8E8B90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787575"/>
          <w:spacing w:val="0"/>
          <w:w w:val="117"/>
          <w:sz w:val="15"/>
          <w:szCs w:val="15"/>
        </w:rPr>
        <w:t>45</w:t>
      </w:r>
      <w:r>
        <w:rPr>
          <w:rFonts w:cs="Arial" w:hAnsi="Arial" w:eastAsia="Arial" w:ascii="Arial"/>
          <w:color w:val="787575"/>
          <w:spacing w:val="0"/>
          <w:w w:val="117"/>
          <w:sz w:val="15"/>
          <w:szCs w:val="15"/>
        </w:rPr>
        <w:t>8</w:t>
      </w:r>
      <w:r>
        <w:rPr>
          <w:rFonts w:cs="Arial" w:hAnsi="Arial" w:eastAsia="Arial" w:ascii="Arial"/>
          <w:color w:val="787575"/>
          <w:spacing w:val="0"/>
          <w:w w:val="117"/>
          <w:sz w:val="15"/>
          <w:szCs w:val="15"/>
        </w:rPr>
        <w:t>5</w:t>
      </w:r>
      <w:r>
        <w:rPr>
          <w:rFonts w:cs="Arial" w:hAnsi="Arial" w:eastAsia="Arial" w:ascii="Arial"/>
          <w:color w:val="787575"/>
          <w:spacing w:val="0"/>
          <w:w w:val="117"/>
          <w:sz w:val="15"/>
          <w:szCs w:val="15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exact" w:line="160"/>
        <w:ind w:left="432"/>
      </w:pPr>
      <w:r>
        <w:rPr>
          <w:rFonts w:cs="Arial" w:hAnsi="Arial" w:eastAsia="Arial" w:ascii="Arial"/>
          <w:color w:val="787575"/>
          <w:spacing w:val="0"/>
          <w:w w:val="109"/>
          <w:sz w:val="15"/>
          <w:szCs w:val="15"/>
        </w:rPr>
        <w:t>T</w:t>
      </w:r>
      <w:r>
        <w:rPr>
          <w:rFonts w:cs="Arial" w:hAnsi="Arial" w:eastAsia="Arial" w:ascii="Arial"/>
          <w:color w:val="787575"/>
          <w:spacing w:val="0"/>
          <w:w w:val="109"/>
          <w:sz w:val="15"/>
          <w:szCs w:val="15"/>
        </w:rPr>
        <w:t>e</w:t>
      </w:r>
      <w:r>
        <w:rPr>
          <w:rFonts w:cs="Arial" w:hAnsi="Arial" w:eastAsia="Arial" w:ascii="Arial"/>
          <w:color w:val="8E8B90"/>
          <w:spacing w:val="0"/>
          <w:w w:val="109"/>
          <w:sz w:val="15"/>
          <w:szCs w:val="15"/>
        </w:rPr>
        <w:t>l</w:t>
      </w:r>
      <w:r>
        <w:rPr>
          <w:rFonts w:cs="Arial" w:hAnsi="Arial" w:eastAsia="Arial" w:ascii="Arial"/>
          <w:color w:val="9F9FA3"/>
          <w:spacing w:val="0"/>
          <w:w w:val="109"/>
          <w:sz w:val="15"/>
          <w:szCs w:val="15"/>
        </w:rPr>
        <w:t>.</w:t>
      </w:r>
      <w:r>
        <w:rPr>
          <w:rFonts w:cs="Arial" w:hAnsi="Arial" w:eastAsia="Arial" w:ascii="Arial"/>
          <w:color w:val="9F9FA3"/>
          <w:spacing w:val="5"/>
          <w:w w:val="109"/>
          <w:sz w:val="15"/>
          <w:szCs w:val="15"/>
        </w:rPr>
        <w:t> </w:t>
      </w:r>
      <w:r>
        <w:rPr>
          <w:rFonts w:cs="Arial" w:hAnsi="Arial" w:eastAsia="Arial" w:ascii="Arial"/>
          <w:color w:val="787575"/>
          <w:spacing w:val="0"/>
          <w:w w:val="120"/>
          <w:sz w:val="15"/>
          <w:szCs w:val="15"/>
        </w:rPr>
        <w:t>0</w:t>
      </w:r>
      <w:r>
        <w:rPr>
          <w:rFonts w:cs="Arial" w:hAnsi="Arial" w:eastAsia="Arial" w:ascii="Arial"/>
          <w:color w:val="787575"/>
          <w:spacing w:val="0"/>
          <w:w w:val="69"/>
          <w:sz w:val="15"/>
          <w:szCs w:val="15"/>
        </w:rPr>
        <w:t>1</w:t>
      </w:r>
      <w:r>
        <w:rPr>
          <w:rFonts w:cs="Arial" w:hAnsi="Arial" w:eastAsia="Arial" w:ascii="Arial"/>
          <w:color w:val="787575"/>
          <w:spacing w:val="0"/>
          <w:w w:val="112"/>
          <w:sz w:val="15"/>
          <w:szCs w:val="15"/>
        </w:rPr>
        <w:t>3</w:t>
      </w:r>
      <w:r>
        <w:rPr>
          <w:rFonts w:cs="Arial" w:hAnsi="Arial" w:eastAsia="Arial" w:ascii="Arial"/>
          <w:color w:val="8E8B90"/>
          <w:spacing w:val="0"/>
          <w:w w:val="129"/>
          <w:sz w:val="15"/>
          <w:szCs w:val="15"/>
        </w:rPr>
        <w:t>-</w:t>
      </w:r>
      <w:r>
        <w:rPr>
          <w:rFonts w:cs="Arial" w:hAnsi="Arial" w:eastAsia="Arial" w:ascii="Arial"/>
          <w:color w:val="787575"/>
          <w:spacing w:val="0"/>
          <w:w w:val="112"/>
          <w:sz w:val="15"/>
          <w:szCs w:val="15"/>
        </w:rPr>
        <w:t>767</w:t>
      </w:r>
      <w:r>
        <w:rPr>
          <w:rFonts w:cs="Arial" w:hAnsi="Arial" w:eastAsia="Arial" w:ascii="Arial"/>
          <w:color w:val="787575"/>
          <w:spacing w:val="0"/>
          <w:w w:val="120"/>
          <w:sz w:val="15"/>
          <w:szCs w:val="15"/>
        </w:rPr>
        <w:t>6</w:t>
      </w:r>
      <w:r>
        <w:rPr>
          <w:rFonts w:cs="Arial" w:hAnsi="Arial" w:eastAsia="Arial" w:ascii="Arial"/>
          <w:color w:val="787575"/>
          <w:spacing w:val="0"/>
          <w:w w:val="112"/>
          <w:sz w:val="15"/>
          <w:szCs w:val="15"/>
        </w:rPr>
        <w:t>2</w:t>
      </w:r>
      <w:r>
        <w:rPr>
          <w:rFonts w:cs="Arial" w:hAnsi="Arial" w:eastAsia="Arial" w:ascii="Arial"/>
          <w:color w:val="787575"/>
          <w:spacing w:val="0"/>
          <w:w w:val="129"/>
          <w:sz w:val="15"/>
          <w:szCs w:val="15"/>
        </w:rPr>
        <w:t>-</w:t>
      </w:r>
      <w:r>
        <w:rPr>
          <w:rFonts w:cs="Arial" w:hAnsi="Arial" w:eastAsia="Arial" w:ascii="Arial"/>
          <w:color w:val="787575"/>
          <w:spacing w:val="0"/>
          <w:w w:val="103"/>
          <w:sz w:val="15"/>
          <w:szCs w:val="15"/>
        </w:rPr>
        <w:t>3</w:t>
      </w:r>
      <w:r>
        <w:rPr>
          <w:rFonts w:cs="Arial" w:hAnsi="Arial" w:eastAsia="Arial" w:ascii="Arial"/>
          <w:color w:val="787575"/>
          <w:spacing w:val="0"/>
          <w:w w:val="138"/>
          <w:sz w:val="15"/>
          <w:szCs w:val="15"/>
        </w:rPr>
        <w:t>0</w:t>
      </w:r>
      <w:r>
        <w:rPr>
          <w:rFonts w:cs="Arial" w:hAnsi="Arial" w:eastAsia="Arial" w:ascii="Arial"/>
          <w:color w:val="787575"/>
          <w:spacing w:val="0"/>
          <w:w w:val="120"/>
          <w:sz w:val="15"/>
          <w:szCs w:val="15"/>
        </w:rPr>
        <w:t>0</w:t>
      </w:r>
      <w:r>
        <w:rPr>
          <w:rFonts w:cs="Arial" w:hAnsi="Arial" w:eastAsia="Arial" w:ascii="Arial"/>
          <w:color w:val="787575"/>
          <w:spacing w:val="0"/>
          <w:w w:val="138"/>
          <w:sz w:val="15"/>
          <w:szCs w:val="15"/>
        </w:rPr>
        <w:t>0</w:t>
      </w:r>
      <w:r>
        <w:rPr>
          <w:rFonts w:cs="Arial" w:hAnsi="Arial" w:eastAsia="Arial" w:ascii="Arial"/>
          <w:color w:val="615E5E"/>
          <w:spacing w:val="0"/>
          <w:w w:val="134"/>
          <w:sz w:val="15"/>
          <w:szCs w:val="15"/>
        </w:rPr>
        <w:t>'-'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4"/>
      </w:pPr>
      <w:r>
        <w:pict>
          <v:shape type="#_x0000_t75" style="width:591.445pt;height:39.6242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80" w:h="15720"/>
      <w:pgMar w:top="0" w:bottom="0" w:left="0" w:right="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png"/><Relationship Id="rId6" Type="http://schemas.openxmlformats.org/officeDocument/2006/relationships/image" Target="media\image3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