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6468" w:right="2782"/>
      </w:pPr>
      <w:r>
        <w:rPr>
          <w:rFonts w:cs="Arial" w:hAnsi="Arial" w:eastAsia="Arial" w:ascii="Arial"/>
          <w:color w:val="636262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636262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636262"/>
          <w:w w:val="117"/>
          <w:sz w:val="23"/>
          <w:szCs w:val="23"/>
        </w:rPr>
        <w:t>B</w:t>
      </w:r>
      <w:r>
        <w:rPr>
          <w:rFonts w:cs="Arial" w:hAnsi="Arial" w:eastAsia="Arial" w:ascii="Arial"/>
          <w:color w:val="636262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36262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636262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636262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636262"/>
          <w:w w:val="120"/>
          <w:sz w:val="23"/>
          <w:szCs w:val="23"/>
        </w:rPr>
        <w:t>O</w:t>
      </w:r>
      <w:r>
        <w:rPr>
          <w:rFonts w:cs="Arial" w:hAnsi="Arial" w:eastAsia="Arial" w:ascii="Arial"/>
          <w:color w:val="63626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36262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36262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36262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636262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36262"/>
          <w:spacing w:val="0"/>
          <w:w w:val="108"/>
          <w:sz w:val="23"/>
          <w:szCs w:val="23"/>
        </w:rPr>
        <w:t>C</w:t>
      </w:r>
      <w:r>
        <w:rPr>
          <w:rFonts w:cs="Arial" w:hAnsi="Arial" w:eastAsia="Arial" w:ascii="Arial"/>
          <w:color w:val="636262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636262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36262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36262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" w:lineRule="exact" w:line="280"/>
        <w:ind w:left="5362" w:right="1712"/>
      </w:pPr>
      <w:r>
        <w:pict>
          <v:shape type="#_x0000_t75" style="position:absolute;margin-left:20.8853pt;margin-top:1.79893pt;width:227.938pt;height:154.708pt;mso-position-horizontal-relative:page;mso-position-vertical-relative:page;z-index:-92">
            <v:imagedata o:title="" r:id="rId4"/>
          </v:shape>
        </w:pict>
      </w:r>
      <w:r>
        <w:rPr>
          <w:rFonts w:cs="Arial" w:hAnsi="Arial" w:eastAsia="Arial" w:ascii="Arial"/>
          <w:color w:val="78AB56"/>
          <w:w w:val="6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B56"/>
          <w:w w:val="112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8AB56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8AB56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B56"/>
          <w:w w:val="116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B56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8AB56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8AB56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B56"/>
          <w:w w:val="107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8AB56"/>
          <w:w w:val="116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B56"/>
          <w:w w:val="111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8AB5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B56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B56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8AB56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B56"/>
          <w:spacing w:val="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B56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B56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B56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8AB56"/>
          <w:spacing w:val="3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B56"/>
          <w:spacing w:val="0"/>
          <w:w w:val="8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B56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B56"/>
          <w:spacing w:val="0"/>
          <w:w w:val="103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B56"/>
          <w:spacing w:val="0"/>
          <w:w w:val="112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8AB56"/>
          <w:spacing w:val="0"/>
          <w:w w:val="103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8AB56"/>
          <w:spacing w:val="0"/>
          <w:w w:val="9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B56"/>
          <w:spacing w:val="0"/>
          <w:w w:val="11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B56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B56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B56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7391" w:right="3749"/>
      </w:pPr>
      <w:r>
        <w:rPr>
          <w:rFonts w:cs="Arial" w:hAnsi="Arial" w:eastAsia="Arial" w:ascii="Arial"/>
          <w:color w:val="838283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838283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838283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838283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838283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838283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838283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838283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838283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219"/>
      </w:pPr>
      <w:r>
        <w:rPr>
          <w:rFonts w:cs="Arial" w:hAnsi="Arial" w:eastAsia="Arial" w:ascii="Arial"/>
          <w:color w:val="2B2A2B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2B2A2B"/>
          <w:w w:val="95"/>
          <w:sz w:val="19"/>
          <w:szCs w:val="19"/>
        </w:rPr>
        <w:t>L</w:t>
      </w:r>
      <w:r>
        <w:rPr>
          <w:rFonts w:cs="Arial" w:hAnsi="Arial" w:eastAsia="Arial" w:ascii="Arial"/>
          <w:color w:val="2B2A2B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2B2A2B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454445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2B2A2B"/>
          <w:w w:val="102"/>
          <w:sz w:val="19"/>
          <w:szCs w:val="19"/>
        </w:rPr>
        <w:t>07</w:t>
      </w:r>
      <w:r>
        <w:rPr>
          <w:rFonts w:cs="Arial" w:hAnsi="Arial" w:eastAsia="Arial" w:ascii="Arial"/>
          <w:color w:val="636262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2B2A2B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2B2A2B"/>
          <w:w w:val="122"/>
          <w:sz w:val="19"/>
          <w:szCs w:val="19"/>
        </w:rPr>
        <w:t>0</w:t>
      </w:r>
      <w:r>
        <w:rPr>
          <w:rFonts w:cs="Arial" w:hAnsi="Arial" w:eastAsia="Arial" w:ascii="Arial"/>
          <w:color w:val="454445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2B2A2B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2B2A2B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B2A2B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248"/>
      </w:pPr>
      <w:r>
        <w:rPr>
          <w:rFonts w:cs="Arial" w:hAnsi="Arial" w:eastAsia="Arial" w:ascii="Arial"/>
          <w:color w:val="1C1A1C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04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w w:val="103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2B2A2B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5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8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B2A2B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C1A1C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 w:lineRule="auto" w:line="320"/>
        <w:ind w:left="2067" w:right="3766" w:firstLine="7"/>
      </w:pP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1C1A1C"/>
          <w:spacing w:val="3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MO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-1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1C1A1C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22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RA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SP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2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A1C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28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C1A1C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Á</w:t>
      </w:r>
      <w:r>
        <w:rPr>
          <w:rFonts w:cs="Arial" w:hAnsi="Arial" w:eastAsia="Arial" w:ascii="Arial"/>
          <w:color w:val="1C1A1C"/>
          <w:spacing w:val="0"/>
          <w:w w:val="98"/>
          <w:sz w:val="22"/>
          <w:szCs w:val="22"/>
        </w:rPr>
        <w:t>CT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C1A1C"/>
          <w:spacing w:val="0"/>
          <w:w w:val="14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37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54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66"/>
          <w:sz w:val="22"/>
          <w:szCs w:val="22"/>
        </w:rPr>
        <w:t>T</w:t>
      </w:r>
      <w:r>
        <w:rPr>
          <w:rFonts w:cs="Arial" w:hAnsi="Arial" w:eastAsia="Arial" w:ascii="Arial"/>
          <w:color w:val="1C1A1C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2B2A2B"/>
          <w:spacing w:val="0"/>
          <w:w w:val="11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95"/>
        <w:ind w:left="2045" w:right="1199" w:firstLine="735"/>
      </w:pPr>
      <w:r>
        <w:pict>
          <v:shape type="#_x0000_t75" style="position:absolute;margin-left:18.0046pt;margin-top:-71.4949pt;width:91.4633pt;height:266.961pt;mso-position-horizontal-relative:page;mso-position-vertical-relative:paragraph;z-index:-93">
            <v:imagedata o:title="" r:id="rId5"/>
          </v:shape>
        </w:pict>
      </w: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2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5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454445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2B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7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84"/>
          <w:sz w:val="24"/>
          <w:szCs w:val="24"/>
        </w:rPr>
        <w:t>z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26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B2A2B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B2A2B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54445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2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11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1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1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20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27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1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A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B2A2B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B2A2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A2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1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2"/>
          <w:sz w:val="22"/>
          <w:szCs w:val="22"/>
        </w:rPr>
        <w:t>J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C1A1C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B2A2B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2B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B2A2B"/>
          <w:spacing w:val="0"/>
          <w:w w:val="117"/>
          <w:sz w:val="22"/>
          <w:szCs w:val="22"/>
        </w:rPr>
        <w:t>0</w:t>
      </w:r>
      <w:r>
        <w:rPr>
          <w:rFonts w:cs="Arial" w:hAnsi="Arial" w:eastAsia="Arial" w:ascii="Arial"/>
          <w:color w:val="2B2A2B"/>
          <w:spacing w:val="0"/>
          <w:w w:val="111"/>
          <w:sz w:val="22"/>
          <w:szCs w:val="22"/>
        </w:rPr>
        <w:t>2</w:t>
      </w:r>
      <w:r>
        <w:rPr>
          <w:rFonts w:cs="Arial" w:hAnsi="Arial" w:eastAsia="Arial" w:ascii="Arial"/>
          <w:color w:val="1C1A1C"/>
          <w:spacing w:val="0"/>
          <w:w w:val="123"/>
          <w:sz w:val="22"/>
          <w:szCs w:val="22"/>
        </w:rPr>
        <w:t>0</w:t>
      </w:r>
      <w:r>
        <w:rPr>
          <w:rFonts w:cs="Arial" w:hAnsi="Arial" w:eastAsia="Arial" w:ascii="Arial"/>
          <w:color w:val="636262"/>
          <w:spacing w:val="0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7"/>
        <w:ind w:left="2060" w:right="1199"/>
      </w:pPr>
      <w:r>
        <w:rPr>
          <w:rFonts w:cs="Arial" w:hAnsi="Arial" w:eastAsia="Arial" w:ascii="Arial"/>
          <w:color w:val="2B2A2B"/>
          <w:spacing w:val="0"/>
          <w:w w:val="98"/>
          <w:sz w:val="24"/>
          <w:szCs w:val="24"/>
        </w:rPr>
        <w:t>H</w:t>
      </w:r>
      <w:r>
        <w:rPr>
          <w:rFonts w:cs="Arial" w:hAnsi="Arial" w:eastAsia="Arial" w:ascii="Arial"/>
          <w:color w:val="2B2A2B"/>
          <w:spacing w:val="0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8"/>
          <w:sz w:val="24"/>
          <w:szCs w:val="24"/>
        </w:rPr>
        <w:t>g</w:t>
      </w:r>
      <w:r>
        <w:rPr>
          <w:rFonts w:cs="Arial" w:hAnsi="Arial" w:eastAsia="Arial" w:ascii="Arial"/>
          <w:color w:val="2B2A2B"/>
          <w:spacing w:val="0"/>
          <w:w w:val="98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59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2B2A2B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2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2B2A2B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B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61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61"/>
          <w:w w:val="12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6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v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6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61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as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B2A2B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16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16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B2A2B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23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2B2A2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23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16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2B2A2B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4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045"/>
      </w:pPr>
      <w:r>
        <w:rPr>
          <w:rFonts w:cs="Arial" w:hAnsi="Arial" w:eastAsia="Arial" w:ascii="Arial"/>
          <w:color w:val="2B2A2B"/>
          <w:w w:val="72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2B2A2B"/>
          <w:w w:val="121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B2A2B"/>
          <w:w w:val="10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1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2B2A2B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35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7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13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8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07"/>
          <w:position w:val="-1"/>
          <w:sz w:val="24"/>
          <w:szCs w:val="24"/>
        </w:rPr>
        <w:t>en</w:t>
      </w:r>
      <w:r>
        <w:rPr>
          <w:rFonts w:cs="Arial" w:hAnsi="Arial" w:eastAsia="Arial" w:ascii="Arial"/>
          <w:color w:val="2B2A2B"/>
          <w:spacing w:val="0"/>
          <w:w w:val="16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454445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color w:val="45444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54445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2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21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10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5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1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6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9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96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5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07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2B2A2B"/>
          <w:spacing w:val="0"/>
          <w:w w:val="126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13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8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B2A2B"/>
          <w:spacing w:val="0"/>
          <w:w w:val="9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3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93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2B2A2B"/>
          <w:spacing w:val="25"/>
          <w:w w:val="9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86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6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9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1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0"/>
          <w:w w:val="108"/>
          <w:position w:val="-1"/>
          <w:sz w:val="24"/>
          <w:szCs w:val="24"/>
        </w:rPr>
        <w:t>ci</w:t>
      </w:r>
      <w:r>
        <w:rPr>
          <w:rFonts w:cs="Arial" w:hAnsi="Arial" w:eastAsia="Arial" w:ascii="Arial"/>
          <w:color w:val="2B2A2B"/>
          <w:spacing w:val="0"/>
          <w:w w:val="113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2B2A2B"/>
          <w:spacing w:val="0"/>
          <w:w w:val="10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3162"/>
      </w:pPr>
      <w:r>
        <w:pict>
          <v:shape type="#_x0000_t75" style="position:absolute;margin-left:404.023pt;margin-top:0.213351pt;width:87.8624pt;height:60.8038pt;mso-position-horizontal-relative:page;mso-position-vertical-relative:paragraph;z-index:-95">
            <v:imagedata o:title="" r:id="rId6"/>
          </v:shape>
        </w:pict>
      </w:r>
      <w:r>
        <w:rPr>
          <w:rFonts w:cs="Arial" w:hAnsi="Arial" w:eastAsia="Arial" w:ascii="Arial"/>
          <w:color w:val="2B2A2B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B2A2B"/>
          <w:w w:val="114"/>
          <w:sz w:val="24"/>
          <w:szCs w:val="24"/>
        </w:rPr>
        <w:t>x</w:t>
      </w:r>
      <w:r>
        <w:rPr>
          <w:rFonts w:cs="Arial" w:hAnsi="Arial" w:eastAsia="Arial" w:ascii="Arial"/>
          <w:color w:val="2B2A2B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B2A2B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2B2A2B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B2A2B"/>
          <w:w w:val="107"/>
          <w:sz w:val="24"/>
          <w:szCs w:val="24"/>
        </w:rPr>
        <w:t>hua</w:t>
      </w:r>
      <w:r>
        <w:rPr>
          <w:rFonts w:cs="Arial" w:hAnsi="Arial" w:eastAsia="Arial" w:ascii="Arial"/>
          <w:color w:val="2B2A2B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B2A2B"/>
          <w:w w:val="86"/>
          <w:sz w:val="24"/>
          <w:szCs w:val="24"/>
        </w:rPr>
        <w:t>á</w:t>
      </w:r>
      <w:r>
        <w:rPr>
          <w:rFonts w:cs="Arial" w:hAnsi="Arial" w:eastAsia="Arial" w:ascii="Arial"/>
          <w:color w:val="2B2A2B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b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454445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454445"/>
          <w:spacing w:val="18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0"/>
          <w:sz w:val="24"/>
          <w:szCs w:val="24"/>
        </w:rPr>
        <w:t>J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B2A2B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B2A2B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02"/>
          <w:sz w:val="24"/>
          <w:szCs w:val="24"/>
        </w:rPr>
        <w:t>co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2B2A2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2B2A2B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B2A2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B2A2B"/>
          <w:spacing w:val="0"/>
          <w:w w:val="122"/>
          <w:sz w:val="24"/>
          <w:szCs w:val="24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5257"/>
      </w:pP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6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27"/>
          <w:w w:val="77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46"/>
          <w:w w:val="77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17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0"/>
          <w:w w:val="117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B2A2B"/>
          <w:spacing w:val="10"/>
          <w:w w:val="117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B2A2B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5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31"/>
          <w:w w:val="75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75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A2B"/>
          <w:spacing w:val="43"/>
          <w:w w:val="75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B2A2B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A2B"/>
          <w:spacing w:val="0"/>
          <w:w w:val="6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B2A2B"/>
          <w:spacing w:val="0"/>
          <w:w w:val="67"/>
          <w:position w:val="-1"/>
          <w:sz w:val="24"/>
          <w:szCs w:val="24"/>
        </w:rPr>
        <w:t>          </w:t>
      </w:r>
      <w:r>
        <w:rPr>
          <w:rFonts w:cs="Arial" w:hAnsi="Arial" w:eastAsia="Arial" w:ascii="Arial"/>
          <w:color w:val="2B2A2B"/>
          <w:spacing w:val="36"/>
          <w:w w:val="67"/>
          <w:position w:val="-1"/>
          <w:sz w:val="24"/>
          <w:szCs w:val="24"/>
        </w:rPr>
        <w:t> </w:t>
      </w:r>
      <w:r>
        <w:rPr>
          <w:rFonts w:cs="Malgun Gothic" w:hAnsi="Malgun Gothic" w:eastAsia="Malgun Gothic" w:ascii="Malgun Gothic"/>
          <w:color w:val="AAAAAE"/>
          <w:spacing w:val="0"/>
          <w:w w:val="78"/>
          <w:position w:val="-1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AAAAAE"/>
          <w:spacing w:val="-7"/>
          <w:w w:val="30"/>
          <w:position w:val="-1"/>
          <w:sz w:val="24"/>
          <w:szCs w:val="24"/>
        </w:rPr>
        <w:t>�</w:t>
      </w:r>
      <w:r>
        <w:rPr>
          <w:rFonts w:cs="Arial" w:hAnsi="Arial" w:eastAsia="Arial" w:ascii="Arial"/>
          <w:color w:val="AAAAAE"/>
          <w:spacing w:val="0"/>
          <w:w w:val="125"/>
          <w:position w:val="-1"/>
          <w:sz w:val="24"/>
          <w:szCs w:val="24"/>
        </w:rPr>
        <w:t>..--</w:t>
      </w:r>
      <w:r>
        <w:rPr>
          <w:rFonts w:cs="Arial" w:hAnsi="Arial" w:eastAsia="Arial" w:ascii="Arial"/>
          <w:color w:val="AAAAAE"/>
          <w:spacing w:val="0"/>
          <w:w w:val="54"/>
          <w:position w:val="-1"/>
          <w:sz w:val="24"/>
          <w:szCs w:val="24"/>
        </w:rPr>
        <w:t>-,</w:t>
      </w:r>
      <w:r>
        <w:rPr>
          <w:rFonts w:cs="Arial" w:hAnsi="Arial" w:eastAsia="Arial" w:ascii="Arial"/>
          <w:color w:val="CBCBCE"/>
          <w:spacing w:val="0"/>
          <w:w w:val="70"/>
          <w:position w:val="-1"/>
          <w:sz w:val="24"/>
          <w:szCs w:val="24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40"/>
        <w:ind w:left="8023"/>
      </w:pPr>
      <w:r>
        <w:pict>
          <v:shape type="#_x0000_t75" style="position:absolute;margin-left:262.147pt;margin-top:-13.2531pt;width:106.587pt;height:13.6719pt;mso-position-horizontal-relative:page;mso-position-vertical-relative:paragraph;z-index:-94">
            <v:imagedata o:title="" r:id="rId7"/>
          </v:shape>
        </w:pict>
      </w:r>
      <w:r>
        <w:rPr>
          <w:rFonts w:cs="Times New Roman" w:hAnsi="Times New Roman" w:eastAsia="Times New Roman" w:ascii="Times New Roman"/>
          <w:color w:val="9B999F"/>
          <w:spacing w:val="0"/>
          <w:w w:val="81"/>
          <w:position w:val="-1"/>
          <w:sz w:val="14"/>
          <w:szCs w:val="14"/>
        </w:rPr>
        <w:t>G,i161ERNO</w:t>
      </w:r>
      <w:r>
        <w:rPr>
          <w:rFonts w:cs="Times New Roman" w:hAnsi="Times New Roman" w:eastAsia="Times New Roman" w:ascii="Times New Roman"/>
          <w:color w:val="9B999F"/>
          <w:spacing w:val="8"/>
          <w:w w:val="81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9B999F"/>
          <w:spacing w:val="0"/>
          <w:w w:val="100"/>
          <w:position w:val="-1"/>
          <w:sz w:val="12"/>
          <w:szCs w:val="12"/>
        </w:rPr>
        <w:t>MOt</w:t>
      </w:r>
      <w:r>
        <w:rPr>
          <w:rFonts w:cs="Arial" w:hAnsi="Arial" w:eastAsia="Arial" w:ascii="Arial"/>
          <w:color w:val="9B999F"/>
          <w:spacing w:val="0"/>
          <w:w w:val="100"/>
          <w:position w:val="-1"/>
          <w:sz w:val="12"/>
          <w:szCs w:val="12"/>
        </w:rPr>
        <w:t>llC</w:t>
      </w:r>
      <w:r>
        <w:rPr>
          <w:rFonts w:cs="Arial" w:hAnsi="Arial" w:eastAsia="Arial" w:ascii="Arial"/>
          <w:color w:val="AAAAAE"/>
          <w:spacing w:val="0"/>
          <w:w w:val="100"/>
          <w:position w:val="-1"/>
          <w:sz w:val="12"/>
          <w:szCs w:val="12"/>
        </w:rPr>
        <w:t>IP</w:t>
      </w:r>
      <w:r>
        <w:rPr>
          <w:rFonts w:cs="Arial" w:hAnsi="Arial" w:eastAsia="Arial" w:ascii="Arial"/>
          <w:color w:val="9B999F"/>
          <w:spacing w:val="0"/>
          <w:w w:val="100"/>
          <w:position w:val="-1"/>
          <w:sz w:val="12"/>
          <w:szCs w:val="12"/>
        </w:rPr>
        <w:t>AL</w:t>
      </w:r>
      <w:r>
        <w:rPr>
          <w:rFonts w:cs="Arial" w:hAnsi="Arial" w:eastAsia="Arial" w:ascii="Arial"/>
          <w:color w:val="9B999F"/>
          <w:spacing w:val="0"/>
          <w:w w:val="100"/>
          <w:position w:val="-1"/>
          <w:sz w:val="12"/>
          <w:szCs w:val="12"/>
        </w:rPr>
        <w:t>    </w:t>
      </w:r>
      <w:r>
        <w:rPr>
          <w:rFonts w:cs="Arial" w:hAnsi="Arial" w:eastAsia="Arial" w:ascii="Arial"/>
          <w:color w:val="9B999F"/>
          <w:spacing w:val="25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AAAAAE"/>
          <w:spacing w:val="0"/>
          <w:w w:val="100"/>
          <w:position w:val="-1"/>
          <w:sz w:val="12"/>
          <w:szCs w:val="1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100"/>
        <w:ind w:left="7686" w:right="2632"/>
      </w:pPr>
      <w:r>
        <w:pict>
          <v:shape type="#_x0000_t202" style="position:absolute;margin-left:296.716pt;margin-top:2.406pt;width:89.6628pt;height:10.5pt;mso-position-horizontal-relative:page;mso-position-vertical-relative:paragraph;z-index:-9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lineRule="exact" w:line="200"/>
                    <w:ind w:right="-52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6D6ABD"/>
                      <w:spacing w:val="0"/>
                      <w:w w:val="75"/>
                      <w:sz w:val="21"/>
                      <w:szCs w:val="21"/>
                    </w:rPr>
                    <w:t>01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D6ABD"/>
                      <w:spacing w:val="0"/>
                      <w:w w:val="75"/>
                      <w:sz w:val="21"/>
                      <w:szCs w:val="21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D6ABD"/>
                      <w:spacing w:val="37"/>
                      <w:w w:val="7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B3"/>
                      <w:spacing w:val="0"/>
                      <w:w w:val="74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B3"/>
                      <w:spacing w:val="0"/>
                      <w:w w:val="134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B3"/>
                      <w:spacing w:val="0"/>
                      <w:w w:val="100"/>
                      <w:sz w:val="21"/>
                      <w:szCs w:val="21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B3"/>
                      <w:spacing w:val="-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8283"/>
                      <w:spacing w:val="0"/>
                      <w:w w:val="55"/>
                      <w:position w:val="6"/>
                      <w:sz w:val="13"/>
                      <w:szCs w:val="13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838283"/>
          <w:w w:val="600"/>
          <w:position w:val="-2"/>
          <w:sz w:val="12"/>
          <w:szCs w:val="12"/>
        </w:rPr>
        <w:t>�</w:t>
      </w:r>
      <w:r>
        <w:rPr>
          <w:rFonts w:cs="Arial" w:hAnsi="Arial" w:eastAsia="Arial" w:ascii="Arial"/>
          <w:color w:val="9B999F"/>
          <w:w w:val="103"/>
          <w:position w:val="-2"/>
          <w:sz w:val="12"/>
          <w:szCs w:val="12"/>
        </w:rPr>
        <w:t>DE</w:t>
      </w:r>
      <w:r>
        <w:rPr>
          <w:rFonts w:cs="Arial" w:hAnsi="Arial" w:eastAsia="Arial" w:ascii="Arial"/>
          <w:color w:val="9B999F"/>
          <w:w w:val="151"/>
          <w:position w:val="-2"/>
          <w:sz w:val="12"/>
          <w:szCs w:val="12"/>
        </w:rPr>
        <w:t>L</w:t>
      </w:r>
      <w:r>
        <w:rPr>
          <w:rFonts w:cs="Arial" w:hAnsi="Arial" w:eastAsia="Arial" w:ascii="Arial"/>
          <w:color w:val="AAAAAE"/>
          <w:w w:val="91"/>
          <w:position w:val="-2"/>
          <w:sz w:val="12"/>
          <w:szCs w:val="12"/>
        </w:rPr>
        <w:t>OS</w:t>
      </w:r>
      <w:r>
        <w:rPr>
          <w:rFonts w:cs="Arial" w:hAnsi="Arial" w:eastAsia="Arial" w:ascii="Arial"/>
          <w:color w:val="AAAAAE"/>
          <w:spacing w:val="-4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38283"/>
          <w:spacing w:val="0"/>
          <w:w w:val="86"/>
          <w:position w:val="-2"/>
          <w:sz w:val="15"/>
          <w:szCs w:val="15"/>
        </w:rPr>
        <w:t>MEMBRli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00"/>
        <w:ind w:left="5214"/>
      </w:pPr>
      <w:r>
        <w:rPr>
          <w:rFonts w:cs="Arial" w:hAnsi="Arial" w:eastAsia="Arial" w:ascii="Arial"/>
          <w:i/>
          <w:color w:val="5B5BB3"/>
          <w:w w:val="128"/>
          <w:position w:val="-3"/>
          <w:sz w:val="15"/>
          <w:szCs w:val="15"/>
        </w:rPr>
        <w:t>G:(l..</w:t>
      </w:r>
      <w:r>
        <w:rPr>
          <w:rFonts w:cs="Arial" w:hAnsi="Arial" w:eastAsia="Arial" w:ascii="Arial"/>
          <w:i/>
          <w:color w:val="6D6ABD"/>
          <w:w w:val="92"/>
          <w:position w:val="-3"/>
          <w:sz w:val="15"/>
          <w:szCs w:val="15"/>
        </w:rPr>
        <w:t>(J</w:t>
      </w:r>
      <w:r>
        <w:rPr>
          <w:rFonts w:cs="Arial" w:hAnsi="Arial" w:eastAsia="Arial" w:ascii="Arial"/>
          <w:i/>
          <w:color w:val="6D6ABD"/>
          <w:spacing w:val="-27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i/>
          <w:color w:val="6D6ABD"/>
          <w:spacing w:val="0"/>
          <w:w w:val="152"/>
          <w:position w:val="-3"/>
          <w:sz w:val="17"/>
          <w:szCs w:val="17"/>
        </w:rPr>
        <w:t>I:</w:t>
      </w:r>
      <w:r>
        <w:rPr>
          <w:rFonts w:cs="Arial" w:hAnsi="Arial" w:eastAsia="Arial" w:ascii="Arial"/>
          <w:i/>
          <w:color w:val="6D6ABD"/>
          <w:spacing w:val="0"/>
          <w:w w:val="152"/>
          <w:position w:val="-3"/>
          <w:sz w:val="17"/>
          <w:szCs w:val="17"/>
        </w:rPr>
        <w:t>  </w:t>
      </w:r>
      <w:r>
        <w:rPr>
          <w:rFonts w:cs="Arial" w:hAnsi="Arial" w:eastAsia="Arial" w:ascii="Arial"/>
          <w:i/>
          <w:color w:val="6D6ABD"/>
          <w:spacing w:val="9"/>
          <w:w w:val="152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5B5BB3"/>
          <w:spacing w:val="0"/>
          <w:w w:val="278"/>
          <w:position w:val="-3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i/>
          <w:color w:val="5B5BB3"/>
          <w:spacing w:val="0"/>
          <w:w w:val="100"/>
          <w:position w:val="-3"/>
          <w:sz w:val="14"/>
          <w:szCs w:val="14"/>
        </w:rPr>
        <w:t>.-,0</w:t>
      </w:r>
      <w:r>
        <w:rPr>
          <w:rFonts w:cs="Times New Roman" w:hAnsi="Times New Roman" w:eastAsia="Times New Roman" w:ascii="Times New Roman"/>
          <w:i/>
          <w:color w:val="5B5BB3"/>
          <w:spacing w:val="0"/>
          <w:w w:val="100"/>
          <w:position w:val="-3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i/>
          <w:color w:val="5B5BB3"/>
          <w:spacing w:val="-1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4C4BB5"/>
          <w:spacing w:val="0"/>
          <w:w w:val="164"/>
          <w:position w:val="-3"/>
          <w:sz w:val="14"/>
          <w:szCs w:val="14"/>
        </w:rPr>
        <w:t>,.</w:t>
      </w:r>
      <w:r>
        <w:rPr>
          <w:rFonts w:cs="Times New Roman" w:hAnsi="Times New Roman" w:eastAsia="Times New Roman" w:ascii="Times New Roman"/>
          <w:i/>
          <w:color w:val="4C4BB5"/>
          <w:spacing w:val="-14"/>
          <w:w w:val="164"/>
          <w:position w:val="-3"/>
          <w:sz w:val="14"/>
          <w:szCs w:val="14"/>
        </w:rPr>
        <w:t> </w:t>
      </w:r>
      <w:r>
        <w:rPr>
          <w:rFonts w:cs="Arial" w:hAnsi="Arial" w:eastAsia="Arial" w:ascii="Arial"/>
          <w:i/>
          <w:color w:val="6D6ABD"/>
          <w:spacing w:val="0"/>
          <w:w w:val="100"/>
          <w:position w:val="-3"/>
          <w:sz w:val="15"/>
          <w:szCs w:val="15"/>
        </w:rPr>
        <w:t>V</w:t>
      </w:r>
      <w:r>
        <w:rPr>
          <w:rFonts w:cs="Arial" w:hAnsi="Arial" w:eastAsia="Arial" w:ascii="Arial"/>
          <w:i/>
          <w:color w:val="6D6ABD"/>
          <w:spacing w:val="0"/>
          <w:w w:val="100"/>
          <w:position w:val="-3"/>
          <w:sz w:val="15"/>
          <w:szCs w:val="15"/>
        </w:rPr>
        <w:t>     </w:t>
      </w:r>
      <w:r>
        <w:rPr>
          <w:rFonts w:cs="Arial" w:hAnsi="Arial" w:eastAsia="Arial" w:ascii="Arial"/>
          <w:i/>
          <w:color w:val="6D6ABD"/>
          <w:spacing w:val="39"/>
          <w:w w:val="100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4C4BB5"/>
          <w:spacing w:val="0"/>
          <w:w w:val="165"/>
          <w:position w:val="-3"/>
          <w:sz w:val="15"/>
          <w:szCs w:val="15"/>
        </w:rPr>
        <w:t>)t</w:t>
      </w:r>
      <w:r>
        <w:rPr>
          <w:rFonts w:cs="Times New Roman" w:hAnsi="Times New Roman" w:eastAsia="Times New Roman" w:ascii="Times New Roman"/>
          <w:i/>
          <w:color w:val="4C4BB5"/>
          <w:spacing w:val="0"/>
          <w:w w:val="165"/>
          <w:position w:val="-3"/>
          <w:sz w:val="15"/>
          <w:szCs w:val="15"/>
        </w:rPr>
        <w:t>       </w:t>
      </w:r>
      <w:r>
        <w:rPr>
          <w:rFonts w:cs="Times New Roman" w:hAnsi="Times New Roman" w:eastAsia="Times New Roman" w:ascii="Times New Roman"/>
          <w:i/>
          <w:color w:val="4C4BB5"/>
          <w:spacing w:val="9"/>
          <w:w w:val="165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38283"/>
          <w:spacing w:val="0"/>
          <w:w w:val="600"/>
          <w:position w:val="-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838283"/>
          <w:spacing w:val="-152"/>
          <w:w w:val="6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9B999F"/>
          <w:spacing w:val="0"/>
          <w:w w:val="11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9B999F"/>
          <w:spacing w:val="0"/>
          <w:w w:val="144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9B999F"/>
          <w:spacing w:val="0"/>
          <w:w w:val="99"/>
          <w:position w:val="-3"/>
          <w:sz w:val="13"/>
          <w:szCs w:val="13"/>
        </w:rPr>
        <w:t>18</w:t>
      </w:r>
      <w:r>
        <w:rPr>
          <w:rFonts w:cs="Times New Roman" w:hAnsi="Times New Roman" w:eastAsia="Times New Roman" w:ascii="Times New Roman"/>
          <w:color w:val="9B999F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9B999F"/>
          <w:spacing w:val="-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9B999F"/>
          <w:spacing w:val="0"/>
          <w:w w:val="121"/>
          <w:position w:val="-3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color w:val="AAAAAE"/>
          <w:spacing w:val="0"/>
          <w:w w:val="11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AAAAAE"/>
          <w:spacing w:val="0"/>
          <w:w w:val="77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838283"/>
          <w:spacing w:val="0"/>
          <w:w w:val="600"/>
          <w:position w:val="-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20"/>
        <w:ind w:left="7826" w:right="2592"/>
      </w:pPr>
      <w:r>
        <w:rPr>
          <w:rFonts w:cs="Times New Roman" w:hAnsi="Times New Roman" w:eastAsia="Times New Roman" w:ascii="Times New Roman"/>
          <w:color w:val="636262"/>
          <w:w w:val="59"/>
          <w:position w:val="-4"/>
          <w:sz w:val="33"/>
          <w:szCs w:val="33"/>
        </w:rPr>
        <w:t>c.</w:t>
      </w:r>
      <w:r>
        <w:rPr>
          <w:rFonts w:cs="Times New Roman" w:hAnsi="Times New Roman" w:eastAsia="Times New Roman" w:ascii="Times New Roman"/>
          <w:color w:val="838283"/>
          <w:w w:val="44"/>
          <w:position w:val="-4"/>
          <w:sz w:val="33"/>
          <w:szCs w:val="33"/>
        </w:rPr>
        <w:t>c</w:t>
      </w:r>
      <w:r>
        <w:rPr>
          <w:rFonts w:cs="Times New Roman" w:hAnsi="Times New Roman" w:eastAsia="Times New Roman" w:ascii="Times New Roman"/>
          <w:color w:val="838283"/>
          <w:w w:val="100"/>
          <w:position w:val="-4"/>
          <w:sz w:val="33"/>
          <w:szCs w:val="33"/>
        </w:rPr>
        <w:t>  </w:t>
      </w:r>
      <w:r>
        <w:rPr>
          <w:rFonts w:cs="Times New Roman" w:hAnsi="Times New Roman" w:eastAsia="Times New Roman" w:ascii="Times New Roman"/>
          <w:color w:val="838283"/>
          <w:spacing w:val="-3"/>
          <w:w w:val="100"/>
          <w:position w:val="-4"/>
          <w:sz w:val="33"/>
          <w:szCs w:val="33"/>
        </w:rPr>
        <w:t> </w:t>
      </w:r>
      <w:r>
        <w:rPr>
          <w:rFonts w:cs="Malgun Gothic" w:hAnsi="Malgun Gothic" w:eastAsia="Malgun Gothic" w:ascii="Malgun Gothic"/>
          <w:color w:val="454445"/>
          <w:spacing w:val="0"/>
          <w:w w:val="52"/>
          <w:position w:val="-4"/>
          <w:sz w:val="30"/>
          <w:szCs w:val="30"/>
        </w:rPr>
        <w:t>�</w:t>
      </w:r>
      <w:r>
        <w:rPr>
          <w:rFonts w:cs="Times New Roman" w:hAnsi="Times New Roman" w:eastAsia="Times New Roman" w:ascii="Times New Roman"/>
          <w:color w:val="636262"/>
          <w:spacing w:val="0"/>
          <w:w w:val="51"/>
          <w:position w:val="-4"/>
          <w:sz w:val="30"/>
          <w:szCs w:val="30"/>
        </w:rPr>
        <w:t>.Q</w:t>
      </w:r>
      <w:r>
        <w:rPr>
          <w:rFonts w:cs="Malgun Gothic" w:hAnsi="Malgun Gothic" w:eastAsia="Malgun Gothic" w:ascii="Malgun Gothic"/>
          <w:color w:val="838283"/>
          <w:spacing w:val="0"/>
          <w:w w:val="33"/>
          <w:position w:val="-4"/>
          <w:sz w:val="30"/>
          <w:szCs w:val="30"/>
        </w:rPr>
        <w:t>�</w:t>
      </w:r>
      <w:r>
        <w:rPr>
          <w:rFonts w:cs="Malgun Gothic" w:hAnsi="Malgun Gothic" w:eastAsia="Malgun Gothic" w:ascii="Malgun Gothic"/>
          <w:color w:val="838283"/>
          <w:spacing w:val="-48"/>
          <w:w w:val="100"/>
          <w:position w:val="-4"/>
          <w:sz w:val="30"/>
          <w:szCs w:val="30"/>
        </w:rPr>
        <w:t> </w:t>
      </w:r>
      <w:r>
        <w:rPr>
          <w:rFonts w:cs="Arial" w:hAnsi="Arial" w:eastAsia="Arial" w:ascii="Arial"/>
          <w:color w:val="838283"/>
          <w:spacing w:val="0"/>
          <w:w w:val="77"/>
          <w:position w:val="-4"/>
          <w:sz w:val="21"/>
          <w:szCs w:val="21"/>
        </w:rPr>
        <w:t>E</w:t>
      </w:r>
      <w:r>
        <w:rPr>
          <w:rFonts w:cs="Arial" w:hAnsi="Arial" w:eastAsia="Arial" w:ascii="Arial"/>
          <w:color w:val="838283"/>
          <w:spacing w:val="0"/>
          <w:w w:val="80"/>
          <w:position w:val="-4"/>
          <w:sz w:val="21"/>
          <w:szCs w:val="21"/>
        </w:rPr>
        <w:t>D</w:t>
      </w:r>
      <w:r>
        <w:rPr>
          <w:rFonts w:cs="Arial" w:hAnsi="Arial" w:eastAsia="Arial" w:ascii="Arial"/>
          <w:color w:val="838283"/>
          <w:spacing w:val="0"/>
          <w:w w:val="86"/>
          <w:position w:val="-4"/>
          <w:sz w:val="21"/>
          <w:szCs w:val="21"/>
        </w:rPr>
        <w:t>I</w:t>
      </w:r>
      <w:r>
        <w:rPr>
          <w:rFonts w:cs="Arial" w:hAnsi="Arial" w:eastAsia="Arial" w:ascii="Arial"/>
          <w:color w:val="838283"/>
          <w:spacing w:val="0"/>
          <w:w w:val="92"/>
          <w:position w:val="-4"/>
          <w:sz w:val="21"/>
          <w:szCs w:val="21"/>
        </w:rPr>
        <w:t>L</w:t>
      </w:r>
      <w:r>
        <w:rPr>
          <w:rFonts w:cs="Arial" w:hAnsi="Arial" w:eastAsia="Arial" w:ascii="Arial"/>
          <w:color w:val="838283"/>
          <w:spacing w:val="0"/>
          <w:w w:val="74"/>
          <w:position w:val="-4"/>
          <w:sz w:val="21"/>
          <w:szCs w:val="21"/>
        </w:rPr>
        <w:t>I</w:t>
      </w:r>
      <w:r>
        <w:rPr>
          <w:rFonts w:cs="Arial" w:hAnsi="Arial" w:eastAsia="Arial" w:ascii="Arial"/>
          <w:color w:val="636262"/>
          <w:spacing w:val="0"/>
          <w:w w:val="80"/>
          <w:position w:val="-4"/>
          <w:sz w:val="21"/>
          <w:szCs w:val="21"/>
        </w:rPr>
        <w:t>C</w:t>
      </w:r>
      <w:r>
        <w:rPr>
          <w:rFonts w:cs="Arial" w:hAnsi="Arial" w:eastAsia="Arial" w:ascii="Arial"/>
          <w:color w:val="838283"/>
          <w:spacing w:val="0"/>
          <w:w w:val="67"/>
          <w:position w:val="-4"/>
          <w:sz w:val="21"/>
          <w:szCs w:val="21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lineRule="exact" w:line="260"/>
        <w:ind w:left="4263" w:right="2882"/>
      </w:pPr>
      <w:r>
        <w:rPr>
          <w:rFonts w:cs="Arial" w:hAnsi="Arial" w:eastAsia="Arial" w:ascii="Arial"/>
          <w:color w:val="1C1A1C"/>
          <w:spacing w:val="0"/>
          <w:w w:val="105"/>
          <w:position w:val="2"/>
          <w:sz w:val="22"/>
          <w:szCs w:val="22"/>
        </w:rPr>
        <w:t>M</w:t>
      </w:r>
      <w:r>
        <w:rPr>
          <w:rFonts w:cs="Arial" w:hAnsi="Arial" w:eastAsia="Arial" w:ascii="Arial"/>
          <w:color w:val="1C1A1C"/>
          <w:spacing w:val="0"/>
          <w:w w:val="105"/>
          <w:position w:val="2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5"/>
          <w:position w:val="2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5"/>
          <w:position w:val="2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5"/>
          <w:position w:val="2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5"/>
          <w:position w:val="2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25"/>
          <w:w w:val="105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position w:val="2"/>
          <w:sz w:val="22"/>
          <w:szCs w:val="22"/>
        </w:rPr>
        <w:t>RC</w:t>
      </w:r>
      <w:r>
        <w:rPr>
          <w:rFonts w:cs="Arial" w:hAnsi="Arial" w:eastAsia="Arial" w:ascii="Arial"/>
          <w:color w:val="1C1A1C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3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6"/>
          <w:position w:val="2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88"/>
          <w:position w:val="2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4"/>
          <w:position w:val="2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17"/>
          <w:position w:val="2"/>
          <w:sz w:val="22"/>
          <w:szCs w:val="22"/>
        </w:rPr>
        <w:t>V</w:t>
      </w:r>
      <w:r>
        <w:rPr>
          <w:rFonts w:cs="Arial" w:hAnsi="Arial" w:eastAsia="Arial" w:ascii="Arial"/>
          <w:color w:val="1C1A1C"/>
          <w:spacing w:val="0"/>
          <w:w w:val="113"/>
          <w:position w:val="2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8"/>
          <w:position w:val="2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position w:val="2"/>
          <w:sz w:val="22"/>
          <w:szCs w:val="22"/>
        </w:rPr>
        <w:t>T</w:t>
      </w:r>
      <w:r>
        <w:rPr>
          <w:rFonts w:cs="Arial" w:hAnsi="Arial" w:eastAsia="Arial" w:ascii="Arial"/>
          <w:color w:val="1C1A1C"/>
          <w:spacing w:val="0"/>
          <w:w w:val="88"/>
          <w:position w:val="2"/>
          <w:sz w:val="22"/>
          <w:szCs w:val="22"/>
        </w:rPr>
        <w:t>E</w:t>
      </w:r>
      <w:r>
        <w:rPr>
          <w:rFonts w:cs="Arial" w:hAnsi="Arial" w:eastAsia="Arial" w:ascii="Arial"/>
          <w:color w:val="2B2A2B"/>
          <w:spacing w:val="0"/>
          <w:w w:val="68"/>
          <w:position w:val="2"/>
          <w:sz w:val="22"/>
          <w:szCs w:val="22"/>
        </w:rPr>
        <w:t>S'=</w:t>
      </w:r>
      <w:r>
        <w:rPr>
          <w:rFonts w:cs="Arial" w:hAnsi="Arial" w:eastAsia="Arial" w:ascii="Arial"/>
          <w:color w:val="2B2A2B"/>
          <w:spacing w:val="0"/>
          <w:w w:val="79"/>
          <w:position w:val="2"/>
          <w:sz w:val="22"/>
          <w:szCs w:val="22"/>
        </w:rPr>
        <w:t>At</w:t>
      </w:r>
      <w:r>
        <w:rPr>
          <w:rFonts w:cs="Arial" w:hAnsi="Arial" w:eastAsia="Arial" w:ascii="Arial"/>
          <w:color w:val="2B2A2B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color w:val="2B2A2B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B"/>
          <w:spacing w:val="0"/>
          <w:w w:val="129"/>
          <w:position w:val="2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838283"/>
          <w:spacing w:val="0"/>
          <w:w w:val="77"/>
          <w:position w:val="2"/>
          <w:sz w:val="30"/>
          <w:szCs w:val="30"/>
        </w:rPr>
        <w:t>\</w:t>
      </w:r>
      <w:r>
        <w:rPr>
          <w:rFonts w:cs="Times New Roman" w:hAnsi="Times New Roman" w:eastAsia="Times New Roman" w:ascii="Times New Roman"/>
          <w:color w:val="9B999F"/>
          <w:spacing w:val="0"/>
          <w:w w:val="14"/>
          <w:position w:val="2"/>
          <w:sz w:val="30"/>
          <w:szCs w:val="30"/>
        </w:rPr>
        <w:t>·</w:t>
      </w:r>
      <w:r>
        <w:rPr>
          <w:rFonts w:cs="Times New Roman" w:hAnsi="Times New Roman" w:eastAsia="Times New Roman" w:ascii="Times New Roman"/>
          <w:color w:val="9B999F"/>
          <w:spacing w:val="-17"/>
          <w:w w:val="100"/>
          <w:position w:val="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838283"/>
          <w:spacing w:val="0"/>
          <w:w w:val="92"/>
          <w:position w:val="2"/>
          <w:sz w:val="31"/>
          <w:szCs w:val="31"/>
        </w:rPr>
        <w:t>q</w:t>
      </w:r>
      <w:r>
        <w:rPr>
          <w:rFonts w:cs="Malgun Gothic" w:hAnsi="Malgun Gothic" w:eastAsia="Malgun Gothic" w:ascii="Malgun Gothic"/>
          <w:color w:val="838283"/>
          <w:spacing w:val="0"/>
          <w:w w:val="37"/>
          <w:position w:val="2"/>
          <w:sz w:val="31"/>
          <w:szCs w:val="31"/>
        </w:rPr>
        <w:t>�</w:t>
      </w:r>
      <w:r>
        <w:rPr>
          <w:rFonts w:cs="Times New Roman" w:hAnsi="Times New Roman" w:eastAsia="Times New Roman" w:ascii="Times New Roman"/>
          <w:color w:val="838283"/>
          <w:spacing w:val="0"/>
          <w:w w:val="111"/>
          <w:position w:val="2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color w:val="9B999F"/>
          <w:spacing w:val="0"/>
          <w:w w:val="41"/>
          <w:position w:val="2"/>
          <w:sz w:val="31"/>
          <w:szCs w:val="3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80"/>
        <w:ind w:left="4731" w:right="3270"/>
      </w:pP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26"/>
          <w:w w:val="99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B2A2B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color w:val="1C1A1C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6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5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29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2B2A2B"/>
          <w:spacing w:val="0"/>
          <w:w w:val="129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98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17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2B2A2B"/>
          <w:spacing w:val="0"/>
          <w:w w:val="164"/>
          <w:position w:val="-1"/>
          <w:sz w:val="22"/>
          <w:szCs w:val="22"/>
        </w:rPr>
        <w:t>ó</w:t>
      </w:r>
      <w:r>
        <w:rPr>
          <w:rFonts w:cs="Malgun Gothic" w:hAnsi="Malgun Gothic" w:eastAsia="Malgun Gothic" w:ascii="Malgun Gothic"/>
          <w:color w:val="454445"/>
          <w:spacing w:val="0"/>
          <w:w w:val="58"/>
          <w:position w:val="-1"/>
          <w:sz w:val="22"/>
          <w:szCs w:val="22"/>
        </w:rPr>
        <w:t>�</w:t>
      </w:r>
      <w:r>
        <w:rPr>
          <w:rFonts w:cs="Arial" w:hAnsi="Arial" w:eastAsia="Arial" w:ascii="Arial"/>
          <w:color w:val="454445"/>
          <w:spacing w:val="0"/>
          <w:w w:val="224"/>
          <w:position w:val="-1"/>
          <w:sz w:val="22"/>
          <w:szCs w:val="22"/>
        </w:rPr>
        <w:t>f</w:t>
      </w:r>
      <w:r>
        <w:rPr>
          <w:rFonts w:cs="Malgun Gothic" w:hAnsi="Malgun Gothic" w:eastAsia="Malgun Gothic" w:ascii="Malgun Gothic"/>
          <w:color w:val="838283"/>
          <w:spacing w:val="0"/>
          <w:w w:val="45"/>
          <w:position w:val="-1"/>
          <w:sz w:val="22"/>
          <w:szCs w:val="22"/>
        </w:rPr>
        <w:t>�</w:t>
      </w:r>
      <w:r>
        <w:rPr>
          <w:rFonts w:cs="Arial" w:hAnsi="Arial" w:eastAsia="Arial" w:ascii="Arial"/>
          <w:color w:val="9B999F"/>
          <w:spacing w:val="0"/>
          <w:w w:val="124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9B999F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color w:val="9B999F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9B999F"/>
          <w:spacing w:val="0"/>
          <w:w w:val="3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126"/>
      </w:pPr>
      <w:r>
        <w:rPr>
          <w:rFonts w:cs="Arial" w:hAnsi="Arial" w:eastAsia="Arial" w:ascii="Arial"/>
          <w:color w:val="1C1A1C"/>
          <w:w w:val="7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w w:val="113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A1C"/>
          <w:w w:val="106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w w:val="117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C1A1C"/>
          <w:w w:val="82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w w:val="104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C1A1C"/>
          <w:w w:val="106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w w:val="12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1C1A1C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8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2B2A2B"/>
          <w:spacing w:val="0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8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4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2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88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1C1A1C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6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93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88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C1A1C"/>
          <w:spacing w:val="0"/>
          <w:w w:val="99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6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17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5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C1A1C"/>
          <w:spacing w:val="0"/>
          <w:w w:val="129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17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88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3" w:lineRule="auto" w:line="266"/>
        <w:ind w:left="1253" w:right="9244" w:hanging="461"/>
      </w:pP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C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ll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838283"/>
          <w:spacing w:val="3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J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d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ín</w:t>
      </w:r>
      <w:r>
        <w:rPr>
          <w:rFonts w:cs="Arial" w:hAnsi="Arial" w:eastAsia="Arial" w:ascii="Arial"/>
          <w:color w:val="838283"/>
          <w:spacing w:val="28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838283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AAAAAE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AAAAAE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38283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2"/>
          <w:spacing w:val="0"/>
          <w:w w:val="88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636262"/>
          <w:spacing w:val="0"/>
          <w:w w:val="88"/>
          <w:sz w:val="17"/>
          <w:szCs w:val="17"/>
        </w:rPr>
        <w:t> </w:t>
      </w:r>
      <w:r>
        <w:rPr>
          <w:rFonts w:cs="Arial" w:hAnsi="Arial" w:eastAsia="Arial" w:ascii="Arial"/>
          <w:color w:val="838283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8382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38283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AAAAAE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AAAAAE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0"/>
          <w:w w:val="86"/>
          <w:sz w:val="15"/>
          <w:szCs w:val="15"/>
        </w:rPr>
        <w:t>C</w:t>
      </w:r>
      <w:r>
        <w:rPr>
          <w:rFonts w:cs="Arial" w:hAnsi="Arial" w:eastAsia="Arial" w:ascii="Arial"/>
          <w:color w:val="838283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838283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838283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838283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8382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38283"/>
          <w:spacing w:val="0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9B999F"/>
          <w:spacing w:val="0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838283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838283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38283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38283"/>
          <w:spacing w:val="0"/>
          <w:w w:val="112"/>
          <w:sz w:val="15"/>
          <w:szCs w:val="15"/>
        </w:rPr>
        <w:t>hua</w:t>
      </w:r>
      <w:r>
        <w:rPr>
          <w:rFonts w:cs="Arial" w:hAnsi="Arial" w:eastAsia="Arial" w:ascii="Arial"/>
          <w:color w:val="838283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38283"/>
          <w:spacing w:val="0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636262"/>
          <w:spacing w:val="0"/>
          <w:w w:val="134"/>
          <w:sz w:val="15"/>
          <w:szCs w:val="15"/>
        </w:rPr>
        <w:t>l!</w:t>
      </w:r>
      <w:r>
        <w:rPr>
          <w:rFonts w:cs="Arial" w:hAnsi="Arial" w:eastAsia="Arial" w:ascii="Arial"/>
          <w:color w:val="838283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636262"/>
          <w:spacing w:val="0"/>
          <w:w w:val="96"/>
          <w:sz w:val="15"/>
          <w:szCs w:val="15"/>
        </w:rPr>
        <w:t>c</w:t>
      </w:r>
      <w:r>
        <w:rPr>
          <w:rFonts w:cs="Arial" w:hAnsi="Arial" w:eastAsia="Arial" w:ascii="Arial"/>
          <w:color w:val="838283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636262"/>
          <w:spacing w:val="0"/>
          <w:w w:val="96"/>
          <w:sz w:val="15"/>
          <w:szCs w:val="15"/>
        </w:rPr>
        <w:t>c</w:t>
      </w:r>
      <w:r>
        <w:rPr>
          <w:rFonts w:cs="Arial" w:hAnsi="Arial" w:eastAsia="Arial" w:ascii="Arial"/>
          <w:color w:val="838283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838283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262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636262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636262"/>
          <w:spacing w:val="0"/>
          <w:w w:val="96"/>
          <w:sz w:val="15"/>
          <w:szCs w:val="15"/>
        </w:rPr>
        <w:t>c</w:t>
      </w:r>
      <w:r>
        <w:rPr>
          <w:rFonts w:cs="Arial" w:hAnsi="Arial" w:eastAsia="Arial" w:ascii="Arial"/>
          <w:color w:val="636262"/>
          <w:spacing w:val="0"/>
          <w:w w:val="86"/>
          <w:sz w:val="15"/>
          <w:szCs w:val="15"/>
        </w:rPr>
        <w:t>h</w:t>
      </w:r>
      <w:r>
        <w:rPr>
          <w:rFonts w:cs="Arial" w:hAnsi="Arial" w:eastAsia="Arial" w:ascii="Arial"/>
          <w:color w:val="636262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636262"/>
          <w:spacing w:val="0"/>
          <w:w w:val="96"/>
          <w:sz w:val="15"/>
          <w:szCs w:val="15"/>
        </w:rPr>
        <w:t>v</w:t>
      </w:r>
      <w:r>
        <w:rPr>
          <w:rFonts w:cs="Arial" w:hAnsi="Arial" w:eastAsia="Arial" w:ascii="Arial"/>
          <w:color w:val="636262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40"/>
        <w:ind w:left="1625" w:right="9894"/>
      </w:pPr>
      <w:r>
        <w:rPr>
          <w:rFonts w:cs="Arial" w:hAnsi="Arial" w:eastAsia="Arial" w:ascii="Arial"/>
          <w:color w:val="838283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color w:val="838283"/>
          <w:spacing w:val="3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0"/>
          <w:w w:val="86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838283"/>
          <w:spacing w:val="0"/>
          <w:w w:val="120"/>
          <w:position w:val="-1"/>
          <w:sz w:val="15"/>
          <w:szCs w:val="15"/>
        </w:rPr>
        <w:t>o</w:t>
      </w:r>
      <w:r>
        <w:rPr>
          <w:rFonts w:cs="Malgun Gothic" w:hAnsi="Malgun Gothic" w:eastAsia="Malgun Gothic" w:ascii="Malgun Gothic"/>
          <w:color w:val="636262"/>
          <w:spacing w:val="0"/>
          <w:w w:val="48"/>
          <w:position w:val="-1"/>
          <w:sz w:val="15"/>
          <w:szCs w:val="15"/>
        </w:rPr>
        <w:t>�</w:t>
      </w:r>
      <w:r>
        <w:rPr>
          <w:rFonts w:cs="Arial" w:hAnsi="Arial" w:eastAsia="Arial" w:ascii="Arial"/>
          <w:color w:val="838283"/>
          <w:spacing w:val="0"/>
          <w:w w:val="302"/>
          <w:position w:val="-1"/>
          <w:sz w:val="15"/>
          <w:szCs w:val="15"/>
        </w:rPr>
        <w:t>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1239"/>
      </w:pPr>
      <w:r>
        <w:rPr>
          <w:rFonts w:cs="Arial" w:hAnsi="Arial" w:eastAsia="Arial" w:ascii="Arial"/>
          <w:color w:val="838283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9B999F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838283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838283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838283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838283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38283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38283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38283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838283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262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636262"/>
          <w:spacing w:val="0"/>
          <w:w w:val="64"/>
          <w:sz w:val="15"/>
          <w:szCs w:val="15"/>
        </w:rPr>
        <w:t> </w:t>
      </w:r>
      <w:r>
        <w:rPr>
          <w:rFonts w:cs="Arial" w:hAnsi="Arial" w:eastAsia="Arial" w:ascii="Arial"/>
          <w:color w:val="636262"/>
          <w:spacing w:val="12"/>
          <w:w w:val="64"/>
          <w:sz w:val="15"/>
          <w:szCs w:val="15"/>
        </w:rPr>
        <w:t> </w:t>
      </w:r>
      <w:r>
        <w:rPr>
          <w:rFonts w:cs="Arial" w:hAnsi="Arial" w:eastAsia="Arial" w:ascii="Arial"/>
          <w:color w:val="636262"/>
          <w:spacing w:val="0"/>
          <w:w w:val="105"/>
          <w:sz w:val="15"/>
          <w:szCs w:val="15"/>
        </w:rPr>
        <w:t>v</w:t>
      </w:r>
      <w:r>
        <w:rPr>
          <w:rFonts w:cs="Arial" w:hAnsi="Arial" w:eastAsia="Arial" w:ascii="Arial"/>
          <w:color w:val="636262"/>
          <w:spacing w:val="0"/>
          <w:w w:val="76"/>
          <w:sz w:val="15"/>
          <w:szCs w:val="15"/>
        </w:rPr>
        <w:t>z</w:t>
      </w:r>
      <w:r>
        <w:rPr>
          <w:rFonts w:cs="Arial" w:hAnsi="Arial" w:eastAsia="Arial" w:ascii="Arial"/>
          <w:color w:val="636262"/>
          <w:spacing w:val="0"/>
          <w:w w:val="94"/>
          <w:sz w:val="15"/>
          <w:szCs w:val="15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29"/>
        <w:ind w:left="1508" w:right="9828"/>
      </w:pPr>
      <w:r>
        <w:rPr>
          <w:rFonts w:cs="Arial" w:hAnsi="Arial" w:eastAsia="Arial" w:ascii="Arial"/>
          <w:color w:val="838283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8382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38283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838283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38283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38283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AAAAE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AAAAAE"/>
          <w:w w:val="100"/>
          <w:sz w:val="15"/>
          <w:szCs w:val="15"/>
        </w:rPr>
        <w:t>    </w:t>
      </w:r>
      <w:r>
        <w:rPr>
          <w:rFonts w:cs="Arial" w:hAnsi="Arial" w:eastAsia="Arial" w:ascii="Arial"/>
          <w:color w:val="AAAAAE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9B999F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268"/>
      </w:pPr>
      <w:r>
        <w:rPr>
          <w:rFonts w:cs="Times New Roman" w:hAnsi="Times New Roman" w:eastAsia="Times New Roman" w:ascii="Times New Roman"/>
          <w:color w:val="83828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B999F"/>
          <w:w w:val="7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38283"/>
          <w:w w:val="14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AAAAE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AAAAE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AAAAE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838283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838283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838283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90"/>
      </w:pPr>
      <w:r>
        <w:rPr>
          <w:rFonts w:cs="Arial" w:hAnsi="Arial" w:eastAsia="Arial" w:ascii="Arial"/>
          <w:color w:val="838283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838283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838283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838283"/>
          <w:spacing w:val="0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8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838283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838283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838283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9B999F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38283"/>
          <w:spacing w:val="0"/>
          <w:w w:val="112"/>
          <w:sz w:val="15"/>
          <w:szCs w:val="15"/>
        </w:rPr>
        <w:t>76</w:t>
      </w:r>
      <w:r>
        <w:rPr>
          <w:rFonts w:cs="Arial" w:hAnsi="Arial" w:eastAsia="Arial" w:ascii="Arial"/>
          <w:color w:val="838283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838283"/>
          <w:spacing w:val="0"/>
          <w:w w:val="112"/>
          <w:sz w:val="15"/>
          <w:szCs w:val="15"/>
        </w:rPr>
        <w:t>62</w:t>
      </w:r>
      <w:r>
        <w:rPr>
          <w:rFonts w:cs="Arial" w:hAnsi="Arial" w:eastAsia="Arial" w:ascii="Arial"/>
          <w:color w:val="9B999F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838283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38283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838283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636262"/>
          <w:spacing w:val="0"/>
          <w:w w:val="113"/>
          <w:sz w:val="15"/>
          <w:szCs w:val="15"/>
        </w:rPr>
        <w:t>-.,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602.433pt;height:59.724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560" w:h="16140"/>
      <w:pgMar w:top="0" w:bottom="0" w:left="0" w:right="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