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pict>
          <v:shape type="#_x0000_t75" style="position:absolute;margin-left:3.42084e-009pt;margin-top:5.7629pt;width:224.492pt;height:157.759pt;mso-position-horizontal-relative:page;mso-position-vertical-relative:page;z-index:-445">
            <v:imagedata o:title="" r:id="rId5"/>
          </v:shape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33"/>
        <w:ind w:left="2615" w:right="2440"/>
      </w:pPr>
      <w:r>
        <w:rPr>
          <w:rFonts w:cs="Arial" w:hAnsi="Arial" w:eastAsia="Arial" w:ascii="Arial"/>
          <w:color w:val="202020"/>
          <w:w w:val="79"/>
          <w:sz w:val="26"/>
          <w:szCs w:val="26"/>
        </w:rPr>
        <w:t>M</w:t>
      </w:r>
      <w:r>
        <w:rPr>
          <w:rFonts w:cs="Arial" w:hAnsi="Arial" w:eastAsia="Arial" w:ascii="Arial"/>
          <w:color w:val="202020"/>
          <w:w w:val="99"/>
          <w:sz w:val="26"/>
          <w:szCs w:val="26"/>
        </w:rPr>
        <w:t>inu</w:t>
      </w:r>
      <w:r>
        <w:rPr>
          <w:rFonts w:cs="Arial" w:hAnsi="Arial" w:eastAsia="Arial" w:ascii="Arial"/>
          <w:color w:val="202020"/>
          <w:w w:val="119"/>
          <w:sz w:val="26"/>
          <w:szCs w:val="26"/>
        </w:rPr>
        <w:t>t</w:t>
      </w:r>
      <w:r>
        <w:rPr>
          <w:rFonts w:cs="Arial" w:hAnsi="Arial" w:eastAsia="Arial" w:ascii="Arial"/>
          <w:color w:val="202020"/>
          <w:w w:val="84"/>
          <w:sz w:val="26"/>
          <w:szCs w:val="26"/>
        </w:rPr>
        <w:t>a</w:t>
      </w:r>
      <w:r>
        <w:rPr>
          <w:rFonts w:cs="Arial" w:hAnsi="Arial" w:eastAsia="Arial" w:ascii="Arial"/>
          <w:color w:val="2020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l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16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s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s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ió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n</w:t>
      </w:r>
      <w:r>
        <w:rPr>
          <w:rFonts w:cs="Arial" w:hAnsi="Arial" w:eastAsia="Arial" w:ascii="Arial"/>
          <w:color w:val="202020"/>
          <w:spacing w:val="63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12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l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16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76"/>
          <w:sz w:val="26"/>
          <w:szCs w:val="26"/>
        </w:rPr>
        <w:t>C</w:t>
      </w:r>
      <w:r>
        <w:rPr>
          <w:rFonts w:cs="Arial" w:hAnsi="Arial" w:eastAsia="Arial" w:ascii="Arial"/>
          <w:color w:val="202020"/>
          <w:spacing w:val="0"/>
          <w:w w:val="99"/>
          <w:sz w:val="26"/>
          <w:szCs w:val="26"/>
        </w:rPr>
        <w:t>o</w:t>
      </w:r>
      <w:r>
        <w:rPr>
          <w:rFonts w:cs="Arial" w:hAnsi="Arial" w:eastAsia="Arial" w:ascii="Arial"/>
          <w:color w:val="202020"/>
          <w:spacing w:val="0"/>
          <w:w w:val="93"/>
          <w:sz w:val="26"/>
          <w:szCs w:val="26"/>
        </w:rPr>
        <w:t>m</w:t>
      </w:r>
      <w:r>
        <w:rPr>
          <w:rFonts w:cs="Arial" w:hAnsi="Arial" w:eastAsia="Arial" w:ascii="Arial"/>
          <w:color w:val="202020"/>
          <w:spacing w:val="0"/>
          <w:w w:val="112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99"/>
          <w:sz w:val="26"/>
          <w:szCs w:val="26"/>
        </w:rPr>
        <w:t>s</w:t>
      </w:r>
      <w:r>
        <w:rPr>
          <w:rFonts w:cs="Arial" w:hAnsi="Arial" w:eastAsia="Arial" w:ascii="Arial"/>
          <w:color w:val="202020"/>
          <w:spacing w:val="0"/>
          <w:w w:val="112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99"/>
          <w:sz w:val="26"/>
          <w:szCs w:val="26"/>
        </w:rPr>
        <w:t>ó</w:t>
      </w:r>
      <w:r>
        <w:rPr>
          <w:rFonts w:cs="Arial" w:hAnsi="Arial" w:eastAsia="Arial" w:ascii="Arial"/>
          <w:color w:val="202020"/>
          <w:spacing w:val="0"/>
          <w:w w:val="94"/>
          <w:sz w:val="26"/>
          <w:szCs w:val="26"/>
        </w:rPr>
        <w:t>n</w:t>
      </w:r>
      <w:r>
        <w:rPr>
          <w:rFonts w:cs="Arial" w:hAnsi="Arial" w:eastAsia="Arial" w:ascii="Arial"/>
          <w:color w:val="202020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C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ol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g</w:t>
      </w:r>
      <w:r>
        <w:rPr>
          <w:rFonts w:cs="Arial" w:hAnsi="Arial" w:eastAsia="Arial" w:ascii="Arial"/>
          <w:color w:val="333333"/>
          <w:spacing w:val="0"/>
          <w:w w:val="92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16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02020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26"/>
          <w:szCs w:val="26"/>
        </w:rPr>
        <w:t>P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sz w:val="26"/>
          <w:szCs w:val="26"/>
        </w:rPr>
        <w:t>r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m</w:t>
      </w:r>
      <w:r>
        <w:rPr>
          <w:rFonts w:cs="Arial" w:hAnsi="Arial" w:eastAsia="Arial" w:ascii="Arial"/>
          <w:color w:val="202020"/>
          <w:spacing w:val="0"/>
          <w:w w:val="94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n</w:t>
      </w:r>
      <w:r>
        <w:rPr>
          <w:rFonts w:cs="Arial" w:hAnsi="Arial" w:eastAsia="Arial" w:ascii="Arial"/>
          <w:color w:val="202020"/>
          <w:spacing w:val="0"/>
          <w:w w:val="99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n</w:t>
      </w:r>
      <w:r>
        <w:rPr>
          <w:rFonts w:cs="Arial" w:hAnsi="Arial" w:eastAsia="Arial" w:ascii="Arial"/>
          <w:color w:val="202020"/>
          <w:spacing w:val="0"/>
          <w:w w:val="119"/>
          <w:sz w:val="26"/>
          <w:szCs w:val="26"/>
        </w:rPr>
        <w:t>t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94"/>
          <w:sz w:val="26"/>
          <w:szCs w:val="2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8"/>
        <w:ind w:left="4428" w:right="4260"/>
      </w:pP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P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R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T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C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P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C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O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N</w:t>
      </w:r>
      <w:r>
        <w:rPr>
          <w:rFonts w:cs="Arial" w:hAnsi="Arial" w:eastAsia="Arial" w:ascii="Arial"/>
          <w:color w:val="202020"/>
          <w:spacing w:val="27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6"/>
          <w:szCs w:val="26"/>
        </w:rPr>
        <w:t>C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I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U</w:t>
      </w:r>
      <w:r>
        <w:rPr>
          <w:rFonts w:cs="Arial" w:hAnsi="Arial" w:eastAsia="Arial" w:ascii="Arial"/>
          <w:color w:val="202020"/>
          <w:spacing w:val="0"/>
          <w:w w:val="91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95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88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95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02020"/>
          <w:spacing w:val="0"/>
          <w:w w:val="103"/>
          <w:sz w:val="26"/>
          <w:szCs w:val="2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8"/>
        <w:ind w:left="3718" w:right="3565"/>
      </w:pP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c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l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b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r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92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14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02020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í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49"/>
          <w:sz w:val="26"/>
          <w:szCs w:val="26"/>
        </w:rPr>
        <w:t>1</w:t>
      </w:r>
      <w:r>
        <w:rPr>
          <w:rFonts w:cs="Arial" w:hAnsi="Arial" w:eastAsia="Arial" w:ascii="Arial"/>
          <w:color w:val="202020"/>
          <w:spacing w:val="0"/>
          <w:w w:val="109"/>
          <w:sz w:val="26"/>
          <w:szCs w:val="26"/>
        </w:rPr>
        <w:t>8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de</w:t>
      </w:r>
      <w:r>
        <w:rPr>
          <w:rFonts w:cs="Arial" w:hAnsi="Arial" w:eastAsia="Arial" w:ascii="Arial"/>
          <w:color w:val="202020"/>
          <w:spacing w:val="8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02020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02020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02020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a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ñ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o</w:t>
      </w:r>
      <w:r>
        <w:rPr>
          <w:rFonts w:cs="Arial" w:hAnsi="Arial" w:eastAsia="Arial" w:ascii="Arial"/>
          <w:color w:val="202020"/>
          <w:spacing w:val="15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4"/>
          <w:sz w:val="26"/>
          <w:szCs w:val="26"/>
        </w:rPr>
        <w:t>20</w:t>
      </w:r>
      <w:r>
        <w:rPr>
          <w:rFonts w:cs="Arial" w:hAnsi="Arial" w:eastAsia="Arial" w:ascii="Arial"/>
          <w:color w:val="202020"/>
          <w:spacing w:val="0"/>
          <w:w w:val="89"/>
          <w:sz w:val="26"/>
          <w:szCs w:val="26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247"/>
        <w:ind w:left="1650" w:right="1450" w:firstLine="14"/>
      </w:pPr>
      <w:r>
        <w:pict>
          <v:shape type="#_x0000_t75" style="position:absolute;margin-left:10.4331pt;margin-top:79.2963pt;width:118.362pt;height:267.254pt;mso-position-horizontal-relative:page;mso-position-vertical-relative:paragraph;z-index:-446">
            <v:imagedata o:title="" r:id="rId6"/>
          </v:shape>
        </w:pic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4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3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333333"/>
          <w:spacing w:val="8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5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202020"/>
          <w:spacing w:val="1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b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1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3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4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02020"/>
          <w:spacing w:val="1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565354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5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x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ah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án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2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4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b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ll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,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2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4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707070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707070"/>
          <w:spacing w:val="-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do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2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7"/>
          <w:sz w:val="27"/>
          <w:szCs w:val="27"/>
        </w:rPr>
        <w:t>1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1</w:t>
      </w:r>
      <w:r>
        <w:rPr>
          <w:rFonts w:cs="Arial" w:hAnsi="Arial" w:eastAsia="Arial" w:ascii="Arial"/>
          <w:color w:val="333333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38"/>
          <w:sz w:val="27"/>
          <w:szCs w:val="27"/>
        </w:rPr>
        <w:t>: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1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0</w:t>
      </w:r>
      <w:r>
        <w:rPr>
          <w:rFonts w:cs="Arial" w:hAnsi="Arial" w:eastAsia="Arial" w:ascii="Arial"/>
          <w:color w:val="333333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-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-1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on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z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2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-1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í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3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3"/>
          <w:sz w:val="27"/>
          <w:szCs w:val="27"/>
        </w:rPr>
        <w:t>1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8</w:t>
      </w:r>
      <w:r>
        <w:rPr>
          <w:rFonts w:cs="Arial" w:hAnsi="Arial" w:eastAsia="Arial" w:ascii="Arial"/>
          <w:color w:val="333333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-1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5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ñ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3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2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020</w:t>
      </w:r>
      <w:r>
        <w:rPr>
          <w:rFonts w:cs="Arial" w:hAnsi="Arial" w:eastAsia="Arial" w:ascii="Arial"/>
          <w:color w:val="333333"/>
          <w:spacing w:val="4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3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il</w:t>
      </w:r>
      <w:r>
        <w:rPr>
          <w:rFonts w:cs="Arial" w:hAnsi="Arial" w:eastAsia="Arial" w:ascii="Arial"/>
          <w:color w:val="333333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v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color w:val="565354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2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3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37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4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4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7"/>
          <w:sz w:val="27"/>
          <w:szCs w:val="27"/>
        </w:rPr>
        <w:t>C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6"/>
          <w:szCs w:val="26"/>
        </w:rPr>
        <w:t>y</w:t>
      </w:r>
      <w:r>
        <w:rPr>
          <w:rFonts w:cs="Arial" w:hAnsi="Arial" w:eastAsia="Arial" w:ascii="Arial"/>
          <w:color w:val="333333"/>
          <w:spacing w:val="0"/>
          <w:w w:val="83"/>
          <w:sz w:val="26"/>
          <w:szCs w:val="26"/>
        </w:rPr>
        <w:t>  </w:t>
      </w:r>
      <w:r>
        <w:rPr>
          <w:rFonts w:cs="Arial" w:hAnsi="Arial" w:eastAsia="Arial" w:ascii="Arial"/>
          <w:color w:val="333333"/>
          <w:spacing w:val="4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51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26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333333"/>
          <w:spacing w:val="2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02020"/>
          <w:spacing w:val="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9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3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8"/>
          <w:sz w:val="27"/>
          <w:szCs w:val="27"/>
        </w:rPr>
        <w:t>U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7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19"/>
          <w:w w:val="9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  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6"/>
          <w:szCs w:val="26"/>
        </w:rPr>
        <w:t>y</w:t>
      </w:r>
      <w:r>
        <w:rPr>
          <w:rFonts w:cs="Arial" w:hAnsi="Arial" w:eastAsia="Arial" w:ascii="Arial"/>
          <w:color w:val="333333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36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58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02020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58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5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,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Y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DRA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31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7"/>
          <w:sz w:val="27"/>
          <w:szCs w:val="27"/>
        </w:rPr>
        <w:t>C</w:t>
      </w:r>
      <w:r>
        <w:rPr>
          <w:rFonts w:cs="Arial" w:hAnsi="Arial" w:eastAsia="Arial" w:ascii="Arial"/>
          <w:color w:val="202020"/>
          <w:spacing w:val="0"/>
          <w:w w:val="85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96"/>
          <w:sz w:val="27"/>
          <w:szCs w:val="27"/>
        </w:rPr>
        <w:t>V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RU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B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69"/>
          <w:sz w:val="27"/>
          <w:szCs w:val="27"/>
        </w:rPr>
        <w:t>F</w:t>
      </w:r>
      <w:r>
        <w:rPr>
          <w:rFonts w:cs="Arial" w:hAnsi="Arial" w:eastAsia="Arial" w:ascii="Arial"/>
          <w:color w:val="333333"/>
          <w:spacing w:val="0"/>
          <w:w w:val="88"/>
          <w:sz w:val="27"/>
          <w:szCs w:val="27"/>
        </w:rPr>
        <w:t>ER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6"/>
          <w:szCs w:val="26"/>
        </w:rPr>
        <w:t>y</w:t>
      </w:r>
      <w:r>
        <w:rPr>
          <w:rFonts w:cs="Arial" w:hAnsi="Arial" w:eastAsia="Arial" w:ascii="Arial"/>
          <w:color w:val="333333"/>
          <w:spacing w:val="16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2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eg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1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Í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Z</w:t>
      </w:r>
      <w:r>
        <w:rPr>
          <w:rFonts w:cs="Arial" w:hAnsi="Arial" w:eastAsia="Arial" w:ascii="Arial"/>
          <w:color w:val="202020"/>
          <w:spacing w:val="2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02020"/>
          <w:spacing w:val="0"/>
          <w:w w:val="88"/>
          <w:sz w:val="27"/>
          <w:szCs w:val="27"/>
        </w:rPr>
        <w:t>RA</w:t>
      </w:r>
      <w:r>
        <w:rPr>
          <w:rFonts w:cs="Arial" w:hAnsi="Arial" w:eastAsia="Arial" w:ascii="Arial"/>
          <w:color w:val="333333"/>
          <w:spacing w:val="0"/>
          <w:w w:val="77"/>
          <w:sz w:val="27"/>
          <w:szCs w:val="27"/>
        </w:rPr>
        <w:t>U</w:t>
      </w:r>
      <w:r>
        <w:rPr>
          <w:rFonts w:cs="Arial" w:hAnsi="Arial" w:eastAsia="Arial" w:ascii="Arial"/>
          <w:color w:val="202020"/>
          <w:spacing w:val="0"/>
          <w:w w:val="88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565354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278"/>
        <w:ind w:left="1650" w:right="1464" w:firstLine="14"/>
      </w:pP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an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4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4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,</w:t>
      </w:r>
      <w:r>
        <w:rPr>
          <w:rFonts w:cs="Arial" w:hAnsi="Arial" w:eastAsia="Arial" w:ascii="Arial"/>
          <w:color w:val="565354"/>
          <w:spacing w:val="4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2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3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4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x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02020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1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ada</w:t>
      </w:r>
      <w:r>
        <w:rPr>
          <w:rFonts w:cs="Arial" w:hAnsi="Arial" w:eastAsia="Arial" w:ascii="Arial"/>
          <w:color w:val="202020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02020"/>
          <w:spacing w:val="3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opu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1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4556" w:right="4539"/>
      </w:pPr>
      <w:r>
        <w:rPr>
          <w:rFonts w:cs="Arial" w:hAnsi="Arial" w:eastAsia="Arial" w:ascii="Arial"/>
          <w:color w:val="20202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02020"/>
          <w:w w:val="154"/>
          <w:sz w:val="22"/>
          <w:szCs w:val="22"/>
        </w:rPr>
        <w:t>R</w:t>
      </w:r>
      <w:r>
        <w:rPr>
          <w:rFonts w:cs="Arial" w:hAnsi="Arial" w:eastAsia="Arial" w:ascii="Arial"/>
          <w:color w:val="202020"/>
          <w:w w:val="140"/>
          <w:sz w:val="22"/>
          <w:szCs w:val="22"/>
        </w:rPr>
        <w:t>D</w:t>
      </w:r>
      <w:r>
        <w:rPr>
          <w:rFonts w:cs="Arial" w:hAnsi="Arial" w:eastAsia="Arial" w:ascii="Arial"/>
          <w:color w:val="333333"/>
          <w:w w:val="152"/>
          <w:sz w:val="22"/>
          <w:szCs w:val="22"/>
        </w:rPr>
        <w:t>E</w:t>
      </w:r>
      <w:r>
        <w:rPr>
          <w:rFonts w:cs="Arial" w:hAnsi="Arial" w:eastAsia="Arial" w:ascii="Arial"/>
          <w:color w:val="333333"/>
          <w:w w:val="144"/>
          <w:sz w:val="22"/>
          <w:szCs w:val="22"/>
        </w:rPr>
        <w:t>N</w:t>
      </w:r>
      <w:r>
        <w:rPr>
          <w:rFonts w:cs="Arial" w:hAnsi="Arial" w:eastAsia="Arial" w:ascii="Arial"/>
          <w:color w:val="333333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333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02020"/>
          <w:spacing w:val="0"/>
          <w:w w:val="72"/>
          <w:sz w:val="22"/>
          <w:szCs w:val="22"/>
        </w:rPr>
        <w:t>D</w:t>
      </w:r>
      <w:r>
        <w:rPr>
          <w:rFonts w:cs="Arial" w:hAnsi="Arial" w:eastAsia="Arial" w:ascii="Arial"/>
          <w:color w:val="202020"/>
          <w:spacing w:val="0"/>
          <w:w w:val="152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176"/>
          <w:sz w:val="22"/>
          <w:szCs w:val="22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333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02020"/>
          <w:spacing w:val="0"/>
          <w:w w:val="7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20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1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202"/>
          <w:sz w:val="27"/>
          <w:szCs w:val="2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154"/>
      </w:pP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8"/>
          <w:szCs w:val="28"/>
        </w:rPr>
        <w:t>y</w:t>
      </w:r>
      <w:r>
        <w:rPr>
          <w:rFonts w:cs="Arial" w:hAnsi="Arial" w:eastAsia="Arial" w:ascii="Arial"/>
          <w:color w:val="333333"/>
          <w:spacing w:val="12"/>
          <w:w w:val="77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1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q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9"/>
          <w:sz w:val="27"/>
          <w:szCs w:val="27"/>
        </w:rPr>
        <w:t>m</w:t>
      </w:r>
      <w:r>
        <w:rPr>
          <w:rFonts w:cs="Arial" w:hAnsi="Arial" w:eastAsia="Arial" w:ascii="Arial"/>
          <w:color w:val="565354"/>
          <w:spacing w:val="0"/>
          <w:w w:val="7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4"/>
        <w:ind w:left="1787"/>
      </w:pPr>
      <w:r>
        <w:rPr>
          <w:rFonts w:cs="Times New Roman" w:hAnsi="Times New Roman" w:eastAsia="Times New Roman" w:ascii="Times New Roman"/>
          <w:color w:val="333333"/>
          <w:spacing w:val="0"/>
          <w:w w:val="80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color w:val="565354"/>
          <w:spacing w:val="0"/>
          <w:w w:val="8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565354"/>
          <w:spacing w:val="0"/>
          <w:w w:val="80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565354"/>
          <w:spacing w:val="9"/>
          <w:w w:val="80"/>
          <w:sz w:val="25"/>
          <w:szCs w:val="25"/>
        </w:rPr>
        <w:t> 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ba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1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-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í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20"/>
        <w:ind w:left="1787"/>
      </w:pPr>
      <w:r>
        <w:rPr>
          <w:rFonts w:cs="Times New Roman" w:hAnsi="Times New Roman" w:eastAsia="Times New Roman" w:ascii="Times New Roman"/>
          <w:color w:val="333333"/>
          <w:spacing w:val="0"/>
          <w:w w:val="80"/>
          <w:sz w:val="25"/>
          <w:szCs w:val="25"/>
        </w:rPr>
        <w:t>3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707070"/>
          <w:spacing w:val="15"/>
          <w:w w:val="80"/>
          <w:sz w:val="25"/>
          <w:szCs w:val="25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11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color w:val="333333"/>
          <w:spacing w:val="26"/>
          <w:w w:val="74"/>
          <w:sz w:val="29"/>
          <w:szCs w:val="29"/>
        </w:rPr>
        <w:t> 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fi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2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1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3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5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1" w:lineRule="auto" w:line="247"/>
        <w:ind w:left="2154" w:right="1472" w:hanging="374"/>
      </w:pPr>
      <w:r>
        <w:rPr>
          <w:rFonts w:cs="Times New Roman" w:hAnsi="Times New Roman" w:eastAsia="Times New Roman" w:ascii="Times New Roman"/>
          <w:color w:val="333333"/>
          <w:w w:val="95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707070"/>
          <w:w w:val="7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7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707070"/>
          <w:spacing w:val="34"/>
          <w:w w:val="71"/>
          <w:sz w:val="24"/>
          <w:szCs w:val="24"/>
        </w:rPr>
        <w:t> </w:t>
      </w:r>
      <w:r>
        <w:rPr>
          <w:rFonts w:cs="Arial" w:hAnsi="Arial" w:eastAsia="Arial" w:ascii="Arial"/>
          <w:color w:val="202020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6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3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b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to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7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6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gn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4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erv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8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1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4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2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1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2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565354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1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6"/>
          <w:szCs w:val="26"/>
        </w:rPr>
        <w:t>y</w:t>
      </w:r>
      <w:r>
        <w:rPr>
          <w:rFonts w:cs="Arial" w:hAnsi="Arial" w:eastAsia="Arial" w:ascii="Arial"/>
          <w:color w:val="333333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3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-1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1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2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4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op</w:t>
      </w:r>
      <w:r>
        <w:rPr>
          <w:rFonts w:cs="Arial" w:hAnsi="Arial" w:eastAsia="Arial" w:ascii="Arial"/>
          <w:color w:val="202020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an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4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2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02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0</w:t>
      </w:r>
      <w:r>
        <w:rPr>
          <w:rFonts w:cs="Arial" w:hAnsi="Arial" w:eastAsia="Arial" w:ascii="Arial"/>
          <w:color w:val="202020"/>
          <w:spacing w:val="0"/>
          <w:w w:val="88"/>
          <w:sz w:val="27"/>
          <w:szCs w:val="27"/>
        </w:rPr>
        <w:t>-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20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2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2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4" w:lineRule="auto" w:line="246"/>
        <w:ind w:left="2139" w:right="1468" w:hanging="360"/>
      </w:pPr>
      <w:r>
        <w:rPr>
          <w:rFonts w:cs="Times New Roman" w:hAnsi="Times New Roman" w:eastAsia="Times New Roman" w:ascii="Times New Roman"/>
          <w:color w:val="202020"/>
          <w:spacing w:val="0"/>
          <w:w w:val="84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color w:val="565354"/>
          <w:spacing w:val="0"/>
          <w:w w:val="84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565354"/>
          <w:spacing w:val="0"/>
          <w:w w:val="84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565354"/>
          <w:spacing w:val="0"/>
          <w:w w:val="84"/>
          <w:sz w:val="25"/>
          <w:szCs w:val="25"/>
        </w:rPr>
        <w:t> 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un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1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1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1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1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2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1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ob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j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1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2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opu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21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ad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2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3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v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x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pe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8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02020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77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34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565354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565354"/>
          <w:spacing w:val="15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á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li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707070"/>
          <w:spacing w:val="0"/>
          <w:w w:val="83"/>
          <w:sz w:val="27"/>
          <w:szCs w:val="27"/>
        </w:rPr>
        <w:t>,</w:t>
      </w:r>
      <w:r>
        <w:rPr>
          <w:rFonts w:cs="Arial" w:hAnsi="Arial" w:eastAsia="Arial" w:ascii="Arial"/>
          <w:color w:val="707070"/>
          <w:spacing w:val="2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v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3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b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8"/>
          <w:szCs w:val="28"/>
        </w:rPr>
        <w:t>y</w:t>
      </w:r>
      <w:r>
        <w:rPr>
          <w:rFonts w:cs="Arial" w:hAnsi="Arial" w:eastAsia="Arial" w:ascii="Arial"/>
          <w:color w:val="333333"/>
          <w:spacing w:val="32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v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fi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38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4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5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3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565354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565354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3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3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on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v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3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pú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b</w:t>
      </w:r>
      <w:r>
        <w:rPr>
          <w:rFonts w:cs="Arial" w:hAnsi="Arial" w:eastAsia="Arial" w:ascii="Arial"/>
          <w:color w:val="565354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8"/>
          <w:szCs w:val="28"/>
        </w:rPr>
        <w:t>y</w:t>
      </w:r>
      <w:r>
        <w:rPr>
          <w:rFonts w:cs="Arial" w:hAnsi="Arial" w:eastAsia="Arial" w:ascii="Arial"/>
          <w:color w:val="333333"/>
          <w:spacing w:val="0"/>
          <w:w w:val="79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b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ir</w:t>
      </w:r>
      <w:r>
        <w:rPr>
          <w:rFonts w:cs="Arial" w:hAnsi="Arial" w:eastAsia="Arial" w:ascii="Arial"/>
          <w:color w:val="333333"/>
          <w:spacing w:val="3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1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1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t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8"/>
          <w:w w:val="79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color w:val="333333"/>
          <w:spacing w:val="8"/>
          <w:w w:val="77"/>
          <w:sz w:val="29"/>
          <w:szCs w:val="29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77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77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32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2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eg</w:t>
      </w:r>
      <w:r>
        <w:rPr>
          <w:rFonts w:cs="Arial" w:hAnsi="Arial" w:eastAsia="Arial" w:ascii="Arial"/>
          <w:color w:val="333333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15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3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uda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3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op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an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3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23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37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565354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32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x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ua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á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23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b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il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3"/>
          <w:sz w:val="27"/>
          <w:szCs w:val="27"/>
        </w:rPr>
        <w:t>,</w:t>
      </w:r>
      <w:r>
        <w:rPr>
          <w:rFonts w:cs="Arial" w:hAnsi="Arial" w:eastAsia="Arial" w:ascii="Arial"/>
          <w:color w:val="565354"/>
          <w:spacing w:val="2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4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760"/>
        <w:ind w:left="1780"/>
      </w:pPr>
      <w:r>
        <w:rPr>
          <w:rFonts w:cs="Times New Roman" w:hAnsi="Times New Roman" w:eastAsia="Times New Roman" w:ascii="Times New Roman"/>
          <w:color w:val="333333"/>
          <w:w w:val="83"/>
          <w:position w:val="36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333333"/>
          <w:w w:val="100"/>
          <w:position w:val="3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position w:val="36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1"/>
          <w:position w:val="36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72"/>
          <w:position w:val="36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au</w:t>
      </w:r>
      <w:r>
        <w:rPr>
          <w:rFonts w:cs="Arial" w:hAnsi="Arial" w:eastAsia="Arial" w:ascii="Arial"/>
          <w:color w:val="333333"/>
          <w:spacing w:val="0"/>
          <w:w w:val="85"/>
          <w:position w:val="36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104"/>
          <w:position w:val="3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1"/>
          <w:position w:val="3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4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position w:val="36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position w:val="36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4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8"/>
          <w:position w:val="3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b</w:t>
      </w:r>
      <w:r>
        <w:rPr>
          <w:rFonts w:cs="Arial" w:hAnsi="Arial" w:eastAsia="Arial" w:ascii="Arial"/>
          <w:color w:val="333333"/>
          <w:spacing w:val="0"/>
          <w:w w:val="81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565354"/>
          <w:spacing w:val="0"/>
          <w:w w:val="84"/>
          <w:position w:val="36"/>
          <w:sz w:val="27"/>
          <w:szCs w:val="27"/>
        </w:rPr>
        <w:t>j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79"/>
          <w:position w:val="36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4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-3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position w:val="36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9"/>
          <w:position w:val="36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3"/>
          <w:position w:val="36"/>
          <w:sz w:val="27"/>
          <w:szCs w:val="27"/>
        </w:rPr>
        <w:t>m</w:t>
      </w:r>
      <w:r>
        <w:rPr>
          <w:rFonts w:cs="Arial" w:hAnsi="Arial" w:eastAsia="Arial" w:ascii="Arial"/>
          <w:color w:val="565354"/>
          <w:spacing w:val="0"/>
          <w:w w:val="84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position w:val="36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4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4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d</w:t>
      </w:r>
      <w:r>
        <w:rPr>
          <w:rFonts w:cs="Arial" w:hAnsi="Arial" w:eastAsia="Arial" w:ascii="Arial"/>
          <w:color w:val="565354"/>
          <w:spacing w:val="0"/>
          <w:w w:val="84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4"/>
          <w:position w:val="36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96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0"/>
          <w:position w:val="36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60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2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12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2"/>
          <w:position w:val="3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7"/>
          <w:position w:val="36"/>
          <w:sz w:val="27"/>
          <w:szCs w:val="27"/>
        </w:rPr>
        <w:t>rt</w:t>
      </w:r>
      <w:r>
        <w:rPr>
          <w:rFonts w:cs="Arial" w:hAnsi="Arial" w:eastAsia="Arial" w:ascii="Arial"/>
          <w:color w:val="565354"/>
          <w:spacing w:val="0"/>
          <w:w w:val="72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0"/>
          <w:position w:val="36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72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1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0"/>
          <w:position w:val="36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72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76"/>
          <w:position w:val="3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19"/>
          <w:w w:val="100"/>
          <w:position w:val="36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3"/>
          <w:position w:val="36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84"/>
          <w:position w:val="36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1"/>
          <w:position w:val="36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6"/>
          <w:position w:val="36"/>
          <w:sz w:val="27"/>
          <w:szCs w:val="27"/>
        </w:rPr>
        <w:t>ada</w:t>
      </w:r>
      <w:r>
        <w:rPr>
          <w:rFonts w:cs="Arial" w:hAnsi="Arial" w:eastAsia="Arial" w:ascii="Arial"/>
          <w:color w:val="333333"/>
          <w:spacing w:val="0"/>
          <w:w w:val="81"/>
          <w:position w:val="3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1"/>
          <w:position w:val="36"/>
          <w:sz w:val="27"/>
          <w:szCs w:val="27"/>
        </w:rPr>
        <w:t>a</w:t>
      </w:r>
      <w:r>
        <w:rPr>
          <w:rFonts w:cs="Arial" w:hAnsi="Arial" w:eastAsia="Arial" w:ascii="Arial"/>
          <w:color w:val="707070"/>
          <w:spacing w:val="0"/>
          <w:w w:val="76"/>
          <w:position w:val="36"/>
          <w:sz w:val="27"/>
          <w:szCs w:val="27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position w:val="36"/>
          <w:sz w:val="27"/>
          <w:szCs w:val="27"/>
        </w:rPr>
        <w:t>             </w:t>
      </w:r>
      <w:r>
        <w:rPr>
          <w:rFonts w:cs="Arial" w:hAnsi="Arial" w:eastAsia="Arial" w:ascii="Arial"/>
          <w:color w:val="707070"/>
          <w:spacing w:val="25"/>
          <w:w w:val="100"/>
          <w:position w:val="36"/>
          <w:sz w:val="27"/>
          <w:szCs w:val="27"/>
        </w:rPr>
        <w:t> </w:t>
      </w:r>
      <w:r>
        <w:pict>
          <v:shape type="#_x0000_t75" style="width:30.2201pt;height:48.2643pt">
            <v:imagedata o:title="" r:id="rId7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lineRule="exact" w:line="220"/>
        <w:ind w:left="2478" w:right="2390"/>
      </w:pP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t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o</w:t>
      </w:r>
      <w:r>
        <w:rPr>
          <w:rFonts w:cs="Arial" w:hAnsi="Arial" w:eastAsia="Arial" w:ascii="Arial"/>
          <w:color w:val="202020"/>
          <w:spacing w:val="-16"/>
          <w:w w:val="100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86"/>
          <w:position w:val="2"/>
          <w:sz w:val="30"/>
          <w:szCs w:val="30"/>
        </w:rPr>
        <w:t>c</w:t>
      </w:r>
      <w:r>
        <w:rPr>
          <w:rFonts w:cs="Arial" w:hAnsi="Arial" w:eastAsia="Arial" w:ascii="Arial"/>
          <w:color w:val="202020"/>
          <w:spacing w:val="0"/>
          <w:w w:val="94"/>
          <w:position w:val="2"/>
          <w:sz w:val="30"/>
          <w:szCs w:val="30"/>
        </w:rPr>
        <w:t>on</w:t>
      </w:r>
      <w:r>
        <w:rPr>
          <w:rFonts w:cs="Arial" w:hAnsi="Arial" w:eastAsia="Arial" w:ascii="Arial"/>
          <w:color w:val="202020"/>
          <w:spacing w:val="0"/>
          <w:w w:val="121"/>
          <w:position w:val="2"/>
          <w:sz w:val="30"/>
          <w:szCs w:val="30"/>
        </w:rPr>
        <w:t>t</w:t>
      </w:r>
      <w:r>
        <w:rPr>
          <w:rFonts w:cs="Arial" w:hAnsi="Arial" w:eastAsia="Arial" w:ascii="Arial"/>
          <w:color w:val="202020"/>
          <w:spacing w:val="0"/>
          <w:w w:val="86"/>
          <w:position w:val="2"/>
          <w:sz w:val="30"/>
          <w:szCs w:val="30"/>
        </w:rPr>
        <w:t>i</w:t>
      </w:r>
      <w:r>
        <w:rPr>
          <w:rFonts w:cs="Arial" w:hAnsi="Arial" w:eastAsia="Arial" w:ascii="Arial"/>
          <w:color w:val="202020"/>
          <w:spacing w:val="0"/>
          <w:w w:val="94"/>
          <w:position w:val="2"/>
          <w:sz w:val="30"/>
          <w:szCs w:val="30"/>
        </w:rPr>
        <w:t>n</w:t>
      </w:r>
      <w:r>
        <w:rPr>
          <w:rFonts w:cs="Arial" w:hAnsi="Arial" w:eastAsia="Arial" w:ascii="Arial"/>
          <w:color w:val="202020"/>
          <w:spacing w:val="0"/>
          <w:w w:val="99"/>
          <w:position w:val="2"/>
          <w:sz w:val="30"/>
          <w:szCs w:val="30"/>
        </w:rPr>
        <w:t>uo</w:t>
      </w:r>
      <w:r>
        <w:rPr>
          <w:rFonts w:cs="Arial" w:hAnsi="Arial" w:eastAsia="Arial" w:ascii="Arial"/>
          <w:color w:val="202020"/>
          <w:spacing w:val="3"/>
          <w:w w:val="100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e</w:t>
      </w:r>
      <w:r>
        <w:rPr>
          <w:rFonts w:cs="Arial" w:hAnsi="Arial" w:eastAsia="Arial" w:ascii="Arial"/>
          <w:color w:val="202020"/>
          <w:spacing w:val="-28"/>
          <w:w w:val="100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p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r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o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c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e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de</w:t>
      </w:r>
      <w:r>
        <w:rPr>
          <w:rFonts w:cs="Arial" w:hAnsi="Arial" w:eastAsia="Arial" w:ascii="Arial"/>
          <w:color w:val="202020"/>
          <w:spacing w:val="14"/>
          <w:w w:val="92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a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l</w:t>
      </w:r>
      <w:r>
        <w:rPr>
          <w:rFonts w:cs="Arial" w:hAnsi="Arial" w:eastAsia="Arial" w:ascii="Arial"/>
          <w:color w:val="202020"/>
          <w:spacing w:val="-5"/>
          <w:w w:val="92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d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e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s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ah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o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g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o</w:t>
      </w:r>
      <w:r>
        <w:rPr>
          <w:rFonts w:cs="Arial" w:hAnsi="Arial" w:eastAsia="Arial" w:ascii="Arial"/>
          <w:color w:val="202020"/>
          <w:spacing w:val="19"/>
          <w:w w:val="92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d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e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l</w:t>
      </w:r>
      <w:r>
        <w:rPr>
          <w:rFonts w:cs="Arial" w:hAnsi="Arial" w:eastAsia="Arial" w:ascii="Arial"/>
          <w:color w:val="202020"/>
          <w:spacing w:val="5"/>
          <w:w w:val="92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o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r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d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e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30"/>
          <w:szCs w:val="30"/>
        </w:rPr>
        <w:t>n</w:t>
      </w:r>
      <w:r>
        <w:rPr>
          <w:rFonts w:cs="Arial" w:hAnsi="Arial" w:eastAsia="Arial" w:ascii="Arial"/>
          <w:color w:val="202020"/>
          <w:spacing w:val="20"/>
          <w:w w:val="92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30"/>
          <w:szCs w:val="30"/>
        </w:rPr>
        <w:t>l</w:t>
      </w:r>
      <w:r>
        <w:rPr>
          <w:rFonts w:cs="Arial" w:hAnsi="Arial" w:eastAsia="Arial" w:ascii="Arial"/>
          <w:color w:val="202020"/>
          <w:spacing w:val="-25"/>
          <w:w w:val="100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202020"/>
          <w:spacing w:val="0"/>
          <w:w w:val="86"/>
          <w:position w:val="2"/>
          <w:sz w:val="30"/>
          <w:szCs w:val="30"/>
        </w:rPr>
        <w:t>d</w:t>
      </w:r>
      <w:r>
        <w:rPr>
          <w:rFonts w:cs="Arial" w:hAnsi="Arial" w:eastAsia="Arial" w:ascii="Arial"/>
          <w:color w:val="333333"/>
          <w:spacing w:val="0"/>
          <w:w w:val="103"/>
          <w:position w:val="2"/>
          <w:sz w:val="30"/>
          <w:szCs w:val="30"/>
        </w:rPr>
        <w:t>í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30"/>
          <w:szCs w:val="30"/>
        </w:rPr>
        <w:t>a</w:t>
      </w:r>
      <w:r>
        <w:rPr>
          <w:rFonts w:cs="Arial" w:hAnsi="Arial" w:eastAsia="Arial" w:ascii="Arial"/>
          <w:color w:val="333333"/>
          <w:spacing w:val="0"/>
          <w:w w:val="95"/>
          <w:position w:val="2"/>
          <w:sz w:val="30"/>
          <w:szCs w:val="3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ind w:left="1588" w:right="1471"/>
      </w:pPr>
      <w:r>
        <w:pict>
          <v:shape type="#_x0000_t75" style="position:absolute;margin-left:558.353pt;margin-top:0.0565065pt;width:41.3728pt;height:70.2353pt;mso-position-horizontal-relative:page;mso-position-vertical-relative:paragraph;z-index:-444">
            <v:imagedata o:title="" r:id="rId8"/>
          </v:shape>
        </w:pict>
      </w:r>
      <w:r>
        <w:rPr>
          <w:rFonts w:cs="Arial" w:hAnsi="Arial" w:eastAsia="Arial" w:ascii="Arial"/>
          <w:color w:val="202020"/>
          <w:w w:val="52"/>
          <w:sz w:val="27"/>
          <w:szCs w:val="27"/>
        </w:rPr>
        <w:t>1</w:t>
      </w:r>
      <w:r>
        <w:rPr>
          <w:rFonts w:cs="Arial" w:hAnsi="Arial" w:eastAsia="Arial" w:ascii="Arial"/>
          <w:color w:val="565354"/>
          <w:w w:val="115"/>
          <w:sz w:val="27"/>
          <w:szCs w:val="27"/>
        </w:rPr>
        <w:t>.</w:t>
      </w:r>
      <w:r>
        <w:rPr>
          <w:rFonts w:cs="Arial" w:hAnsi="Arial" w:eastAsia="Arial" w:ascii="Arial"/>
          <w:color w:val="333333"/>
          <w:w w:val="96"/>
          <w:sz w:val="27"/>
          <w:szCs w:val="27"/>
        </w:rPr>
        <w:t>·</w:t>
      </w:r>
      <w:r>
        <w:rPr>
          <w:rFonts w:cs="Arial" w:hAnsi="Arial" w:eastAsia="Arial" w:ascii="Arial"/>
          <w:color w:val="333333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2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4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en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6"/>
          <w:szCs w:val="26"/>
        </w:rPr>
        <w:t>y</w:t>
      </w:r>
      <w:r>
        <w:rPr>
          <w:rFonts w:cs="Arial" w:hAnsi="Arial" w:eastAsia="Arial" w:ascii="Arial"/>
          <w:color w:val="333333"/>
          <w:spacing w:val="32"/>
          <w:w w:val="80"/>
          <w:sz w:val="26"/>
          <w:szCs w:val="26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3"/>
          <w:sz w:val="27"/>
          <w:szCs w:val="27"/>
        </w:rPr>
        <w:t>ec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202020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33333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q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ru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333333"/>
          <w:spacing w:val="5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eg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707070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707070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-</w:t>
      </w:r>
      <w:r>
        <w:rPr>
          <w:rFonts w:cs="Arial" w:hAnsi="Arial" w:eastAsia="Arial" w:ascii="Arial"/>
          <w:color w:val="202020"/>
          <w:spacing w:val="4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02020"/>
          <w:spacing w:val="5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g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2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4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02020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ó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2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4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183"/>
        <w:ind w:left="1247" w:right="8386" w:hanging="489"/>
      </w:pP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a</w:t>
      </w:r>
      <w:r>
        <w:rPr>
          <w:rFonts w:cs="Arial" w:hAnsi="Arial" w:eastAsia="Arial" w:ascii="Arial"/>
          <w:color w:val="707070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565354"/>
          <w:spacing w:val="0"/>
          <w:w w:val="60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9"/>
          <w:w w:val="60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58"/>
          <w:sz w:val="27"/>
          <w:szCs w:val="27"/>
        </w:rPr>
        <w:t>J</w:t>
      </w:r>
      <w:r>
        <w:rPr>
          <w:rFonts w:cs="Arial" w:hAnsi="Arial" w:eastAsia="Arial" w:ascii="Arial"/>
          <w:color w:val="565354"/>
          <w:spacing w:val="0"/>
          <w:w w:val="57"/>
          <w:sz w:val="27"/>
          <w:szCs w:val="27"/>
        </w:rPr>
        <w:t>a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r</w:t>
      </w:r>
      <w:r>
        <w:rPr>
          <w:rFonts w:cs="Arial" w:hAnsi="Arial" w:eastAsia="Arial" w:ascii="Arial"/>
          <w:color w:val="565354"/>
          <w:spacing w:val="0"/>
          <w:w w:val="62"/>
          <w:sz w:val="27"/>
          <w:szCs w:val="27"/>
        </w:rPr>
        <w:t>d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565354"/>
          <w:spacing w:val="0"/>
          <w:w w:val="67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57"/>
          <w:sz w:val="27"/>
          <w:szCs w:val="27"/>
        </w:rPr>
        <w:t>t</w:t>
      </w:r>
      <w:r>
        <w:rPr>
          <w:rFonts w:cs="Malgun Gothic" w:hAnsi="Malgun Gothic" w:eastAsia="Malgun Gothic" w:ascii="Malgun Gothic"/>
          <w:color w:val="333333"/>
          <w:spacing w:val="0"/>
          <w:w w:val="21"/>
          <w:sz w:val="27"/>
          <w:szCs w:val="27"/>
        </w:rPr>
        <w:t>�</w:t>
      </w:r>
      <w:r>
        <w:rPr>
          <w:rFonts w:cs="Arial" w:hAnsi="Arial" w:eastAsia="Arial" w:ascii="Arial"/>
          <w:color w:val="565354"/>
          <w:spacing w:val="0"/>
          <w:w w:val="76"/>
          <w:sz w:val="27"/>
          <w:szCs w:val="27"/>
        </w:rPr>
        <w:t>W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)</w:t>
      </w:r>
      <w:r>
        <w:rPr>
          <w:rFonts w:cs="Malgun Gothic" w:hAnsi="Malgun Gothic" w:eastAsia="Malgun Gothic" w:ascii="Malgun Gothic"/>
          <w:color w:val="333333"/>
          <w:spacing w:val="0"/>
          <w:w w:val="45"/>
          <w:sz w:val="27"/>
          <w:szCs w:val="27"/>
        </w:rPr>
        <w:t>�</w:t>
      </w:r>
      <w:r>
        <w:rPr>
          <w:rFonts w:cs="Malgun Gothic" w:hAnsi="Malgun Gothic" w:eastAsia="Malgun Gothic" w:ascii="Malgun Gothic"/>
          <w:color w:val="333333"/>
          <w:spacing w:val="0"/>
          <w:w w:val="71"/>
          <w:sz w:val="27"/>
          <w:szCs w:val="27"/>
        </w:rPr>
        <w:t>�</w:t>
      </w:r>
      <w:r>
        <w:rPr>
          <w:rFonts w:cs="Arial" w:hAnsi="Arial" w:eastAsia="Arial" w:ascii="Arial"/>
          <w:color w:val="333333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3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565354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33333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3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33333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27"/>
          <w:szCs w:val="27"/>
        </w:rPr>
        <w:t>:</w:t>
      </w:r>
      <w:r>
        <w:rPr>
          <w:rFonts w:cs="Arial" w:hAnsi="Arial" w:eastAsia="Arial" w:ascii="Arial"/>
          <w:color w:val="707070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58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58"/>
          <w:sz w:val="27"/>
          <w:szCs w:val="27"/>
        </w:rPr>
        <w:t>o</w:t>
      </w:r>
      <w:r>
        <w:rPr>
          <w:rFonts w:cs="Arial" w:hAnsi="Arial" w:eastAsia="Arial" w:ascii="Arial"/>
          <w:color w:val="565354"/>
          <w:spacing w:val="0"/>
          <w:w w:val="58"/>
          <w:sz w:val="27"/>
          <w:szCs w:val="27"/>
        </w:rPr>
        <w:t>l</w:t>
      </w:r>
      <w:r>
        <w:rPr>
          <w:rFonts w:cs="Arial" w:hAnsi="Arial" w:eastAsia="Arial" w:ascii="Arial"/>
          <w:color w:val="8A8987"/>
          <w:spacing w:val="0"/>
          <w:w w:val="58"/>
          <w:sz w:val="27"/>
          <w:szCs w:val="27"/>
        </w:rPr>
        <w:t>.</w:t>
      </w:r>
      <w:r>
        <w:rPr>
          <w:rFonts w:cs="Arial" w:hAnsi="Arial" w:eastAsia="Arial" w:ascii="Arial"/>
          <w:color w:val="8A8987"/>
          <w:spacing w:val="15"/>
          <w:w w:val="58"/>
          <w:sz w:val="27"/>
          <w:szCs w:val="27"/>
        </w:rPr>
        <w:t> </w:t>
      </w:r>
      <w:r>
        <w:rPr>
          <w:rFonts w:cs="Arial" w:hAnsi="Arial" w:eastAsia="Arial" w:ascii="Arial"/>
          <w:color w:val="565354"/>
          <w:spacing w:val="0"/>
          <w:w w:val="51"/>
          <w:sz w:val="27"/>
          <w:szCs w:val="27"/>
        </w:rPr>
        <w:t>C</w:t>
      </w:r>
      <w:r>
        <w:rPr>
          <w:rFonts w:cs="Arial" w:hAnsi="Arial" w:eastAsia="Arial" w:ascii="Arial"/>
          <w:color w:val="565354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565354"/>
          <w:spacing w:val="0"/>
          <w:w w:val="57"/>
          <w:sz w:val="27"/>
          <w:szCs w:val="27"/>
        </w:rPr>
        <w:t>n</w:t>
      </w:r>
      <w:r>
        <w:rPr>
          <w:rFonts w:cs="Arial" w:hAnsi="Arial" w:eastAsia="Arial" w:ascii="Arial"/>
          <w:color w:val="565354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565354"/>
          <w:spacing w:val="0"/>
          <w:w w:val="72"/>
          <w:sz w:val="27"/>
          <w:szCs w:val="27"/>
        </w:rPr>
        <w:t>r</w:t>
      </w:r>
      <w:r>
        <w:rPr>
          <w:rFonts w:cs="Arial" w:hAnsi="Arial" w:eastAsia="Arial" w:ascii="Arial"/>
          <w:color w:val="565354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lineRule="exact" w:line="120"/>
        <w:ind w:right="9944"/>
      </w:pPr>
      <w:r>
        <w:rPr>
          <w:rFonts w:cs="Arial" w:hAnsi="Arial" w:eastAsia="Arial" w:ascii="Arial"/>
          <w:color w:val="565354"/>
          <w:w w:val="48"/>
          <w:position w:val="-2"/>
          <w:sz w:val="27"/>
          <w:szCs w:val="27"/>
        </w:rPr>
        <w:t>l</w:t>
      </w:r>
      <w:r>
        <w:rPr>
          <w:rFonts w:cs="Arial" w:hAnsi="Arial" w:eastAsia="Arial" w:ascii="Arial"/>
          <w:color w:val="707070"/>
          <w:w w:val="74"/>
          <w:position w:val="-2"/>
          <w:sz w:val="27"/>
          <w:szCs w:val="27"/>
        </w:rPr>
        <w:t>x</w:t>
      </w:r>
      <w:r>
        <w:rPr>
          <w:rFonts w:cs="Arial" w:hAnsi="Arial" w:eastAsia="Arial" w:ascii="Arial"/>
          <w:color w:val="565354"/>
          <w:w w:val="76"/>
          <w:position w:val="-2"/>
          <w:sz w:val="27"/>
          <w:szCs w:val="27"/>
        </w:rPr>
        <w:t>t</w:t>
      </w:r>
      <w:r>
        <w:rPr>
          <w:rFonts w:cs="Arial" w:hAnsi="Arial" w:eastAsia="Arial" w:ascii="Arial"/>
          <w:color w:val="565354"/>
          <w:w w:val="72"/>
          <w:position w:val="-2"/>
          <w:sz w:val="27"/>
          <w:szCs w:val="27"/>
        </w:rPr>
        <w:t>l</w:t>
      </w:r>
      <w:r>
        <w:rPr>
          <w:rFonts w:cs="Arial" w:hAnsi="Arial" w:eastAsia="Arial" w:ascii="Arial"/>
          <w:color w:val="565354"/>
          <w:w w:val="57"/>
          <w:position w:val="-2"/>
          <w:sz w:val="27"/>
          <w:szCs w:val="27"/>
        </w:rPr>
        <w:t>a</w:t>
      </w:r>
      <w:r>
        <w:rPr>
          <w:rFonts w:cs="Arial" w:hAnsi="Arial" w:eastAsia="Arial" w:ascii="Arial"/>
          <w:color w:val="565354"/>
          <w:w w:val="62"/>
          <w:position w:val="-2"/>
          <w:sz w:val="27"/>
          <w:szCs w:val="27"/>
        </w:rPr>
        <w:t>hua</w:t>
      </w:r>
      <w:r>
        <w:rPr>
          <w:rFonts w:cs="Arial" w:hAnsi="Arial" w:eastAsia="Arial" w:ascii="Arial"/>
          <w:color w:val="565354"/>
          <w:w w:val="58"/>
          <w:position w:val="-2"/>
          <w:sz w:val="27"/>
          <w:szCs w:val="27"/>
        </w:rPr>
        <w:t>c</w:t>
      </w:r>
      <w:r>
        <w:rPr>
          <w:rFonts w:cs="Arial" w:hAnsi="Arial" w:eastAsia="Arial" w:ascii="Arial"/>
          <w:color w:val="565354"/>
          <w:w w:val="62"/>
          <w:position w:val="-2"/>
          <w:sz w:val="27"/>
          <w:szCs w:val="27"/>
        </w:rPr>
        <w:t>án</w:t>
      </w:r>
      <w:r>
        <w:rPr>
          <w:rFonts w:cs="Arial" w:hAnsi="Arial" w:eastAsia="Arial" w:ascii="Arial"/>
          <w:color w:val="00000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before="27" w:lineRule="auto" w:line="133"/>
        <w:ind w:left="1503" w:right="9944" w:firstLine="101"/>
      </w:pPr>
      <w:r>
        <w:pict>
          <v:shape type="#_x0000_t202" style="position:absolute;margin-left:67.9953pt;margin-top:5.94624pt;width:17.6284pt;height:13.7pt;mso-position-horizontal-relative:page;mso-position-vertical-relative:paragraph;z-index:-4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color w:val="565354"/>
                      <w:w w:val="51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65354"/>
                      <w:w w:val="62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65354"/>
                      <w:w w:val="63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65354"/>
          <w:w w:val="62"/>
          <w:sz w:val="27"/>
          <w:szCs w:val="27"/>
        </w:rPr>
        <w:t>de</w:t>
      </w:r>
      <w:r>
        <w:rPr>
          <w:rFonts w:cs="Arial" w:hAnsi="Arial" w:eastAsia="Arial" w:ascii="Arial"/>
          <w:color w:val="707070"/>
          <w:w w:val="144"/>
          <w:sz w:val="27"/>
          <w:szCs w:val="27"/>
        </w:rPr>
        <w:t>l</w:t>
      </w:r>
      <w:r>
        <w:rPr>
          <w:rFonts w:cs="Arial" w:hAnsi="Arial" w:eastAsia="Arial" w:ascii="Arial"/>
          <w:color w:val="565354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565354"/>
          <w:w w:val="53"/>
          <w:sz w:val="27"/>
          <w:szCs w:val="27"/>
        </w:rPr>
        <w:t>s</w:t>
      </w:r>
      <w:r>
        <w:rPr>
          <w:rFonts w:cs="Arial" w:hAnsi="Arial" w:eastAsia="Arial" w:ascii="Arial"/>
          <w:color w:val="565354"/>
          <w:w w:val="53"/>
          <w:sz w:val="27"/>
          <w:szCs w:val="27"/>
        </w:rPr>
        <w:t> </w:t>
      </w:r>
      <w:r>
        <w:rPr>
          <w:rFonts w:cs="Arial" w:hAnsi="Arial" w:eastAsia="Arial" w:ascii="Arial"/>
          <w:color w:val="565354"/>
          <w:w w:val="67"/>
          <w:sz w:val="27"/>
          <w:szCs w:val="27"/>
        </w:rPr>
        <w:t>b</w:t>
      </w:r>
      <w:r>
        <w:rPr>
          <w:rFonts w:cs="Arial" w:hAnsi="Arial" w:eastAsia="Arial" w:ascii="Arial"/>
          <w:color w:val="565354"/>
          <w:w w:val="72"/>
          <w:sz w:val="27"/>
          <w:szCs w:val="27"/>
        </w:rPr>
        <w:t>r</w:t>
      </w:r>
      <w:r>
        <w:rPr>
          <w:rFonts w:cs="Arial" w:hAnsi="Arial" w:eastAsia="Arial" w:ascii="Arial"/>
          <w:color w:val="565354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565354"/>
          <w:w w:val="72"/>
          <w:sz w:val="27"/>
          <w:szCs w:val="27"/>
        </w:rPr>
        <w:t>ll</w:t>
      </w:r>
      <w:r>
        <w:rPr>
          <w:rFonts w:cs="Arial" w:hAnsi="Arial" w:eastAsia="Arial" w:ascii="Arial"/>
          <w:color w:val="565354"/>
          <w:w w:val="71"/>
          <w:sz w:val="27"/>
          <w:szCs w:val="27"/>
        </w:rPr>
        <w:t>o</w:t>
      </w:r>
      <w:r>
        <w:rPr>
          <w:rFonts w:cs="Arial" w:hAnsi="Arial" w:eastAsia="Arial" w:ascii="Arial"/>
          <w:color w:val="565354"/>
          <w:w w:val="53"/>
          <w:sz w:val="27"/>
          <w:szCs w:val="27"/>
        </w:rPr>
        <w:t>s</w:t>
      </w:r>
      <w:r>
        <w:rPr>
          <w:rFonts w:cs="Arial" w:hAnsi="Arial" w:eastAsia="Arial" w:ascii="Arial"/>
          <w:color w:val="565354"/>
          <w:w w:val="48"/>
          <w:sz w:val="27"/>
          <w:szCs w:val="27"/>
        </w:rPr>
        <w:t>,</w:t>
      </w:r>
      <w:r>
        <w:rPr>
          <w:rFonts w:cs="Arial" w:hAnsi="Arial" w:eastAsia="Arial" w:ascii="Arial"/>
          <w:color w:val="565354"/>
          <w:w w:val="48"/>
          <w:sz w:val="27"/>
          <w:szCs w:val="27"/>
        </w:rPr>
        <w:t> </w:t>
      </w:r>
      <w:r>
        <w:rPr>
          <w:rFonts w:cs="Arial" w:hAnsi="Arial" w:eastAsia="Arial" w:ascii="Arial"/>
          <w:color w:val="565354"/>
          <w:w w:val="53"/>
          <w:sz w:val="27"/>
          <w:szCs w:val="27"/>
        </w:rPr>
        <w:t>J</w:t>
      </w:r>
      <w:r>
        <w:rPr>
          <w:rFonts w:cs="Arial" w:hAnsi="Arial" w:eastAsia="Arial" w:ascii="Arial"/>
          <w:color w:val="565354"/>
          <w:w w:val="62"/>
          <w:sz w:val="27"/>
          <w:szCs w:val="27"/>
        </w:rPr>
        <w:t>a</w:t>
      </w:r>
      <w:r>
        <w:rPr>
          <w:rFonts w:cs="Arial" w:hAnsi="Arial" w:eastAsia="Arial" w:ascii="Arial"/>
          <w:color w:val="565354"/>
          <w:w w:val="72"/>
          <w:sz w:val="27"/>
          <w:szCs w:val="27"/>
        </w:rPr>
        <w:t>li</w:t>
      </w:r>
      <w:r>
        <w:rPr>
          <w:rFonts w:cs="Arial" w:hAnsi="Arial" w:eastAsia="Arial" w:ascii="Arial"/>
          <w:color w:val="565354"/>
          <w:w w:val="58"/>
          <w:sz w:val="27"/>
          <w:szCs w:val="27"/>
        </w:rPr>
        <w:t>s</w:t>
      </w:r>
      <w:r>
        <w:rPr>
          <w:rFonts w:cs="Arial" w:hAnsi="Arial" w:eastAsia="Arial" w:ascii="Arial"/>
          <w:color w:val="565354"/>
          <w:w w:val="63"/>
          <w:sz w:val="27"/>
          <w:szCs w:val="27"/>
        </w:rPr>
        <w:t>c</w:t>
      </w:r>
      <w:r>
        <w:rPr>
          <w:rFonts w:cs="Arial" w:hAnsi="Arial" w:eastAsia="Arial" w:ascii="Arial"/>
          <w:color w:val="565354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8A8987"/>
          <w:w w:val="38"/>
          <w:sz w:val="27"/>
          <w:szCs w:val="27"/>
        </w:rPr>
        <w:t>.</w:t>
      </w:r>
      <w:r>
        <w:rPr>
          <w:rFonts w:cs="Arial" w:hAnsi="Arial" w:eastAsia="Arial" w:ascii="Arial"/>
          <w:color w:val="00000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1"/>
        <w:ind w:right="9937"/>
      </w:pPr>
      <w:r>
        <w:rPr>
          <w:rFonts w:cs="Times New Roman" w:hAnsi="Times New Roman" w:eastAsia="Times New Roman" w:ascii="Times New Roman"/>
          <w:color w:val="56535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07070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565354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07070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0707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07070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65354"/>
          <w:spacing w:val="0"/>
          <w:w w:val="128"/>
          <w:sz w:val="15"/>
          <w:szCs w:val="15"/>
        </w:rPr>
        <w:t>45</w:t>
      </w:r>
      <w:r>
        <w:rPr>
          <w:rFonts w:cs="Times New Roman" w:hAnsi="Times New Roman" w:eastAsia="Times New Roman" w:ascii="Times New Roman"/>
          <w:color w:val="565354"/>
          <w:spacing w:val="0"/>
          <w:w w:val="128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565354"/>
          <w:spacing w:val="0"/>
          <w:w w:val="128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565354"/>
          <w:spacing w:val="0"/>
          <w:w w:val="128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left"/>
        <w:spacing w:lineRule="exact" w:line="180"/>
        <w:ind w:left="520"/>
      </w:pPr>
      <w:r>
        <w:rPr>
          <w:rFonts w:cs="Arial" w:hAnsi="Arial" w:eastAsia="Arial" w:ascii="Arial"/>
          <w:color w:val="565354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565354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565354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9D999D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9D999D"/>
          <w:spacing w:val="14"/>
          <w:w w:val="10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65354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65354"/>
          <w:spacing w:val="0"/>
          <w:w w:val="6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565354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07070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565354"/>
          <w:spacing w:val="0"/>
          <w:w w:val="124"/>
          <w:sz w:val="15"/>
          <w:szCs w:val="15"/>
        </w:rPr>
        <w:t>767</w:t>
      </w:r>
      <w:r>
        <w:rPr>
          <w:rFonts w:cs="Times New Roman" w:hAnsi="Times New Roman" w:eastAsia="Times New Roman" w:ascii="Times New Roman"/>
          <w:color w:val="565354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565354"/>
          <w:spacing w:val="0"/>
          <w:w w:val="12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565354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565354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565354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65354"/>
          <w:spacing w:val="0"/>
          <w:w w:val="143"/>
          <w:sz w:val="15"/>
          <w:szCs w:val="15"/>
        </w:rPr>
        <w:t>00</w:t>
      </w:r>
      <w:r>
        <w:rPr>
          <w:rFonts w:cs="Malgun Gothic" w:hAnsi="Malgun Gothic" w:eastAsia="Malgun Gothic" w:ascii="Malgun Gothic"/>
          <w:color w:val="333333"/>
          <w:spacing w:val="0"/>
          <w:w w:val="95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10"/>
        <w:sectPr>
          <w:pgMar w:header="729" w:footer="0" w:top="1480" w:bottom="0" w:left="120" w:right="0"/>
          <w:headerReference w:type="default" r:id="rId4"/>
          <w:pgSz w:w="12160" w:h="15920"/>
        </w:sectPr>
      </w:pPr>
      <w:r>
        <w:pict>
          <v:shape type="#_x0000_t75" style="width:593.969pt;height:47.5439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auto" w:line="489"/>
        <w:ind w:left="1722" w:right="2278"/>
      </w:pPr>
      <w:r>
        <w:rPr>
          <w:rFonts w:cs="Arial" w:hAnsi="Arial" w:eastAsia="Arial" w:ascii="Arial"/>
          <w:color w:val="252527"/>
          <w:w w:val="88"/>
          <w:sz w:val="27"/>
          <w:szCs w:val="27"/>
        </w:rPr>
        <w:t>V</w:t>
      </w:r>
      <w:r>
        <w:rPr>
          <w:rFonts w:cs="Arial" w:hAnsi="Arial" w:eastAsia="Arial" w:ascii="Arial"/>
          <w:color w:val="252527"/>
          <w:w w:val="58"/>
          <w:sz w:val="27"/>
          <w:szCs w:val="27"/>
        </w:rPr>
        <w:t>O</w:t>
      </w:r>
      <w:r>
        <w:rPr>
          <w:rFonts w:cs="Arial" w:hAnsi="Arial" w:eastAsia="Arial" w:ascii="Arial"/>
          <w:color w:val="252527"/>
          <w:w w:val="62"/>
          <w:sz w:val="27"/>
          <w:szCs w:val="27"/>
        </w:rPr>
        <w:t>C</w:t>
      </w:r>
      <w:r>
        <w:rPr>
          <w:rFonts w:cs="Arial" w:hAnsi="Arial" w:eastAsia="Arial" w:ascii="Arial"/>
          <w:color w:val="252527"/>
          <w:w w:val="74"/>
          <w:sz w:val="27"/>
          <w:szCs w:val="27"/>
        </w:rPr>
        <w:t>AL</w:t>
      </w:r>
      <w:r>
        <w:rPr>
          <w:rFonts w:cs="Arial" w:hAnsi="Arial" w:eastAsia="Arial" w:ascii="Arial"/>
          <w:color w:val="252527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14"/>
          <w:w w:val="6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2"/>
          <w:szCs w:val="22"/>
        </w:rPr>
        <w:t>LA</w:t>
      </w:r>
      <w:r>
        <w:rPr>
          <w:rFonts w:cs="Arial" w:hAnsi="Arial" w:eastAsia="Arial" w:ascii="Arial"/>
          <w:color w:val="252527"/>
          <w:spacing w:val="-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-4"/>
          <w:w w:val="6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Ó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27"/>
          <w:w w:val="6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RA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M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EZ</w:t>
      </w:r>
      <w:r>
        <w:rPr>
          <w:rFonts w:cs="Arial" w:hAnsi="Arial" w:eastAsia="Arial" w:ascii="Arial"/>
          <w:color w:val="39393A"/>
          <w:spacing w:val="24"/>
          <w:w w:val="6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RA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U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TO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                                           </w:t>
      </w:r>
      <w:r>
        <w:rPr>
          <w:rFonts w:cs="Arial" w:hAnsi="Arial" w:eastAsia="Arial" w:ascii="Arial"/>
          <w:color w:val="252527"/>
          <w:spacing w:val="5"/>
          <w:w w:val="6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70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8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AL</w:t>
      </w:r>
      <w:r>
        <w:rPr>
          <w:rFonts w:cs="Arial" w:hAnsi="Arial" w:eastAsia="Arial" w:ascii="Arial"/>
          <w:color w:val="252527"/>
          <w:spacing w:val="9"/>
          <w:w w:val="6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12"/>
          <w:w w:val="6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2"/>
          <w:szCs w:val="22"/>
        </w:rPr>
        <w:t>LA</w:t>
      </w:r>
      <w:r>
        <w:rPr>
          <w:rFonts w:cs="Arial" w:hAnsi="Arial" w:eastAsia="Arial" w:ascii="Arial"/>
          <w:color w:val="252527"/>
          <w:spacing w:val="-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3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29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7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69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8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104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G</w:t>
      </w:r>
      <w:r>
        <w:rPr>
          <w:rFonts w:cs="Arial" w:hAnsi="Arial" w:eastAsia="Arial" w:ascii="Arial"/>
          <w:color w:val="39393A"/>
          <w:spacing w:val="0"/>
          <w:w w:val="62"/>
          <w:sz w:val="27"/>
          <w:szCs w:val="27"/>
        </w:rPr>
        <w:t>U</w:t>
      </w:r>
      <w:r>
        <w:rPr>
          <w:rFonts w:cs="Arial" w:hAnsi="Arial" w:eastAsia="Arial" w:ascii="Arial"/>
          <w:color w:val="39393A"/>
          <w:spacing w:val="0"/>
          <w:w w:val="57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LAR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                      </w:t>
      </w:r>
      <w:r>
        <w:rPr>
          <w:rFonts w:cs="Arial" w:hAnsi="Arial" w:eastAsia="Arial" w:ascii="Arial"/>
          <w:color w:val="252527"/>
          <w:spacing w:val="2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59"/>
          <w:sz w:val="27"/>
          <w:szCs w:val="27"/>
        </w:rPr>
        <w:t>U</w:t>
      </w:r>
      <w:r>
        <w:rPr>
          <w:rFonts w:cs="Arial" w:hAnsi="Arial" w:eastAsia="Arial" w:ascii="Arial"/>
          <w:color w:val="39393A"/>
          <w:spacing w:val="0"/>
          <w:w w:val="72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74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3" w:lineRule="exact" w:line="300"/>
        <w:ind w:left="1729"/>
      </w:pP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ES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7"/>
          <w:w w:val="63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3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4"/>
          <w:w w:val="63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position w:val="-1"/>
          <w:sz w:val="22"/>
          <w:szCs w:val="22"/>
        </w:rPr>
        <w:t>LA</w:t>
      </w:r>
      <w:r>
        <w:rPr>
          <w:rFonts w:cs="Arial" w:hAnsi="Arial" w:eastAsia="Arial" w:ascii="Arial"/>
          <w:color w:val="252527"/>
          <w:spacing w:val="-9"/>
          <w:w w:val="85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5"/>
          <w:w w:val="6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4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64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19"/>
          <w:w w:val="6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7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58"/>
          <w:position w:val="-1"/>
          <w:sz w:val="27"/>
          <w:szCs w:val="27"/>
        </w:rPr>
        <w:t>J</w:t>
      </w:r>
      <w:r>
        <w:rPr>
          <w:rFonts w:cs="Arial" w:hAnsi="Arial" w:eastAsia="Arial" w:ascii="Arial"/>
          <w:color w:val="252527"/>
          <w:spacing w:val="0"/>
          <w:w w:val="68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2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0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RA</w:t>
      </w:r>
      <w:r>
        <w:rPr>
          <w:rFonts w:cs="Arial" w:hAnsi="Arial" w:eastAsia="Arial" w:ascii="Arial"/>
          <w:color w:val="252527"/>
          <w:spacing w:val="-24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7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8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VA</w:t>
      </w:r>
      <w:r>
        <w:rPr>
          <w:rFonts w:cs="Arial" w:hAnsi="Arial" w:eastAsia="Arial" w:ascii="Arial"/>
          <w:color w:val="252527"/>
          <w:spacing w:val="0"/>
          <w:w w:val="66"/>
          <w:position w:val="-1"/>
          <w:sz w:val="27"/>
          <w:szCs w:val="27"/>
        </w:rPr>
        <w:t>RR</w:t>
      </w:r>
      <w:r>
        <w:rPr>
          <w:rFonts w:cs="Arial" w:hAnsi="Arial" w:eastAsia="Arial" w:ascii="Arial"/>
          <w:color w:val="252527"/>
          <w:spacing w:val="0"/>
          <w:w w:val="59"/>
          <w:position w:val="-1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68"/>
          <w:position w:val="-1"/>
          <w:sz w:val="27"/>
          <w:szCs w:val="27"/>
        </w:rPr>
        <w:t>B</w:t>
      </w:r>
      <w:r>
        <w:rPr>
          <w:rFonts w:cs="Arial" w:hAnsi="Arial" w:eastAsia="Arial" w:ascii="Arial"/>
          <w:color w:val="252527"/>
          <w:spacing w:val="0"/>
          <w:w w:val="48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72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33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5"/>
          <w:position w:val="-1"/>
          <w:sz w:val="27"/>
          <w:szCs w:val="27"/>
        </w:rPr>
        <w:t>           </w:t>
      </w:r>
      <w:r>
        <w:rPr>
          <w:rFonts w:cs="Arial" w:hAnsi="Arial" w:eastAsia="Arial" w:ascii="Arial"/>
          <w:color w:val="252527"/>
          <w:spacing w:val="15"/>
          <w:w w:val="65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position w:val="-1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66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8"/>
          <w:position w:val="-1"/>
          <w:sz w:val="27"/>
          <w:szCs w:val="27"/>
        </w:rPr>
        <w:t>ES</w:t>
      </w:r>
      <w:r>
        <w:rPr>
          <w:rFonts w:cs="Arial" w:hAnsi="Arial" w:eastAsia="Arial" w:ascii="Arial"/>
          <w:color w:val="252527"/>
          <w:spacing w:val="0"/>
          <w:w w:val="64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6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74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68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 w:lineRule="auto" w:line="271"/>
        <w:ind w:left="1715" w:right="1447" w:firstLine="14"/>
      </w:pPr>
      <w:r>
        <w:pict>
          <v:shape type="#_x0000_t75" style="position:absolute;margin-left:10.4359pt;margin-top:2.6539pt;width:36.7055pt;height:40.2976pt;mso-position-horizontal-relative:page;mso-position-vertical-relative:paragraph;z-index:-440">
            <v:imagedata o:title="" r:id="rId11"/>
          </v:shape>
        </w:pict>
      </w:r>
      <w:r>
        <w:pict>
          <v:shape type="#_x0000_t75" style="position:absolute;margin-left:11.5154pt;margin-top:50.5073pt;width:66.2138pt;height:219.838pt;mso-position-horizontal-relative:page;mso-position-vertical-relative:paragraph;z-index:-439">
            <v:imagedata o:title="" r:id="rId12"/>
          </v:shape>
        </w:pict>
      </w:r>
      <w:r>
        <w:rPr>
          <w:rFonts w:cs="Times New Roman" w:hAnsi="Times New Roman" w:eastAsia="Times New Roman" w:ascii="Times New Roman"/>
          <w:color w:val="252527"/>
          <w:spacing w:val="0"/>
          <w:w w:val="80"/>
          <w:sz w:val="29"/>
          <w:szCs w:val="29"/>
        </w:rPr>
        <w:t>LA</w:t>
      </w:r>
      <w:r>
        <w:rPr>
          <w:rFonts w:cs="Times New Roman" w:hAnsi="Times New Roman" w:eastAsia="Times New Roman" w:ascii="Times New Roman"/>
          <w:color w:val="252527"/>
          <w:spacing w:val="0"/>
          <w:w w:val="80"/>
          <w:sz w:val="29"/>
          <w:szCs w:val="29"/>
        </w:rPr>
        <w:t>  </w:t>
      </w:r>
      <w:r>
        <w:rPr>
          <w:rFonts w:cs="Times New Roman" w:hAnsi="Times New Roman" w:eastAsia="Times New Roman" w:ascii="Times New Roman"/>
          <w:color w:val="252527"/>
          <w:spacing w:val="0"/>
          <w:w w:val="80"/>
          <w:sz w:val="29"/>
          <w:szCs w:val="29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  </w:t>
      </w:r>
      <w:r>
        <w:rPr>
          <w:rFonts w:cs="Arial" w:hAnsi="Arial" w:eastAsia="Arial" w:ascii="Arial"/>
          <w:color w:val="252527"/>
          <w:spacing w:val="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252527"/>
          <w:spacing w:val="3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252527"/>
          <w:spacing w:val="4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 </w:t>
      </w:r>
      <w:r>
        <w:rPr>
          <w:rFonts w:cs="Arial" w:hAnsi="Arial" w:eastAsia="Arial" w:ascii="Arial"/>
          <w:color w:val="252527"/>
          <w:spacing w:val="28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RE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 </w:t>
      </w:r>
      <w:r>
        <w:rPr>
          <w:rFonts w:cs="Arial" w:hAnsi="Arial" w:eastAsia="Arial" w:ascii="Arial"/>
          <w:color w:val="252527"/>
          <w:spacing w:val="1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J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DRA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  </w:t>
      </w:r>
      <w:r>
        <w:rPr>
          <w:rFonts w:cs="Arial" w:hAnsi="Arial" w:eastAsia="Arial" w:ascii="Arial"/>
          <w:color w:val="252527"/>
          <w:spacing w:val="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3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VA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B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RR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R</w:t>
      </w:r>
      <w:r>
        <w:rPr>
          <w:rFonts w:cs="Arial" w:hAnsi="Arial" w:eastAsia="Arial" w:ascii="Arial"/>
          <w:color w:val="625F5F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625F5F"/>
          <w:spacing w:val="0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625F5F"/>
          <w:spacing w:val="37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2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5"/>
          <w:sz w:val="27"/>
          <w:szCs w:val="27"/>
        </w:rPr>
        <w:t>x</w:t>
      </w:r>
      <w:r>
        <w:rPr>
          <w:rFonts w:cs="Arial" w:hAnsi="Arial" w:eastAsia="Arial" w:ascii="Arial"/>
          <w:color w:val="39393A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2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4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625F5F"/>
          <w:spacing w:val="0"/>
          <w:w w:val="82"/>
          <w:sz w:val="27"/>
          <w:szCs w:val="27"/>
        </w:rPr>
        <w:t>.</w:t>
      </w:r>
      <w:r>
        <w:rPr>
          <w:rFonts w:cs="Arial" w:hAnsi="Arial" w:eastAsia="Arial" w:ascii="Arial"/>
          <w:color w:val="625F5F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625F5F"/>
          <w:spacing w:val="1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5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2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737070"/>
          <w:spacing w:val="0"/>
          <w:w w:val="84"/>
          <w:sz w:val="27"/>
          <w:szCs w:val="27"/>
        </w:rPr>
        <w:t>,</w:t>
      </w:r>
      <w:r>
        <w:rPr>
          <w:rFonts w:cs="Arial" w:hAnsi="Arial" w:eastAsia="Arial" w:ascii="Arial"/>
          <w:color w:val="737070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737070"/>
          <w:spacing w:val="4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5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4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0"/>
          <w:w w:val="7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3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67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 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7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  </w:t>
      </w:r>
      <w:r>
        <w:rPr>
          <w:rFonts w:cs="Arial" w:hAnsi="Arial" w:eastAsia="Arial" w:ascii="Arial"/>
          <w:color w:val="252527"/>
          <w:spacing w:val="6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67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7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3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7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252527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67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co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2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eg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0"/>
          <w:w w:val="86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90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3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44"/>
          <w:sz w:val="29"/>
          <w:szCs w:val="29"/>
        </w:rPr>
        <w:t>1</w:t>
      </w:r>
      <w:r>
        <w:rPr>
          <w:rFonts w:cs="Times New Roman" w:hAnsi="Times New Roman" w:eastAsia="Times New Roman" w:ascii="Times New Roman"/>
          <w:color w:val="39393A"/>
          <w:spacing w:val="0"/>
          <w:w w:val="84"/>
          <w:sz w:val="29"/>
          <w:szCs w:val="29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9"/>
          <w:szCs w:val="29"/>
        </w:rPr>
        <w:t>:</w:t>
      </w:r>
      <w:r>
        <w:rPr>
          <w:rFonts w:cs="Times New Roman" w:hAnsi="Times New Roman" w:eastAsia="Times New Roman" w:ascii="Times New Roman"/>
          <w:color w:val="4B494B"/>
          <w:spacing w:val="-2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49"/>
          <w:sz w:val="29"/>
          <w:szCs w:val="29"/>
        </w:rPr>
        <w:t>1</w:t>
      </w:r>
      <w:r>
        <w:rPr>
          <w:rFonts w:cs="Times New Roman" w:hAnsi="Times New Roman" w:eastAsia="Times New Roman" w:ascii="Times New Roman"/>
          <w:color w:val="39393A"/>
          <w:spacing w:val="-37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58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color w:val="39393A"/>
          <w:spacing w:val="0"/>
          <w:w w:val="58"/>
          <w:sz w:val="29"/>
          <w:szCs w:val="29"/>
        </w:rPr>
        <w:t>  </w:t>
      </w:r>
      <w:r>
        <w:rPr>
          <w:rFonts w:cs="Times New Roman" w:hAnsi="Times New Roman" w:eastAsia="Times New Roman" w:ascii="Times New Roman"/>
          <w:color w:val="39393A"/>
          <w:spacing w:val="18"/>
          <w:w w:val="58"/>
          <w:sz w:val="29"/>
          <w:szCs w:val="29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3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5"/>
          <w:sz w:val="27"/>
          <w:szCs w:val="27"/>
        </w:rPr>
        <w:t>z</w:t>
      </w:r>
      <w:r>
        <w:rPr>
          <w:rFonts w:cs="Arial" w:hAnsi="Arial" w:eastAsia="Arial" w:ascii="Arial"/>
          <w:color w:val="39393A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3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5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7"/>
          <w:sz w:val="27"/>
          <w:szCs w:val="27"/>
        </w:rPr>
        <w:t>1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8</w:t>
      </w:r>
      <w:r>
        <w:rPr>
          <w:rFonts w:cs="Arial" w:hAnsi="Arial" w:eastAsia="Arial" w:ascii="Arial"/>
          <w:color w:val="252527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3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g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3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ñ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3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2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020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1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4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á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53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q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2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2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4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2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é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2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7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9393A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95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39393A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ab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737070"/>
          <w:spacing w:val="0"/>
          <w:w w:val="7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360"/>
        <w:ind w:left="1707" w:right="1465" w:firstLine="7"/>
      </w:pPr>
      <w:r>
        <w:rPr>
          <w:rFonts w:cs="Times New Roman" w:hAnsi="Times New Roman" w:eastAsia="Times New Roman" w:ascii="Times New Roman"/>
          <w:color w:val="252527"/>
          <w:spacing w:val="0"/>
          <w:w w:val="82"/>
          <w:sz w:val="29"/>
          <w:szCs w:val="29"/>
        </w:rPr>
        <w:t>2</w:t>
      </w:r>
      <w:r>
        <w:rPr>
          <w:rFonts w:cs="Times New Roman" w:hAnsi="Times New Roman" w:eastAsia="Times New Roman" w:ascii="Times New Roman"/>
          <w:color w:val="252527"/>
          <w:spacing w:val="0"/>
          <w:w w:val="82"/>
          <w:sz w:val="29"/>
          <w:szCs w:val="29"/>
        </w:rPr>
        <w:t>.</w:t>
      </w:r>
      <w:r>
        <w:rPr>
          <w:rFonts w:cs="Times New Roman" w:hAnsi="Times New Roman" w:eastAsia="Times New Roman" w:ascii="Times New Roman"/>
          <w:color w:val="252527"/>
          <w:spacing w:val="0"/>
          <w:w w:val="82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252527"/>
          <w:spacing w:val="34"/>
          <w:w w:val="82"/>
          <w:sz w:val="29"/>
          <w:szCs w:val="29"/>
        </w:rPr>
        <w:t> 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b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44"/>
          <w:w w:val="9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9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29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6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-1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: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4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3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3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7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7"/>
          <w:sz w:val="27"/>
          <w:szCs w:val="27"/>
        </w:rPr>
        <w:t>T</w:t>
      </w:r>
      <w:r>
        <w:rPr>
          <w:rFonts w:cs="Arial" w:hAnsi="Arial" w:eastAsia="Arial" w:ascii="Arial"/>
          <w:color w:val="39393A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PA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252527"/>
          <w:spacing w:val="2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g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4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67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b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47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37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4B494B"/>
          <w:spacing w:val="0"/>
          <w:w w:val="79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31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13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op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2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1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1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96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69" w:footer="0" w:top="1420" w:bottom="0" w:left="20" w:right="0"/>
          <w:headerReference w:type="default" r:id="rId10"/>
          <w:pgSz w:w="1212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34"/>
        <w:ind w:left="1707"/>
      </w:pPr>
      <w:r>
        <w:rPr>
          <w:rFonts w:cs="Arial" w:hAnsi="Arial" w:eastAsia="Arial" w:ascii="Arial"/>
          <w:color w:val="252527"/>
          <w:w w:val="88"/>
          <w:sz w:val="27"/>
          <w:szCs w:val="27"/>
        </w:rPr>
        <w:t>V</w:t>
      </w:r>
      <w:r>
        <w:rPr>
          <w:rFonts w:cs="Arial" w:hAnsi="Arial" w:eastAsia="Arial" w:ascii="Arial"/>
          <w:color w:val="252527"/>
          <w:w w:val="61"/>
          <w:sz w:val="27"/>
          <w:szCs w:val="27"/>
        </w:rPr>
        <w:t>O</w:t>
      </w:r>
      <w:r>
        <w:rPr>
          <w:rFonts w:cs="Arial" w:hAnsi="Arial" w:eastAsia="Arial" w:ascii="Arial"/>
          <w:color w:val="252527"/>
          <w:w w:val="59"/>
          <w:sz w:val="27"/>
          <w:szCs w:val="27"/>
        </w:rPr>
        <w:t>C</w:t>
      </w:r>
      <w:r>
        <w:rPr>
          <w:rFonts w:cs="Arial" w:hAnsi="Arial" w:eastAsia="Arial" w:ascii="Arial"/>
          <w:color w:val="252527"/>
          <w:w w:val="74"/>
          <w:sz w:val="27"/>
          <w:szCs w:val="27"/>
        </w:rPr>
        <w:t>AL</w:t>
      </w:r>
      <w:r>
        <w:rPr>
          <w:rFonts w:cs="Arial" w:hAnsi="Arial" w:eastAsia="Arial" w:ascii="Arial"/>
          <w:color w:val="252527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14"/>
          <w:w w:val="6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2"/>
          <w:szCs w:val="22"/>
        </w:rPr>
        <w:t>LA</w:t>
      </w:r>
      <w:r>
        <w:rPr>
          <w:rFonts w:cs="Arial" w:hAnsi="Arial" w:eastAsia="Arial" w:ascii="Arial"/>
          <w:color w:val="252527"/>
          <w:spacing w:val="-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1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5"/>
          <w:sz w:val="27"/>
          <w:szCs w:val="27"/>
        </w:rPr>
        <w:t>Ó</w:t>
      </w:r>
      <w:r>
        <w:rPr>
          <w:rFonts w:cs="Arial" w:hAnsi="Arial" w:eastAsia="Arial" w:ascii="Arial"/>
          <w:color w:val="39393A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57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0"/>
          <w:w w:val="66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68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RA</w:t>
      </w:r>
      <w:r>
        <w:rPr>
          <w:rFonts w:cs="Arial" w:hAnsi="Arial" w:eastAsia="Arial" w:ascii="Arial"/>
          <w:color w:val="39393A"/>
          <w:spacing w:val="0"/>
          <w:w w:val="66"/>
          <w:sz w:val="27"/>
          <w:szCs w:val="27"/>
        </w:rPr>
        <w:t>M</w:t>
      </w:r>
      <w:r>
        <w:rPr>
          <w:rFonts w:cs="Arial" w:hAnsi="Arial" w:eastAsia="Arial" w:ascii="Arial"/>
          <w:color w:val="4B494B"/>
          <w:spacing w:val="0"/>
          <w:w w:val="66"/>
          <w:sz w:val="27"/>
          <w:szCs w:val="27"/>
        </w:rPr>
        <w:t>Í</w:t>
      </w:r>
      <w:r>
        <w:rPr>
          <w:rFonts w:cs="Arial" w:hAnsi="Arial" w:eastAsia="Arial" w:ascii="Arial"/>
          <w:color w:val="39393A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EZ</w:t>
      </w:r>
      <w:r>
        <w:rPr>
          <w:rFonts w:cs="Arial" w:hAnsi="Arial" w:eastAsia="Arial" w:ascii="Arial"/>
          <w:color w:val="252527"/>
          <w:spacing w:val="16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RA</w:t>
      </w:r>
      <w:r>
        <w:rPr>
          <w:rFonts w:cs="Arial" w:hAnsi="Arial" w:eastAsia="Arial" w:ascii="Arial"/>
          <w:color w:val="39393A"/>
          <w:spacing w:val="0"/>
          <w:w w:val="62"/>
          <w:sz w:val="27"/>
          <w:szCs w:val="27"/>
        </w:rPr>
        <w:t>U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69"/>
          <w:sz w:val="27"/>
          <w:szCs w:val="27"/>
        </w:rPr>
        <w:t>T</w:t>
      </w:r>
      <w:r>
        <w:rPr>
          <w:rFonts w:cs="Arial" w:hAnsi="Arial" w:eastAsia="Arial" w:ascii="Arial"/>
          <w:color w:val="39393A"/>
          <w:spacing w:val="0"/>
          <w:w w:val="61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495"/>
        <w:ind w:left="1707" w:right="-47" w:firstLine="7"/>
      </w:pPr>
      <w:r>
        <w:pict>
          <v:shape type="#_x0000_t75" style="position:absolute;margin-left:555.62pt;margin-top:63.0349pt;width:37.4252pt;height:85.6325pt;mso-position-horizontal-relative:page;mso-position-vertical-relative:paragraph;z-index:-441">
            <v:imagedata o:title="" r:id="rId13"/>
          </v:shape>
        </w:pic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ES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6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9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2"/>
          <w:szCs w:val="22"/>
        </w:rPr>
        <w:t>LA</w:t>
      </w:r>
      <w:r>
        <w:rPr>
          <w:rFonts w:cs="Arial" w:hAnsi="Arial" w:eastAsia="Arial" w:ascii="Arial"/>
          <w:color w:val="252527"/>
          <w:spacing w:val="-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4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33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J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RA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RR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B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3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RR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B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-3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59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5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IMI</w:t>
      </w:r>
      <w:r>
        <w:rPr>
          <w:rFonts w:cs="Arial" w:hAnsi="Arial" w:eastAsia="Arial" w:ascii="Arial"/>
          <w:color w:val="252527"/>
          <w:spacing w:val="0"/>
          <w:w w:val="7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-1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6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5"/>
          <w:w w:val="6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5"/>
          <w:sz w:val="27"/>
          <w:szCs w:val="27"/>
        </w:rPr>
        <w:t>OT</w:t>
      </w:r>
      <w:r>
        <w:rPr>
          <w:rFonts w:cs="Arial" w:hAnsi="Arial" w:eastAsia="Arial" w:ascii="Arial"/>
          <w:color w:val="252527"/>
          <w:spacing w:val="0"/>
          <w:w w:val="68"/>
          <w:sz w:val="27"/>
          <w:szCs w:val="2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" w:lineRule="exact" w:line="320"/>
        <w:ind w:left="1715"/>
      </w:pPr>
      <w:r>
        <w:rPr>
          <w:rFonts w:cs="Times New Roman" w:hAnsi="Times New Roman" w:eastAsia="Times New Roman" w:ascii="Times New Roman"/>
          <w:color w:val="252527"/>
          <w:spacing w:val="0"/>
          <w:w w:val="79"/>
          <w:position w:val="-1"/>
          <w:sz w:val="29"/>
          <w:szCs w:val="29"/>
        </w:rPr>
        <w:t>3.</w:t>
      </w:r>
      <w:r>
        <w:rPr>
          <w:rFonts w:cs="Times New Roman" w:hAnsi="Times New Roman" w:eastAsia="Times New Roman" w:ascii="Times New Roman"/>
          <w:color w:val="252527"/>
          <w:spacing w:val="0"/>
          <w:w w:val="79"/>
          <w:position w:val="-1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252527"/>
          <w:spacing w:val="31"/>
          <w:w w:val="79"/>
          <w:position w:val="-1"/>
          <w:sz w:val="29"/>
          <w:szCs w:val="29"/>
        </w:rPr>
        <w:t> </w:t>
      </w:r>
      <w:r>
        <w:rPr>
          <w:rFonts w:cs="Arial" w:hAnsi="Arial" w:eastAsia="Arial" w:ascii="Arial"/>
          <w:color w:val="252527"/>
          <w:spacing w:val="0"/>
          <w:w w:val="81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10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6"/>
          <w:position w:val="-1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120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-3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100"/>
          <w:position w:val="-1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-10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8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10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134"/>
          <w:position w:val="-1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72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101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6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5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100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91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4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30"/>
          <w:w w:val="8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30"/>
          <w:w w:val="8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2"/>
          <w:w w:val="8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4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12"/>
          <w:w w:val="84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90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27"/>
          <w:w w:val="9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12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112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2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5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112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7"/>
          <w:position w:val="-1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auto" w:line="500"/>
        <w:ind w:left="58" w:right="1508" w:hanging="58"/>
        <w:sectPr>
          <w:type w:val="continuous"/>
          <w:pgSz w:w="12120" w:h="15860"/>
          <w:pgMar w:top="1480" w:bottom="0" w:left="20" w:right="0"/>
          <w:cols w:num="2" w:equalWidth="off">
            <w:col w:w="8322" w:space="1374"/>
            <w:col w:w="2404"/>
          </w:cols>
        </w:sectPr>
      </w:pPr>
      <w:r>
        <w:br w:type="column"/>
      </w:r>
      <w:r>
        <w:rPr>
          <w:rFonts w:cs="Arial" w:hAnsi="Arial" w:eastAsia="Arial" w:ascii="Arial"/>
          <w:color w:val="252527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4"/>
          <w:w w:val="7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52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58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0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-6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1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6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shape type="#_x0000_t75" style="position:absolute;margin-left:-1.35208e-007pt;margin-top:4.6774pt;width:232.468pt;height:156.513pt;mso-position-horizontal-relative:page;mso-position-vertical-relative:page;z-index:-437">
            <v:imagedata o:title="" r:id="rId14"/>
          </v:shape>
        </w:pict>
      </w:r>
      <w:r>
        <w:pict>
          <v:shape type="#_x0000_t75" style="position:absolute;margin-left:261.976pt;margin-top:63.3249pt;width:71.2518pt;height:10.794pt;mso-position-horizontal-relative:page;mso-position-vertical-relative:page;z-index:-438">
            <v:imagedata o:title="" r:id="rId15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 w:lineRule="auto" w:line="245"/>
        <w:ind w:left="1707" w:right="1465" w:firstLine="14"/>
      </w:pPr>
      <w:r>
        <w:pict>
          <v:shape type="#_x0000_t75" style="position:absolute;margin-left:557.419pt;margin-top:80.9357pt;width:43.5428pt;height:63.6847pt;mso-position-horizontal-relative:page;mso-position-vertical-relative:paragraph;z-index:-442">
            <v:imagedata o:title="" r:id="rId16"/>
          </v:shape>
        </w:pic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33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9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z</w:t>
      </w:r>
      <w:r>
        <w:rPr>
          <w:rFonts w:cs="Arial" w:hAnsi="Arial" w:eastAsia="Arial" w:ascii="Arial"/>
          <w:color w:val="252527"/>
          <w:spacing w:val="23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15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39393A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1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AR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3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DRA</w:t>
      </w:r>
      <w:r>
        <w:rPr>
          <w:rFonts w:cs="Arial" w:hAnsi="Arial" w:eastAsia="Arial" w:ascii="Arial"/>
          <w:color w:val="252527"/>
          <w:spacing w:val="4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7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7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B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9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0"/>
          <w:w w:val="57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58"/>
          <w:w w:val="5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625F5F"/>
          <w:spacing w:val="0"/>
          <w:w w:val="81"/>
          <w:sz w:val="27"/>
          <w:szCs w:val="27"/>
        </w:rPr>
        <w:t>:</w:t>
      </w:r>
      <w:r>
        <w:rPr>
          <w:rFonts w:cs="Arial" w:hAnsi="Arial" w:eastAsia="Arial" w:ascii="Arial"/>
          <w:color w:val="625F5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625F5F"/>
          <w:spacing w:val="1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62"/>
          <w:sz w:val="27"/>
          <w:szCs w:val="27"/>
        </w:rPr>
        <w:t>«</w:t>
      </w:r>
      <w:r>
        <w:rPr>
          <w:rFonts w:cs="Arial" w:hAnsi="Arial" w:eastAsia="Arial" w:ascii="Arial"/>
          <w:color w:val="252527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37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49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pu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4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51"/>
          <w:w w:val="6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on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an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do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3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5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8"/>
          <w:sz w:val="27"/>
          <w:szCs w:val="27"/>
        </w:rPr>
        <w:t>rr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4B494B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4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1"/>
          <w:w w:val="7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45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1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30"/>
          <w:w w:val="96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96"/>
          <w:sz w:val="27"/>
          <w:szCs w:val="27"/>
        </w:rPr>
        <w:t>f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45"/>
          <w:w w:val="95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h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45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5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5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m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3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v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9393A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737070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color w:val="737070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g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4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16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31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55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2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3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36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y</w:t>
      </w:r>
      <w:r>
        <w:rPr>
          <w:rFonts w:cs="Arial" w:hAnsi="Arial" w:eastAsia="Arial" w:ascii="Arial"/>
          <w:color w:val="252527"/>
          <w:spacing w:val="13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31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x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5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fic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2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1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b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é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2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56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4B494B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fi</w:t>
      </w:r>
      <w:r>
        <w:rPr>
          <w:rFonts w:cs="Arial" w:hAnsi="Arial" w:eastAsia="Arial" w:ascii="Arial"/>
          <w:color w:val="39393A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39393A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9393A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56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39393A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9393A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9393A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4B494B"/>
          <w:spacing w:val="63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9393A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9393A"/>
          <w:spacing w:val="51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42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39393A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49"/>
          <w:w w:val="95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eg</w:t>
      </w:r>
      <w:r>
        <w:rPr>
          <w:rFonts w:cs="Arial" w:hAnsi="Arial" w:eastAsia="Arial" w:ascii="Arial"/>
          <w:color w:val="39393A"/>
          <w:spacing w:val="0"/>
          <w:w w:val="86"/>
          <w:sz w:val="27"/>
          <w:szCs w:val="27"/>
        </w:rPr>
        <w:t>un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4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7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77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0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9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á</w:t>
      </w:r>
      <w:r>
        <w:rPr>
          <w:rFonts w:cs="Arial" w:hAnsi="Arial" w:eastAsia="Arial" w:ascii="Arial"/>
          <w:color w:val="252527"/>
          <w:spacing w:val="49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9393A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18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3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22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625F5F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625F5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9393A"/>
          <w:spacing w:val="0"/>
          <w:w w:val="84"/>
          <w:sz w:val="27"/>
          <w:szCs w:val="27"/>
        </w:rPr>
        <w:t>í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rv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an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1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85"/>
          <w:sz w:val="27"/>
          <w:szCs w:val="27"/>
        </w:rPr>
        <w:t>v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an</w:t>
      </w:r>
      <w:r>
        <w:rPr>
          <w:rFonts w:cs="Arial" w:hAnsi="Arial" w:eastAsia="Arial" w:ascii="Arial"/>
          <w:color w:val="252527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52527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m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252527"/>
          <w:spacing w:val="3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en</w:t>
      </w:r>
      <w:r>
        <w:rPr>
          <w:rFonts w:cs="Arial" w:hAnsi="Arial" w:eastAsia="Arial" w:ascii="Arial"/>
          <w:color w:val="252527"/>
          <w:spacing w:val="19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ñ</w:t>
      </w:r>
      <w:r>
        <w:rPr>
          <w:rFonts w:cs="Arial" w:hAnsi="Arial" w:eastAsia="Arial" w:ascii="Arial"/>
          <w:color w:val="252527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39393A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39393A"/>
          <w:spacing w:val="4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67"/>
          <w:sz w:val="27"/>
          <w:szCs w:val="27"/>
        </w:rPr>
        <w:t>d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52527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252527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52527"/>
          <w:spacing w:val="0"/>
          <w:w w:val="81"/>
          <w:sz w:val="27"/>
          <w:szCs w:val="27"/>
        </w:rPr>
        <w:t>ob</w:t>
      </w:r>
      <w:r>
        <w:rPr>
          <w:rFonts w:cs="Arial" w:hAnsi="Arial" w:eastAsia="Arial" w:ascii="Arial"/>
          <w:color w:val="252527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52527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52527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52527"/>
          <w:spacing w:val="0"/>
          <w:w w:val="95"/>
          <w:sz w:val="27"/>
          <w:szCs w:val="27"/>
        </w:rPr>
        <w:t>ó</w:t>
      </w:r>
      <w:r>
        <w:rPr>
          <w:rFonts w:cs="Arial" w:hAnsi="Arial" w:eastAsia="Arial" w:ascii="Arial"/>
          <w:color w:val="252527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625F5F"/>
          <w:spacing w:val="0"/>
          <w:w w:val="8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180"/>
        <w:ind w:left="829"/>
      </w:pPr>
      <w:r>
        <w:rPr>
          <w:rFonts w:cs="Arial" w:hAnsi="Arial" w:eastAsia="Arial" w:ascii="Arial"/>
          <w:color w:val="737070"/>
          <w:spacing w:val="0"/>
          <w:w w:val="108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737070"/>
          <w:spacing w:val="0"/>
          <w:w w:val="108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737070"/>
          <w:spacing w:val="0"/>
          <w:w w:val="108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737070"/>
          <w:spacing w:val="0"/>
          <w:w w:val="108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737070"/>
          <w:spacing w:val="0"/>
          <w:w w:val="108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737070"/>
          <w:spacing w:val="9"/>
          <w:w w:val="108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25F5F"/>
          <w:spacing w:val="0"/>
          <w:w w:val="95"/>
          <w:position w:val="1"/>
          <w:sz w:val="15"/>
          <w:szCs w:val="15"/>
        </w:rPr>
        <w:t>J</w:t>
      </w:r>
      <w:r>
        <w:rPr>
          <w:rFonts w:cs="Arial" w:hAnsi="Arial" w:eastAsia="Arial" w:ascii="Arial"/>
          <w:color w:val="737070"/>
          <w:spacing w:val="0"/>
          <w:w w:val="112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737070"/>
          <w:spacing w:val="0"/>
          <w:w w:val="14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737070"/>
          <w:spacing w:val="0"/>
          <w:w w:val="103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737070"/>
          <w:spacing w:val="0"/>
          <w:w w:val="129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737070"/>
          <w:spacing w:val="0"/>
          <w:w w:val="12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737070"/>
          <w:spacing w:val="1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25F5F"/>
          <w:spacing w:val="0"/>
          <w:w w:val="10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737070"/>
          <w:spacing w:val="0"/>
          <w:w w:val="10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959194"/>
          <w:spacing w:val="0"/>
          <w:w w:val="100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59194"/>
          <w:spacing w:val="2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25F5F"/>
          <w:spacing w:val="0"/>
          <w:w w:val="100"/>
          <w:position w:val="1"/>
          <w:sz w:val="15"/>
          <w:szCs w:val="15"/>
        </w:rPr>
        <w:t>2</w:t>
      </w:r>
      <w:r>
        <w:rPr>
          <w:rFonts w:cs="Arial" w:hAnsi="Arial" w:eastAsia="Arial" w:ascii="Arial"/>
          <w:color w:val="625F5F"/>
          <w:spacing w:val="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4B494B"/>
          <w:spacing w:val="0"/>
          <w:w w:val="100"/>
          <w:position w:val="1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32"/>
      </w:pP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59194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59194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0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737070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0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737070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37070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37070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9" w:lineRule="auto" w:line="236"/>
        <w:ind w:left="1286" w:right="9932" w:hanging="7"/>
      </w:pPr>
      <w:r>
        <w:rPr>
          <w:rFonts w:cs="Arial" w:hAnsi="Arial" w:eastAsia="Arial" w:ascii="Arial"/>
          <w:color w:val="73707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0"/>
          <w:w w:val="134"/>
          <w:sz w:val="15"/>
          <w:szCs w:val="15"/>
        </w:rPr>
        <w:t>x</w:t>
      </w:r>
      <w:r>
        <w:rPr>
          <w:rFonts w:cs="Arial" w:hAnsi="Arial" w:eastAsia="Arial" w:ascii="Arial"/>
          <w:color w:val="625F5F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959194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0"/>
          <w:w w:val="112"/>
          <w:sz w:val="15"/>
          <w:szCs w:val="15"/>
        </w:rPr>
        <w:t>hu</w:t>
      </w:r>
      <w:r>
        <w:rPr>
          <w:rFonts w:cs="Arial" w:hAnsi="Arial" w:eastAsia="Arial" w:ascii="Arial"/>
          <w:color w:val="73707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0"/>
          <w:w w:val="134"/>
          <w:sz w:val="15"/>
          <w:szCs w:val="15"/>
        </w:rPr>
        <w:t>c</w:t>
      </w:r>
      <w:r>
        <w:rPr>
          <w:rFonts w:cs="Arial" w:hAnsi="Arial" w:eastAsia="Arial" w:ascii="Arial"/>
          <w:color w:val="737070"/>
          <w:w w:val="94"/>
          <w:sz w:val="15"/>
          <w:szCs w:val="15"/>
        </w:rPr>
        <w:t>á</w:t>
      </w:r>
      <w:r>
        <w:rPr>
          <w:rFonts w:cs="Arial" w:hAnsi="Arial" w:eastAsia="Arial" w:ascii="Arial"/>
          <w:color w:val="73707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37070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color w:val="73707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0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0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0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37070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37070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37070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0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625F5F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625F5F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625F5F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625F5F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37070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37070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37070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37070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625F5F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37070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25F5F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37070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37070"/>
          <w:spacing w:val="0"/>
          <w:w w:val="115"/>
          <w:sz w:val="15"/>
          <w:szCs w:val="15"/>
        </w:rPr>
        <w:t>sc</w:t>
      </w:r>
      <w:r>
        <w:rPr>
          <w:rFonts w:cs="Arial" w:hAnsi="Arial" w:eastAsia="Arial" w:ascii="Arial"/>
          <w:color w:val="625F5F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59194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8" w:lineRule="exact" w:line="140"/>
        <w:ind w:right="9925"/>
      </w:pPr>
      <w:r>
        <w:rPr>
          <w:rFonts w:cs="Times New Roman" w:hAnsi="Times New Roman" w:eastAsia="Times New Roman" w:ascii="Times New Roman"/>
          <w:color w:val="625F5F"/>
          <w:spacing w:val="0"/>
          <w:w w:val="114"/>
          <w:position w:val="-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59194"/>
          <w:spacing w:val="0"/>
          <w:w w:val="114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37070"/>
          <w:spacing w:val="0"/>
          <w:w w:val="114"/>
          <w:position w:val="-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59194"/>
          <w:spacing w:val="0"/>
          <w:w w:val="114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194"/>
          <w:spacing w:val="17"/>
          <w:w w:val="114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37070"/>
          <w:spacing w:val="0"/>
          <w:w w:val="103"/>
          <w:position w:val="-2"/>
          <w:sz w:val="15"/>
          <w:szCs w:val="15"/>
        </w:rPr>
        <w:t>4</w:t>
      </w:r>
      <w:r>
        <w:rPr>
          <w:rFonts w:cs="Arial" w:hAnsi="Arial" w:eastAsia="Arial" w:ascii="Arial"/>
          <w:color w:val="737070"/>
          <w:spacing w:val="0"/>
          <w:w w:val="120"/>
          <w:position w:val="-2"/>
          <w:sz w:val="15"/>
          <w:szCs w:val="15"/>
        </w:rPr>
        <w:t>5</w:t>
      </w:r>
      <w:r>
        <w:rPr>
          <w:rFonts w:cs="Arial" w:hAnsi="Arial" w:eastAsia="Arial" w:ascii="Arial"/>
          <w:color w:val="737070"/>
          <w:spacing w:val="0"/>
          <w:w w:val="112"/>
          <w:position w:val="-2"/>
          <w:sz w:val="15"/>
          <w:szCs w:val="15"/>
        </w:rPr>
        <w:t>85</w:t>
      </w:r>
      <w:r>
        <w:rPr>
          <w:rFonts w:cs="Arial" w:hAnsi="Arial" w:eastAsia="Arial" w:ascii="Arial"/>
          <w:color w:val="737070"/>
          <w:spacing w:val="0"/>
          <w:w w:val="129"/>
          <w:position w:val="-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585"/>
      </w:pP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3707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59194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59194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0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37070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737070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625F5F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737070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37070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37070"/>
          <w:spacing w:val="0"/>
          <w:w w:val="112"/>
          <w:sz w:val="15"/>
          <w:szCs w:val="15"/>
        </w:rPr>
        <w:t>762</w:t>
      </w:r>
      <w:r>
        <w:rPr>
          <w:rFonts w:cs="Arial" w:hAnsi="Arial" w:eastAsia="Arial" w:ascii="Arial"/>
          <w:color w:val="737070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37070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37070"/>
          <w:spacing w:val="0"/>
          <w:w w:val="129"/>
          <w:sz w:val="15"/>
          <w:szCs w:val="15"/>
        </w:rPr>
        <w:t>000</w:t>
      </w:r>
      <w:r>
        <w:rPr>
          <w:rFonts w:cs="Malgun Gothic" w:hAnsi="Malgun Gothic" w:eastAsia="Malgun Gothic" w:ascii="Malgun Gothic"/>
          <w:color w:val="4B494B"/>
          <w:spacing w:val="0"/>
          <w:w w:val="100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4B494B"/>
          <w:spacing w:val="0"/>
          <w:w w:val="100"/>
          <w:sz w:val="15"/>
          <w:szCs w:val="15"/>
        </w:rPr>
        <w:t>                                                                                                                                                          </w:t>
      </w:r>
      <w:r>
        <w:rPr>
          <w:rFonts w:cs="Malgun Gothic" w:hAnsi="Malgun Gothic" w:eastAsia="Malgun Gothic" w:ascii="Malgun Gothic"/>
          <w:color w:val="4B494B"/>
          <w:spacing w:val="-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5F5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3"/>
        <w:ind w:left="110"/>
        <w:sectPr>
          <w:type w:val="continuous"/>
          <w:pgSz w:w="12120" w:h="15860"/>
          <w:pgMar w:top="1480" w:bottom="0" w:left="20" w:right="0"/>
        </w:sectPr>
      </w:pPr>
      <w:r>
        <w:pict>
          <v:shape type="#_x0000_t75" style="width:598.083pt;height:48.2132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95" w:footer="0" w:top="2340" w:bottom="0" w:left="0" w:right="0"/>
          <w:headerReference w:type="default" r:id="rId18"/>
          <w:pgSz w:w="12200" w:h="159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756"/>
      </w:pPr>
      <w:r>
        <w:rPr>
          <w:rFonts w:cs="Arial" w:hAnsi="Arial" w:eastAsia="Arial" w:ascii="Arial"/>
          <w:color w:val="1C1A1C"/>
          <w:w w:val="88"/>
          <w:sz w:val="27"/>
          <w:szCs w:val="27"/>
        </w:rPr>
        <w:t>V</w:t>
      </w:r>
      <w:r>
        <w:rPr>
          <w:rFonts w:cs="Arial" w:hAnsi="Arial" w:eastAsia="Arial" w:ascii="Arial"/>
          <w:color w:val="1C1A1C"/>
          <w:w w:val="58"/>
          <w:sz w:val="27"/>
          <w:szCs w:val="27"/>
        </w:rPr>
        <w:t>O</w:t>
      </w:r>
      <w:r>
        <w:rPr>
          <w:rFonts w:cs="Arial" w:hAnsi="Arial" w:eastAsia="Arial" w:ascii="Arial"/>
          <w:color w:val="1C1A1C"/>
          <w:w w:val="62"/>
          <w:sz w:val="27"/>
          <w:szCs w:val="27"/>
        </w:rPr>
        <w:t>C</w:t>
      </w:r>
      <w:r>
        <w:rPr>
          <w:rFonts w:cs="Arial" w:hAnsi="Arial" w:eastAsia="Arial" w:ascii="Arial"/>
          <w:color w:val="1C1A1C"/>
          <w:w w:val="74"/>
          <w:sz w:val="27"/>
          <w:szCs w:val="27"/>
        </w:rPr>
        <w:t>AL</w:t>
      </w:r>
      <w:r>
        <w:rPr>
          <w:rFonts w:cs="Arial" w:hAnsi="Arial" w:eastAsia="Arial" w:ascii="Arial"/>
          <w:color w:val="1C1A1C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1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61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14"/>
          <w:w w:val="6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9"/>
          <w:sz w:val="21"/>
          <w:szCs w:val="21"/>
        </w:rPr>
        <w:t>LA</w:t>
      </w:r>
      <w:r>
        <w:rPr>
          <w:rFonts w:cs="Arial" w:hAnsi="Arial" w:eastAsia="Arial" w:ascii="Arial"/>
          <w:color w:val="1C1A1C"/>
          <w:spacing w:val="-9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1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40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RA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Í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REZ</w:t>
      </w:r>
      <w:r>
        <w:rPr>
          <w:rFonts w:cs="Arial" w:hAnsi="Arial" w:eastAsia="Arial" w:ascii="Arial"/>
          <w:color w:val="2F2F2F"/>
          <w:spacing w:val="38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F2F2F"/>
          <w:spacing w:val="0"/>
          <w:w w:val="65"/>
          <w:sz w:val="27"/>
          <w:szCs w:val="27"/>
        </w:rPr>
        <w:t>RA</w:t>
      </w:r>
      <w:r>
        <w:rPr>
          <w:rFonts w:cs="Arial" w:hAnsi="Arial" w:eastAsia="Arial" w:ascii="Arial"/>
          <w:color w:val="2F2F2F"/>
          <w:spacing w:val="0"/>
          <w:w w:val="62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68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69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61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4" w:lineRule="exact" w:line="640"/>
        <w:ind w:left="1756" w:right="-47" w:firstLine="14"/>
      </w:pP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P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RE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NT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12"/>
          <w:w w:val="63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63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5"/>
          <w:w w:val="63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9"/>
          <w:sz w:val="21"/>
          <w:szCs w:val="21"/>
        </w:rPr>
        <w:t>LA</w:t>
      </w:r>
      <w:r>
        <w:rPr>
          <w:rFonts w:cs="Arial" w:hAnsi="Arial" w:eastAsia="Arial" w:ascii="Arial"/>
          <w:color w:val="1C1A1C"/>
          <w:spacing w:val="-9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4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33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5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58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59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65"/>
          <w:sz w:val="27"/>
          <w:szCs w:val="27"/>
        </w:rPr>
        <w:t>RA</w:t>
      </w:r>
      <w:r>
        <w:rPr>
          <w:rFonts w:cs="Arial" w:hAnsi="Arial" w:eastAsia="Arial" w:ascii="Arial"/>
          <w:color w:val="2F2F2F"/>
          <w:spacing w:val="-2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68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66"/>
          <w:sz w:val="27"/>
          <w:szCs w:val="27"/>
        </w:rPr>
        <w:t>RR</w:t>
      </w:r>
      <w:r>
        <w:rPr>
          <w:rFonts w:cs="Arial" w:hAnsi="Arial" w:eastAsia="Arial" w:ascii="Arial"/>
          <w:color w:val="4B494B"/>
          <w:spacing w:val="0"/>
          <w:w w:val="59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68"/>
          <w:sz w:val="27"/>
          <w:szCs w:val="27"/>
        </w:rPr>
        <w:t>B</w:t>
      </w:r>
      <w:r>
        <w:rPr>
          <w:rFonts w:cs="Arial" w:hAnsi="Arial" w:eastAsia="Arial" w:ascii="Arial"/>
          <w:color w:val="625F61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F2F2F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66"/>
          <w:sz w:val="27"/>
          <w:szCs w:val="27"/>
        </w:rPr>
        <w:t>RR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0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P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B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17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P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3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U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IMI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34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66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-3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8"/>
          <w:sz w:val="27"/>
          <w:szCs w:val="27"/>
        </w:rPr>
        <w:t>V</w:t>
      </w:r>
      <w:r>
        <w:rPr>
          <w:rFonts w:cs="Arial" w:hAnsi="Arial" w:eastAsia="Arial" w:ascii="Arial"/>
          <w:color w:val="1C1A1C"/>
          <w:spacing w:val="0"/>
          <w:w w:val="65"/>
          <w:sz w:val="27"/>
          <w:szCs w:val="27"/>
        </w:rPr>
        <w:t>OT</w:t>
      </w:r>
      <w:r>
        <w:rPr>
          <w:rFonts w:cs="Arial" w:hAnsi="Arial" w:eastAsia="Arial" w:ascii="Arial"/>
          <w:color w:val="1C1A1C"/>
          <w:spacing w:val="0"/>
          <w:w w:val="68"/>
          <w:sz w:val="27"/>
          <w:szCs w:val="27"/>
        </w:rPr>
        <w:t>OS</w:t>
      </w:r>
      <w:r>
        <w:rPr>
          <w:rFonts w:cs="Arial" w:hAnsi="Arial" w:eastAsia="Arial" w:ascii="Arial"/>
          <w:color w:val="2F2F2F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auto" w:line="489"/>
        <w:ind w:left="86" w:right="1652" w:hanging="86"/>
        <w:sectPr>
          <w:type w:val="continuous"/>
          <w:pgSz w:w="12200" w:h="15900"/>
          <w:pgMar w:top="1480" w:bottom="0" w:left="0" w:right="0"/>
          <w:cols w:num="2" w:equalWidth="off">
            <w:col w:w="8400" w:space="1216"/>
            <w:col w:w="2584"/>
          </w:cols>
        </w:sectPr>
      </w:pPr>
      <w:r>
        <w:br w:type="column"/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-6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56"/>
          <w:sz w:val="27"/>
          <w:szCs w:val="27"/>
        </w:rPr>
        <w:t>F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8"/>
          <w:sz w:val="27"/>
          <w:szCs w:val="27"/>
        </w:rPr>
        <w:t>V</w:t>
      </w:r>
      <w:r>
        <w:rPr>
          <w:rFonts w:cs="Arial" w:hAnsi="Arial" w:eastAsia="Arial" w:ascii="Arial"/>
          <w:color w:val="1C1A1C"/>
          <w:spacing w:val="0"/>
          <w:w w:val="58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70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7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-6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61"/>
          <w:sz w:val="27"/>
          <w:szCs w:val="27"/>
        </w:rPr>
        <w:t>F</w:t>
      </w:r>
      <w:r>
        <w:rPr>
          <w:rFonts w:cs="Arial" w:hAnsi="Arial" w:eastAsia="Arial" w:ascii="Arial"/>
          <w:color w:val="1C1A1C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64"/>
          <w:sz w:val="27"/>
          <w:szCs w:val="27"/>
        </w:rPr>
        <w:t>V</w:t>
      </w:r>
      <w:r>
        <w:rPr>
          <w:rFonts w:cs="Arial" w:hAnsi="Arial" w:eastAsia="Arial" w:ascii="Arial"/>
          <w:color w:val="1C1A1C"/>
          <w:spacing w:val="0"/>
          <w:w w:val="61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70"/>
          <w:sz w:val="27"/>
          <w:szCs w:val="27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4" w:lineRule="auto" w:line="275"/>
        <w:ind w:left="1763" w:right="1520" w:hanging="7"/>
      </w:pPr>
      <w:r>
        <w:pict>
          <v:shape type="#_x0000_t75" style="position:absolute;margin-left:11.5162pt;margin-top:6.47488pt;width:67.2979pt;height:267.16pt;mso-position-horizontal-relative:page;mso-position-vertical-relative:paragraph;z-index:-435">
            <v:imagedata o:title="" r:id="rId19"/>
          </v:shape>
        </w:pict>
      </w:r>
      <w:r>
        <w:rPr>
          <w:rFonts w:cs="Arial" w:hAnsi="Arial" w:eastAsia="Arial" w:ascii="Arial"/>
          <w:color w:val="1C1A1C"/>
          <w:w w:val="91"/>
          <w:sz w:val="24"/>
          <w:szCs w:val="24"/>
        </w:rPr>
        <w:t>4</w:t>
      </w:r>
      <w:r>
        <w:rPr>
          <w:rFonts w:cs="Arial" w:hAnsi="Arial" w:eastAsia="Arial" w:ascii="Arial"/>
          <w:color w:val="2F2F2F"/>
          <w:w w:val="75"/>
          <w:sz w:val="24"/>
          <w:szCs w:val="24"/>
        </w:rPr>
        <w:t>.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·</w:t>
      </w:r>
      <w:r>
        <w:rPr>
          <w:rFonts w:cs="Arial" w:hAnsi="Arial" w:eastAsia="Arial" w:ascii="Arial"/>
          <w:color w:val="1C1A1C"/>
          <w:spacing w:val="21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7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"/>
          <w:w w:val="10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7"/>
          <w:w w:val="10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2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2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rv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6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ti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50"/>
          <w:w w:val="10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eg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247"/>
        <w:ind w:left="1749" w:right="1515" w:firstLine="7"/>
      </w:pP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1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  </w:t>
      </w:r>
      <w:r>
        <w:rPr>
          <w:rFonts w:cs="Arial" w:hAnsi="Arial" w:eastAsia="Arial" w:ascii="Arial"/>
          <w:color w:val="2F2F2F"/>
          <w:spacing w:val="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3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  </w:t>
      </w:r>
      <w:r>
        <w:rPr>
          <w:rFonts w:cs="Arial" w:hAnsi="Arial" w:eastAsia="Arial" w:ascii="Arial"/>
          <w:color w:val="2F2F2F"/>
          <w:spacing w:val="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27"/>
          <w:szCs w:val="27"/>
        </w:rPr>
        <w:t>C</w:t>
      </w:r>
      <w:r>
        <w:rPr>
          <w:rFonts w:cs="Arial" w:hAnsi="Arial" w:eastAsia="Arial" w:ascii="Arial"/>
          <w:color w:val="1C1A1C"/>
          <w:spacing w:val="0"/>
          <w:w w:val="89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VA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1C1A1C"/>
          <w:spacing w:val="0"/>
          <w:w w:val="88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92"/>
          <w:sz w:val="27"/>
          <w:szCs w:val="27"/>
        </w:rPr>
        <w:t>R</w:t>
      </w:r>
      <w:r>
        <w:rPr>
          <w:rFonts w:cs="Arial" w:hAnsi="Arial" w:eastAsia="Arial" w:ascii="Arial"/>
          <w:color w:val="757474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757474"/>
          <w:spacing w:val="23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2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9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z</w:t>
      </w:r>
      <w:r>
        <w:rPr>
          <w:rFonts w:cs="Arial" w:hAnsi="Arial" w:eastAsia="Arial" w:ascii="Arial"/>
          <w:color w:val="2F2F2F"/>
          <w:spacing w:val="47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22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9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2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h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og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1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pu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9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fi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625F61"/>
          <w:spacing w:val="0"/>
          <w:w w:val="67"/>
          <w:sz w:val="27"/>
          <w:szCs w:val="27"/>
        </w:rPr>
        <w:t>:</w:t>
      </w:r>
      <w:r>
        <w:rPr>
          <w:rFonts w:cs="Arial" w:hAnsi="Arial" w:eastAsia="Arial" w:ascii="Arial"/>
          <w:color w:val="625F61"/>
          <w:spacing w:val="23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625F61"/>
          <w:spacing w:val="0"/>
          <w:w w:val="62"/>
          <w:sz w:val="27"/>
          <w:szCs w:val="27"/>
        </w:rPr>
        <w:t>«</w:t>
      </w:r>
      <w:r>
        <w:rPr>
          <w:rFonts w:cs="Arial" w:hAnsi="Arial" w:eastAsia="Arial" w:ascii="Arial"/>
          <w:color w:val="2F2F2F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1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art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2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3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ía</w:t>
      </w:r>
      <w:r>
        <w:rPr>
          <w:rFonts w:cs="Arial" w:hAnsi="Arial" w:eastAsia="Arial" w:ascii="Arial"/>
          <w:color w:val="2F2F2F"/>
          <w:spacing w:val="2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1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3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on</w:t>
      </w:r>
      <w:r>
        <w:rPr>
          <w:rFonts w:cs="Arial" w:hAnsi="Arial" w:eastAsia="Arial" w:ascii="Arial"/>
          <w:color w:val="2F2F2F"/>
          <w:spacing w:val="21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15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fi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3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/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0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0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2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/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020</w:t>
      </w:r>
      <w:r>
        <w:rPr>
          <w:rFonts w:cs="Arial" w:hAnsi="Arial" w:eastAsia="Arial" w:ascii="Arial"/>
          <w:color w:val="2F2F2F"/>
          <w:spacing w:val="37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.</w:t>
      </w:r>
      <w:r>
        <w:rPr>
          <w:rFonts w:cs="Arial" w:hAnsi="Arial" w:eastAsia="Arial" w:ascii="Arial"/>
          <w:color w:val="2F2F2F"/>
          <w:spacing w:val="46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1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7"/>
          <w:szCs w:val="27"/>
        </w:rPr>
        <w:t>Z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2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erv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1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1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5"/>
          <w:sz w:val="27"/>
          <w:szCs w:val="27"/>
        </w:rPr>
        <w:t>cc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4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-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4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11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3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udada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op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an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300"/>
        <w:ind w:left="1756" w:right="1521"/>
      </w:pP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0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0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-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0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22</w:t>
      </w:r>
      <w:r>
        <w:rPr>
          <w:rFonts w:cs="Arial" w:hAnsi="Arial" w:eastAsia="Arial" w:ascii="Arial"/>
          <w:color w:val="4B494B"/>
          <w:spacing w:val="0"/>
          <w:w w:val="80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4B494B"/>
          <w:spacing w:val="1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80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38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6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fi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13" w:lineRule="exact" w:line="300"/>
        <w:ind w:left="1756" w:right="6272"/>
      </w:pPr>
      <w:r>
        <w:rPr>
          <w:rFonts w:cs="Arial" w:hAnsi="Arial" w:eastAsia="Arial" w:ascii="Arial"/>
          <w:color w:val="2F2F2F"/>
          <w:spacing w:val="0"/>
          <w:w w:val="83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position w:val="-1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3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21"/>
          <w:w w:val="83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1C1A1C"/>
          <w:spacing w:val="0"/>
          <w:w w:val="86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6"/>
          <w:position w:val="-1"/>
          <w:sz w:val="27"/>
          <w:szCs w:val="27"/>
        </w:rPr>
        <w:t>rve</w:t>
      </w:r>
      <w:r>
        <w:rPr>
          <w:rFonts w:cs="Arial" w:hAnsi="Arial" w:eastAsia="Arial" w:ascii="Arial"/>
          <w:color w:val="2F2F2F"/>
          <w:spacing w:val="0"/>
          <w:w w:val="76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96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81"/>
          <w:position w:val="-1"/>
          <w:sz w:val="27"/>
          <w:szCs w:val="27"/>
        </w:rPr>
        <w:t>»</w:t>
      </w:r>
      <w:r>
        <w:rPr>
          <w:rFonts w:cs="Arial" w:hAnsi="Arial" w:eastAsia="Arial" w:ascii="Arial"/>
          <w:color w:val="4B494B"/>
          <w:spacing w:val="1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80"/>
          <w:position w:val="-1"/>
          <w:sz w:val="27"/>
          <w:szCs w:val="27"/>
        </w:rPr>
        <w:t>«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í</w:t>
      </w:r>
      <w:r>
        <w:rPr>
          <w:rFonts w:cs="Arial" w:hAnsi="Arial" w:eastAsia="Arial" w:ascii="Arial"/>
          <w:color w:val="4B494B"/>
          <w:spacing w:val="0"/>
          <w:w w:val="80"/>
          <w:position w:val="-1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23"/>
          <w:w w:val="8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38"/>
          <w:w w:val="8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6"/>
          <w:position w:val="-1"/>
          <w:sz w:val="27"/>
          <w:szCs w:val="27"/>
        </w:rPr>
        <w:t>de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1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76"/>
          <w:position w:val="-1"/>
          <w:sz w:val="27"/>
          <w:szCs w:val="27"/>
        </w:rPr>
        <w:t>»</w:t>
      </w:r>
      <w:r>
        <w:rPr>
          <w:rFonts w:cs="Arial" w:hAnsi="Arial" w:eastAsia="Arial" w:ascii="Arial"/>
          <w:color w:val="625F61"/>
          <w:spacing w:val="0"/>
          <w:w w:val="86"/>
          <w:position w:val="-1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7" w:lineRule="auto" w:line="247"/>
        <w:ind w:left="1719" w:right="1539" w:firstLine="14"/>
      </w:pPr>
      <w:r>
        <w:pict>
          <v:shape type="#_x0000_t75" style="position:absolute;margin-left:552.779pt;margin-top:89.9843pt;width:39.587pt;height:78.1318pt;mso-position-horizontal-relative:page;mso-position-vertical-relative:paragraph;z-index:-436">
            <v:imagedata o:title="" r:id="rId20"/>
          </v:shape>
        </w:pict>
      </w:r>
      <w:r>
        <w:rPr>
          <w:rFonts w:cs="Arial" w:hAnsi="Arial" w:eastAsia="Arial" w:ascii="Arial"/>
          <w:color w:val="4B494B"/>
          <w:w w:val="67"/>
          <w:sz w:val="27"/>
          <w:szCs w:val="27"/>
        </w:rPr>
        <w:t>«</w:t>
      </w:r>
      <w:r>
        <w:rPr>
          <w:rFonts w:cs="Arial" w:hAnsi="Arial" w:eastAsia="Arial" w:ascii="Arial"/>
          <w:color w:val="1C1A1C"/>
          <w:w w:val="92"/>
          <w:sz w:val="27"/>
          <w:szCs w:val="27"/>
        </w:rPr>
        <w:t>P</w:t>
      </w:r>
      <w:r>
        <w:rPr>
          <w:rFonts w:cs="Arial" w:hAnsi="Arial" w:eastAsia="Arial" w:ascii="Arial"/>
          <w:color w:val="2F2F2F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w w:val="105"/>
          <w:sz w:val="27"/>
          <w:szCs w:val="27"/>
        </w:rPr>
        <w:t>f</w:t>
      </w:r>
      <w:r>
        <w:rPr>
          <w:rFonts w:cs="Arial" w:hAnsi="Arial" w:eastAsia="Arial" w:ascii="Arial"/>
          <w:color w:val="2F2F2F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2F2F2F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1C1A1C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2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3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rr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625F61"/>
          <w:spacing w:val="0"/>
          <w:w w:val="57"/>
          <w:sz w:val="27"/>
          <w:szCs w:val="27"/>
        </w:rPr>
        <w:t>,</w:t>
      </w:r>
      <w:r>
        <w:rPr>
          <w:rFonts w:cs="Arial" w:hAnsi="Arial" w:eastAsia="Arial" w:ascii="Arial"/>
          <w:color w:val="625F61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43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2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rt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ana</w:t>
      </w:r>
      <w:r>
        <w:rPr>
          <w:rFonts w:cs="Arial" w:hAnsi="Arial" w:eastAsia="Arial" w:ascii="Arial"/>
          <w:color w:val="757474"/>
          <w:spacing w:val="0"/>
          <w:w w:val="80"/>
          <w:sz w:val="27"/>
          <w:szCs w:val="27"/>
        </w:rPr>
        <w:t>,</w:t>
      </w:r>
      <w:r>
        <w:rPr>
          <w:rFonts w:cs="Arial" w:hAnsi="Arial" w:eastAsia="Arial" w:ascii="Arial"/>
          <w:color w:val="757474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757474"/>
          <w:spacing w:val="4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3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q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4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f</w:t>
      </w:r>
      <w:r>
        <w:rPr>
          <w:rFonts w:cs="Arial" w:hAnsi="Arial" w:eastAsia="Arial" w:ascii="Arial"/>
          <w:color w:val="4B494B"/>
          <w:spacing w:val="0"/>
          <w:w w:val="57"/>
          <w:sz w:val="27"/>
          <w:szCs w:val="27"/>
        </w:rPr>
        <w:t>.</w:t>
      </w:r>
      <w:r>
        <w:rPr>
          <w:rFonts w:cs="Arial" w:hAnsi="Arial" w:eastAsia="Arial" w:ascii="Arial"/>
          <w:color w:val="4B494B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á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2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4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há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z</w:t>
      </w:r>
      <w:r>
        <w:rPr>
          <w:rFonts w:cs="Arial" w:hAnsi="Arial" w:eastAsia="Arial" w:ascii="Arial"/>
          <w:color w:val="2F2F2F"/>
          <w:spacing w:val="4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4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5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5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4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rt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1C1A1C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udada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6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pu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x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ua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án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-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J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625F61"/>
          <w:spacing w:val="0"/>
          <w:w w:val="84"/>
          <w:sz w:val="27"/>
          <w:szCs w:val="27"/>
        </w:rPr>
        <w:t>.</w:t>
      </w:r>
      <w:r>
        <w:rPr>
          <w:rFonts w:cs="Arial" w:hAnsi="Arial" w:eastAsia="Arial" w:ascii="Arial"/>
          <w:color w:val="625F61"/>
          <w:spacing w:val="5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H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2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4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3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v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ad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5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5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5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on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4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2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3"/>
          <w:sz w:val="27"/>
          <w:szCs w:val="27"/>
        </w:rPr>
        <w:t>1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5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1C1A1C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-2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0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0</w:t>
      </w:r>
      <w:r>
        <w:rPr>
          <w:rFonts w:cs="Arial" w:hAnsi="Arial" w:eastAsia="Arial" w:ascii="Arial"/>
          <w:color w:val="4B494B"/>
          <w:spacing w:val="0"/>
          <w:w w:val="78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3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en</w:t>
      </w:r>
      <w:r>
        <w:rPr>
          <w:rFonts w:cs="Arial" w:hAnsi="Arial" w:eastAsia="Arial" w:ascii="Arial"/>
          <w:color w:val="2F2F2F"/>
          <w:spacing w:val="58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58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6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4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36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b</w:t>
      </w:r>
      <w:r>
        <w:rPr>
          <w:rFonts w:cs="Arial" w:hAnsi="Arial" w:eastAsia="Arial" w:ascii="Arial"/>
          <w:color w:val="625F61"/>
          <w:spacing w:val="0"/>
          <w:w w:val="74"/>
          <w:sz w:val="27"/>
          <w:szCs w:val="27"/>
        </w:rPr>
        <w:t>,</w:t>
      </w:r>
      <w:r>
        <w:rPr>
          <w:rFonts w:cs="Arial" w:hAnsi="Arial" w:eastAsia="Arial" w:ascii="Arial"/>
          <w:color w:val="625F61"/>
          <w:spacing w:val="0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625F61"/>
          <w:spacing w:val="9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5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4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f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2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7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rve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5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4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5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cc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2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  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   </w:t>
      </w:r>
      <w:r>
        <w:rPr>
          <w:rFonts w:cs="Arial" w:hAnsi="Arial" w:eastAsia="Arial" w:ascii="Arial"/>
          <w:color w:val="2F2F2F"/>
          <w:spacing w:val="9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2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5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q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  </w:t>
      </w:r>
      <w:r>
        <w:rPr>
          <w:rFonts w:cs="Arial" w:hAnsi="Arial" w:eastAsia="Arial" w:ascii="Arial"/>
          <w:color w:val="2F2F2F"/>
          <w:spacing w:val="1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eg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4B494B"/>
          <w:spacing w:val="5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  </w:t>
      </w:r>
      <w:r>
        <w:rPr>
          <w:rFonts w:cs="Arial" w:hAnsi="Arial" w:eastAsia="Arial" w:ascii="Arial"/>
          <w:color w:val="2F2F2F"/>
          <w:spacing w:val="3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op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1C1A1C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an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020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-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022</w:t>
      </w:r>
      <w:r>
        <w:rPr>
          <w:rFonts w:cs="Arial" w:hAnsi="Arial" w:eastAsia="Arial" w:ascii="Arial"/>
          <w:color w:val="625F61"/>
          <w:spacing w:val="0"/>
          <w:w w:val="82"/>
          <w:sz w:val="27"/>
          <w:szCs w:val="27"/>
        </w:rPr>
        <w:t>;</w:t>
      </w:r>
      <w:r>
        <w:rPr>
          <w:rFonts w:cs="Arial" w:hAnsi="Arial" w:eastAsia="Arial" w:ascii="Arial"/>
          <w:color w:val="625F61"/>
          <w:spacing w:val="5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te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4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2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rt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1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2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pa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4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4B494B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4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rve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"/>
          <w:w w:val="71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8"/>
          <w:sz w:val="27"/>
          <w:szCs w:val="27"/>
        </w:rPr>
        <w:t>a</w:t>
      </w:r>
      <w:r>
        <w:rPr>
          <w:rFonts w:cs="Arial" w:hAnsi="Arial" w:eastAsia="Arial" w:ascii="Arial"/>
          <w:color w:val="4B494B"/>
          <w:spacing w:val="0"/>
          <w:w w:val="78"/>
          <w:sz w:val="27"/>
          <w:szCs w:val="27"/>
        </w:rPr>
        <w:t>.</w:t>
      </w:r>
      <w:r>
        <w:rPr>
          <w:rFonts w:cs="Arial" w:hAnsi="Arial" w:eastAsia="Arial" w:ascii="Arial"/>
          <w:color w:val="4B494B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1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au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2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3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7"/>
          <w:szCs w:val="27"/>
        </w:rPr>
        <w:t>Z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4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4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í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7"/>
          <w:sz w:val="27"/>
          <w:szCs w:val="27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8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4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4</w:t>
      </w:r>
      <w:r>
        <w:rPr>
          <w:rFonts w:cs="Arial" w:hAnsi="Arial" w:eastAsia="Arial" w:ascii="Arial"/>
          <w:color w:val="2F2F2F"/>
          <w:spacing w:val="5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5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6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añ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625F61"/>
          <w:spacing w:val="0"/>
          <w:w w:val="79"/>
          <w:sz w:val="27"/>
          <w:szCs w:val="27"/>
        </w:rPr>
        <w:t>,</w:t>
      </w:r>
      <w:r>
        <w:rPr>
          <w:rFonts w:cs="Arial" w:hAnsi="Arial" w:eastAsia="Arial" w:ascii="Arial"/>
          <w:color w:val="625F61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625F61"/>
          <w:spacing w:val="1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5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q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5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en</w:t>
      </w:r>
      <w:r>
        <w:rPr>
          <w:rFonts w:cs="Arial" w:hAnsi="Arial" w:eastAsia="Arial" w:ascii="Arial"/>
          <w:color w:val="2F2F2F"/>
          <w:spacing w:val="5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6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í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67"/>
          <w:sz w:val="27"/>
          <w:szCs w:val="27"/>
        </w:rPr>
        <w:t>n</w:t>
      </w:r>
      <w:r>
        <w:rPr>
          <w:rFonts w:cs="Arial" w:hAnsi="Arial" w:eastAsia="Arial" w:ascii="Arial"/>
          <w:color w:val="1C1A1C"/>
          <w:spacing w:val="0"/>
          <w:w w:val="86"/>
          <w:sz w:val="27"/>
          <w:szCs w:val="27"/>
        </w:rPr>
        <w:t>ú</w:t>
      </w:r>
      <w:r>
        <w:rPr>
          <w:rFonts w:cs="Arial" w:hAnsi="Arial" w:eastAsia="Arial" w:ascii="Arial"/>
          <w:color w:val="2F2F2F"/>
          <w:spacing w:val="0"/>
          <w:w w:val="89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2</w:t>
      </w:r>
      <w:r>
        <w:rPr>
          <w:rFonts w:cs="Arial" w:hAnsi="Arial" w:eastAsia="Arial" w:ascii="Arial"/>
          <w:color w:val="2F2F2F"/>
          <w:spacing w:val="20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7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48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90"/>
          <w:sz w:val="27"/>
          <w:szCs w:val="27"/>
        </w:rPr>
        <w:t>x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1C1A1C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1C1A1C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1C1A1C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án</w:t>
      </w:r>
      <w:r>
        <w:rPr>
          <w:rFonts w:cs="Arial" w:hAnsi="Arial" w:eastAsia="Arial" w:ascii="Arial"/>
          <w:color w:val="2F2F2F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1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625F61"/>
          <w:spacing w:val="0"/>
          <w:w w:val="81"/>
          <w:sz w:val="27"/>
          <w:szCs w:val="27"/>
        </w:rPr>
        <w:t>,</w:t>
      </w:r>
      <w:r>
        <w:rPr>
          <w:rFonts w:cs="Arial" w:hAnsi="Arial" w:eastAsia="Arial" w:ascii="Arial"/>
          <w:color w:val="625F61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625F61"/>
          <w:spacing w:val="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5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lineRule="exact" w:line="300"/>
        <w:ind w:left="1723" w:right="1536"/>
      </w:pPr>
      <w:r>
        <w:rPr>
          <w:rFonts w:cs="Arial" w:hAnsi="Arial" w:eastAsia="Arial" w:ascii="Arial"/>
          <w:color w:val="2F2F2F"/>
          <w:w w:val="43"/>
          <w:sz w:val="27"/>
          <w:szCs w:val="27"/>
        </w:rPr>
        <w:t>1</w:t>
      </w:r>
      <w:r>
        <w:rPr>
          <w:rFonts w:cs="Arial" w:hAnsi="Arial" w:eastAsia="Arial" w:ascii="Arial"/>
          <w:color w:val="2F2F2F"/>
          <w:w w:val="86"/>
          <w:sz w:val="27"/>
          <w:szCs w:val="27"/>
        </w:rPr>
        <w:t>1</w:t>
      </w:r>
      <w:r>
        <w:rPr>
          <w:rFonts w:cs="Arial" w:hAnsi="Arial" w:eastAsia="Arial" w:ascii="Arial"/>
          <w:color w:val="2F2F2F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38"/>
          <w:sz w:val="27"/>
          <w:szCs w:val="27"/>
        </w:rPr>
        <w:t>: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0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0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h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625F61"/>
          <w:spacing w:val="0"/>
          <w:w w:val="79"/>
          <w:sz w:val="27"/>
          <w:szCs w:val="27"/>
        </w:rPr>
        <w:t>,</w:t>
      </w:r>
      <w:r>
        <w:rPr>
          <w:rFonts w:cs="Arial" w:hAnsi="Arial" w:eastAsia="Arial" w:ascii="Arial"/>
          <w:color w:val="625F61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625F61"/>
          <w:spacing w:val="2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1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á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79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4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55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1C1A1C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do</w:t>
      </w:r>
      <w:r>
        <w:rPr>
          <w:rFonts w:cs="Arial" w:hAnsi="Arial" w:eastAsia="Arial" w:ascii="Arial"/>
          <w:color w:val="2F2F2F"/>
          <w:spacing w:val="4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4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4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en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2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9"/>
          <w:w w:val="71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6"/>
        <w:ind w:left="1706" w:right="1533"/>
      </w:pPr>
      <w:r>
        <w:pict>
          <v:shape type="#_x0000_t75" style="position:absolute;margin-left:560.336pt;margin-top:2.88132pt;width:44.2655pt;height:71.2908pt;mso-position-horizontal-relative:page;mso-position-vertical-relative:paragraph;z-index:-434">
            <v:imagedata o:title="" r:id="rId21"/>
          </v:shape>
        </w:pict>
      </w:r>
      <w:r>
        <w:rPr>
          <w:rFonts w:cs="Arial" w:hAnsi="Arial" w:eastAsia="Arial" w:ascii="Arial"/>
          <w:color w:val="2F2F2F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F2F2F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2F2F2F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F2F2F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q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2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2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112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-2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rv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y</w:t>
      </w:r>
      <w:r>
        <w:rPr>
          <w:rFonts w:cs="Arial" w:hAnsi="Arial" w:eastAsia="Arial" w:ascii="Arial"/>
          <w:color w:val="2F2F2F"/>
          <w:spacing w:val="5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fi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27"/>
          <w:szCs w:val="27"/>
        </w:rPr>
        <w:t>N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á</w:t>
      </w:r>
      <w:r>
        <w:rPr>
          <w:rFonts w:cs="Arial" w:hAnsi="Arial" w:eastAsia="Arial" w:ascii="Arial"/>
          <w:color w:val="2F2F2F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6"/>
        <w:ind w:left="1687" w:right="1521"/>
      </w:pPr>
      <w:r>
        <w:rPr>
          <w:rFonts w:cs="Arial" w:hAnsi="Arial" w:eastAsia="Arial" w:ascii="Arial"/>
          <w:color w:val="1C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6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há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v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2"/>
          <w:sz w:val="27"/>
          <w:szCs w:val="27"/>
        </w:rPr>
        <w:t>z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B494B"/>
          <w:spacing w:val="5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B494B"/>
          <w:spacing w:val="0"/>
          <w:w w:val="81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F2F2F"/>
          <w:spacing w:val="1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sz w:val="27"/>
          <w:szCs w:val="27"/>
        </w:rPr>
        <w:t>un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5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3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C1A1C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6"/>
          <w:sz w:val="27"/>
          <w:szCs w:val="27"/>
        </w:rPr>
        <w:t>rt</w:t>
      </w:r>
      <w:r>
        <w:rPr>
          <w:rFonts w:cs="Arial" w:hAnsi="Arial" w:eastAsia="Arial" w:ascii="Arial"/>
          <w:color w:val="4B494B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2F2F2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1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4B494B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ada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4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sz w:val="27"/>
          <w:szCs w:val="27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907"/>
      </w:pPr>
      <w:r>
        <w:rPr>
          <w:rFonts w:cs="Arial" w:hAnsi="Arial" w:eastAsia="Arial" w:ascii="Arial"/>
          <w:color w:val="757474"/>
          <w:spacing w:val="0"/>
          <w:w w:val="59"/>
          <w:position w:val="-4"/>
          <w:sz w:val="27"/>
          <w:szCs w:val="27"/>
        </w:rPr>
        <w:t>C</w:t>
      </w:r>
      <w:r>
        <w:rPr>
          <w:rFonts w:cs="Arial" w:hAnsi="Arial" w:eastAsia="Arial" w:ascii="Arial"/>
          <w:color w:val="757474"/>
          <w:spacing w:val="0"/>
          <w:w w:val="59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757474"/>
          <w:spacing w:val="0"/>
          <w:w w:val="59"/>
          <w:position w:val="-4"/>
          <w:sz w:val="27"/>
          <w:szCs w:val="27"/>
        </w:rPr>
        <w:t>ll</w:t>
      </w:r>
      <w:r>
        <w:rPr>
          <w:rFonts w:cs="Arial" w:hAnsi="Arial" w:eastAsia="Arial" w:ascii="Arial"/>
          <w:color w:val="757474"/>
          <w:spacing w:val="0"/>
          <w:w w:val="59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757474"/>
          <w:spacing w:val="8"/>
          <w:w w:val="59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757474"/>
          <w:spacing w:val="0"/>
          <w:w w:val="53"/>
          <w:position w:val="-4"/>
          <w:sz w:val="27"/>
          <w:szCs w:val="27"/>
        </w:rPr>
        <w:t>J</w:t>
      </w:r>
      <w:r>
        <w:rPr>
          <w:rFonts w:cs="Arial" w:hAnsi="Arial" w:eastAsia="Arial" w:ascii="Arial"/>
          <w:color w:val="757474"/>
          <w:spacing w:val="0"/>
          <w:w w:val="62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757474"/>
          <w:spacing w:val="0"/>
          <w:w w:val="72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757474"/>
          <w:spacing w:val="0"/>
          <w:w w:val="67"/>
          <w:position w:val="-4"/>
          <w:sz w:val="27"/>
          <w:szCs w:val="27"/>
        </w:rPr>
        <w:t>d</w:t>
      </w:r>
      <w:r>
        <w:rPr>
          <w:rFonts w:cs="Arial" w:hAnsi="Arial" w:eastAsia="Arial" w:ascii="Arial"/>
          <w:color w:val="8B8689"/>
          <w:spacing w:val="0"/>
          <w:w w:val="72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69"/>
          <w:position w:val="-4"/>
          <w:sz w:val="27"/>
          <w:szCs w:val="27"/>
        </w:rPr>
        <w:t>rP</w:t>
      </w:r>
      <w:r>
        <w:rPr>
          <w:rFonts w:cs="Arial" w:hAnsi="Arial" w:eastAsia="Arial" w:ascii="Arial"/>
          <w:color w:val="2F2F2F"/>
          <w:spacing w:val="0"/>
          <w:w w:val="54"/>
          <w:position w:val="-4"/>
          <w:sz w:val="27"/>
          <w:szCs w:val="27"/>
        </w:rPr>
        <w:t>rOP</w:t>
      </w:r>
      <w:r>
        <w:rPr>
          <w:rFonts w:cs="Arial" w:hAnsi="Arial" w:eastAsia="Arial" w:ascii="Arial"/>
          <w:color w:val="4B494B"/>
          <w:spacing w:val="0"/>
          <w:w w:val="64"/>
          <w:position w:val="-4"/>
          <w:sz w:val="27"/>
          <w:szCs w:val="27"/>
        </w:rPr>
        <w:t>lil</w:t>
      </w:r>
      <w:r>
        <w:rPr>
          <w:rFonts w:cs="Malgun Gothic" w:hAnsi="Malgun Gothic" w:eastAsia="Malgun Gothic" w:ascii="Malgun Gothic"/>
          <w:color w:val="2F2F2F"/>
          <w:spacing w:val="0"/>
          <w:w w:val="69"/>
          <w:position w:val="-4"/>
          <w:sz w:val="27"/>
          <w:szCs w:val="27"/>
        </w:rPr>
        <w:t>�</w:t>
      </w:r>
      <w:r>
        <w:rPr>
          <w:rFonts w:cs="Arial" w:hAnsi="Arial" w:eastAsia="Arial" w:ascii="Arial"/>
          <w:color w:val="2F2F2F"/>
          <w:spacing w:val="0"/>
          <w:w w:val="96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2F2F2F"/>
          <w:spacing w:val="-3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26"/>
          <w:w w:val="81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position w:val="-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106"/>
          <w:position w:val="-4"/>
          <w:sz w:val="27"/>
          <w:szCs w:val="27"/>
        </w:rPr>
        <w:t>x</w:t>
      </w:r>
      <w:r>
        <w:rPr>
          <w:rFonts w:cs="Arial" w:hAnsi="Arial" w:eastAsia="Arial" w:ascii="Arial"/>
          <w:color w:val="2F2F2F"/>
          <w:spacing w:val="0"/>
          <w:w w:val="76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4B494B"/>
          <w:spacing w:val="0"/>
          <w:w w:val="72"/>
          <w:position w:val="-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86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1"/>
          <w:position w:val="-4"/>
          <w:sz w:val="27"/>
          <w:szCs w:val="27"/>
        </w:rPr>
        <w:t>hu</w:t>
      </w:r>
      <w:r>
        <w:rPr>
          <w:rFonts w:cs="Arial" w:hAnsi="Arial" w:eastAsia="Arial" w:ascii="Arial"/>
          <w:color w:val="1C1A1C"/>
          <w:spacing w:val="0"/>
          <w:w w:val="91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90"/>
          <w:position w:val="-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1"/>
          <w:position w:val="-4"/>
          <w:sz w:val="27"/>
          <w:szCs w:val="27"/>
        </w:rPr>
        <w:t>án</w:t>
      </w:r>
      <w:r>
        <w:rPr>
          <w:rFonts w:cs="Arial" w:hAnsi="Arial" w:eastAsia="Arial" w:ascii="Arial"/>
          <w:color w:val="2F2F2F"/>
          <w:spacing w:val="12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4"/>
          <w:sz w:val="27"/>
          <w:szCs w:val="27"/>
        </w:rPr>
        <w:t>d</w:t>
      </w:r>
      <w:r>
        <w:rPr>
          <w:rFonts w:cs="Arial" w:hAnsi="Arial" w:eastAsia="Arial" w:ascii="Arial"/>
          <w:color w:val="2F2F2F"/>
          <w:spacing w:val="0"/>
          <w:w w:val="81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11"/>
          <w:w w:val="81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48"/>
          <w:position w:val="-4"/>
          <w:sz w:val="27"/>
          <w:szCs w:val="2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9"/>
          <w:position w:val="-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19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-4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91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2F2F2F"/>
          <w:spacing w:val="0"/>
          <w:w w:val="83"/>
          <w:position w:val="-4"/>
          <w:sz w:val="27"/>
          <w:szCs w:val="27"/>
        </w:rPr>
        <w:t>m</w:t>
      </w:r>
      <w:r>
        <w:rPr>
          <w:rFonts w:cs="Arial" w:hAnsi="Arial" w:eastAsia="Arial" w:ascii="Arial"/>
          <w:color w:val="2F2F2F"/>
          <w:spacing w:val="0"/>
          <w:w w:val="86"/>
          <w:position w:val="-4"/>
          <w:sz w:val="27"/>
          <w:szCs w:val="27"/>
        </w:rPr>
        <w:t>b</w:t>
      </w:r>
      <w:r>
        <w:rPr>
          <w:rFonts w:cs="Arial" w:hAnsi="Arial" w:eastAsia="Arial" w:ascii="Arial"/>
          <w:color w:val="2F2F2F"/>
          <w:spacing w:val="0"/>
          <w:w w:val="96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4B494B"/>
          <w:spacing w:val="0"/>
          <w:w w:val="60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4"/>
          <w:position w:val="-4"/>
          <w:sz w:val="27"/>
          <w:szCs w:val="27"/>
        </w:rPr>
        <w:t>ll</w:t>
      </w:r>
      <w:r>
        <w:rPr>
          <w:rFonts w:cs="Arial" w:hAnsi="Arial" w:eastAsia="Arial" w:ascii="Arial"/>
          <w:color w:val="2F2F2F"/>
          <w:spacing w:val="0"/>
          <w:w w:val="91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2F2F2F"/>
          <w:spacing w:val="0"/>
          <w:w w:val="79"/>
          <w:position w:val="-4"/>
          <w:sz w:val="27"/>
          <w:szCs w:val="27"/>
        </w:rPr>
        <w:t>s</w:t>
      </w:r>
      <w:r>
        <w:rPr>
          <w:rFonts w:cs="Arial" w:hAnsi="Arial" w:eastAsia="Arial" w:ascii="Arial"/>
          <w:color w:val="4B494B"/>
          <w:spacing w:val="0"/>
          <w:w w:val="76"/>
          <w:position w:val="-4"/>
          <w:sz w:val="27"/>
          <w:szCs w:val="27"/>
        </w:rPr>
        <w:t>,</w:t>
      </w:r>
      <w:r>
        <w:rPr>
          <w:rFonts w:cs="Arial" w:hAnsi="Arial" w:eastAsia="Arial" w:ascii="Arial"/>
          <w:color w:val="4B494B"/>
          <w:spacing w:val="12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4"/>
          <w:sz w:val="27"/>
          <w:szCs w:val="27"/>
        </w:rPr>
        <w:t>J</w:t>
      </w:r>
      <w:r>
        <w:rPr>
          <w:rFonts w:cs="Arial" w:hAnsi="Arial" w:eastAsia="Arial" w:ascii="Arial"/>
          <w:color w:val="2F2F2F"/>
          <w:spacing w:val="0"/>
          <w:w w:val="86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2F2F2F"/>
          <w:spacing w:val="0"/>
          <w:w w:val="84"/>
          <w:position w:val="-4"/>
          <w:sz w:val="27"/>
          <w:szCs w:val="27"/>
        </w:rPr>
        <w:t>l</w:t>
      </w:r>
      <w:r>
        <w:rPr>
          <w:rFonts w:cs="Arial" w:hAnsi="Arial" w:eastAsia="Arial" w:ascii="Arial"/>
          <w:color w:val="4B494B"/>
          <w:spacing w:val="0"/>
          <w:w w:val="84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2F2F2F"/>
          <w:spacing w:val="0"/>
          <w:w w:val="85"/>
          <w:position w:val="-4"/>
          <w:sz w:val="27"/>
          <w:szCs w:val="27"/>
        </w:rPr>
        <w:t>s</w:t>
      </w:r>
      <w:r>
        <w:rPr>
          <w:rFonts w:cs="Arial" w:hAnsi="Arial" w:eastAsia="Arial" w:ascii="Arial"/>
          <w:color w:val="2F2F2F"/>
          <w:spacing w:val="0"/>
          <w:w w:val="90"/>
          <w:position w:val="-4"/>
          <w:sz w:val="27"/>
          <w:szCs w:val="27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4B494B"/>
          <w:spacing w:val="0"/>
          <w:w w:val="76"/>
          <w:position w:val="-4"/>
          <w:sz w:val="27"/>
          <w:szCs w:val="27"/>
        </w:rPr>
        <w:t>»</w:t>
      </w:r>
      <w:r>
        <w:rPr>
          <w:rFonts w:cs="Arial" w:hAnsi="Arial" w:eastAsia="Arial" w:ascii="Arial"/>
          <w:color w:val="757474"/>
          <w:spacing w:val="0"/>
          <w:w w:val="86"/>
          <w:position w:val="-4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before="30" w:lineRule="auto" w:line="133"/>
        <w:ind w:left="1335" w:right="9954"/>
      </w:pPr>
      <w:r>
        <w:pict>
          <v:shape type="#_x0000_t202" style="position:absolute;margin-left:69.0973pt;margin-top:23.4568pt;width:32.3894pt;height:13.6pt;mso-position-horizontal-relative:page;mso-position-vertical-relative:paragraph;z-index:-4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58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58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58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58"/>
                      <w:sz w:val="27"/>
                      <w:szCs w:val="27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757474"/>
                      <w:spacing w:val="39"/>
                      <w:w w:val="58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689"/>
                      <w:spacing w:val="0"/>
                      <w:w w:val="72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757474"/>
          <w:spacing w:val="0"/>
          <w:w w:val="59"/>
          <w:sz w:val="27"/>
          <w:szCs w:val="27"/>
        </w:rPr>
        <w:t>C</w:t>
      </w:r>
      <w:r>
        <w:rPr>
          <w:rFonts w:cs="Arial" w:hAnsi="Arial" w:eastAsia="Arial" w:ascii="Arial"/>
          <w:color w:val="757474"/>
          <w:spacing w:val="0"/>
          <w:w w:val="59"/>
          <w:sz w:val="27"/>
          <w:szCs w:val="27"/>
        </w:rPr>
        <w:t>o</w:t>
      </w:r>
      <w:r>
        <w:rPr>
          <w:rFonts w:cs="Arial" w:hAnsi="Arial" w:eastAsia="Arial" w:ascii="Arial"/>
          <w:color w:val="757474"/>
          <w:spacing w:val="0"/>
          <w:w w:val="59"/>
          <w:sz w:val="27"/>
          <w:szCs w:val="27"/>
        </w:rPr>
        <w:t>l</w:t>
      </w:r>
      <w:r>
        <w:rPr>
          <w:rFonts w:cs="Arial" w:hAnsi="Arial" w:eastAsia="Arial" w:ascii="Arial"/>
          <w:color w:val="9C9B9D"/>
          <w:spacing w:val="0"/>
          <w:w w:val="59"/>
          <w:sz w:val="27"/>
          <w:szCs w:val="27"/>
        </w:rPr>
        <w:t>.</w:t>
      </w:r>
      <w:r>
        <w:rPr>
          <w:rFonts w:cs="Arial" w:hAnsi="Arial" w:eastAsia="Arial" w:ascii="Arial"/>
          <w:color w:val="9C9B9D"/>
          <w:spacing w:val="17"/>
          <w:w w:val="59"/>
          <w:sz w:val="27"/>
          <w:szCs w:val="27"/>
        </w:rPr>
        <w:t> </w:t>
      </w:r>
      <w:r>
        <w:rPr>
          <w:rFonts w:cs="Arial" w:hAnsi="Arial" w:eastAsia="Arial" w:ascii="Arial"/>
          <w:color w:val="757474"/>
          <w:spacing w:val="0"/>
          <w:w w:val="51"/>
          <w:sz w:val="27"/>
          <w:szCs w:val="27"/>
        </w:rPr>
        <w:t>C</w:t>
      </w:r>
      <w:r>
        <w:rPr>
          <w:rFonts w:cs="Arial" w:hAnsi="Arial" w:eastAsia="Arial" w:ascii="Arial"/>
          <w:color w:val="757474"/>
          <w:spacing w:val="0"/>
          <w:w w:val="62"/>
          <w:sz w:val="27"/>
          <w:szCs w:val="27"/>
        </w:rPr>
        <w:t>en</w:t>
      </w:r>
      <w:r>
        <w:rPr>
          <w:rFonts w:cs="Arial" w:hAnsi="Arial" w:eastAsia="Arial" w:ascii="Arial"/>
          <w:color w:val="757474"/>
          <w:spacing w:val="0"/>
          <w:w w:val="76"/>
          <w:sz w:val="27"/>
          <w:szCs w:val="27"/>
        </w:rPr>
        <w:t>t</w:t>
      </w:r>
      <w:r>
        <w:rPr>
          <w:rFonts w:cs="Arial" w:hAnsi="Arial" w:eastAsia="Arial" w:ascii="Arial"/>
          <w:color w:val="757474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757474"/>
          <w:spacing w:val="0"/>
          <w:w w:val="62"/>
          <w:sz w:val="27"/>
          <w:szCs w:val="27"/>
        </w:rPr>
        <w:t>o</w:t>
      </w:r>
      <w:r>
        <w:rPr>
          <w:rFonts w:cs="Arial" w:hAnsi="Arial" w:eastAsia="Arial" w:ascii="Arial"/>
          <w:color w:val="757474"/>
          <w:spacing w:val="0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8B8689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8B8689"/>
          <w:spacing w:val="0"/>
          <w:w w:val="63"/>
          <w:sz w:val="27"/>
          <w:szCs w:val="27"/>
        </w:rPr>
        <w:t>x</w:t>
      </w:r>
      <w:r>
        <w:rPr>
          <w:rFonts w:cs="Arial" w:hAnsi="Arial" w:eastAsia="Arial" w:ascii="Arial"/>
          <w:color w:val="757474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757474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757474"/>
          <w:spacing w:val="0"/>
          <w:w w:val="62"/>
          <w:sz w:val="27"/>
          <w:szCs w:val="27"/>
        </w:rPr>
        <w:t>a</w:t>
      </w:r>
      <w:r>
        <w:rPr>
          <w:rFonts w:cs="Arial" w:hAnsi="Arial" w:eastAsia="Arial" w:ascii="Arial"/>
          <w:color w:val="757474"/>
          <w:spacing w:val="0"/>
          <w:w w:val="57"/>
          <w:sz w:val="27"/>
          <w:szCs w:val="27"/>
        </w:rPr>
        <w:t>h</w:t>
      </w:r>
      <w:r>
        <w:rPr>
          <w:rFonts w:cs="Arial" w:hAnsi="Arial" w:eastAsia="Arial" w:ascii="Arial"/>
          <w:color w:val="757474"/>
          <w:spacing w:val="0"/>
          <w:w w:val="67"/>
          <w:sz w:val="27"/>
          <w:szCs w:val="27"/>
        </w:rPr>
        <w:t>u</w:t>
      </w:r>
      <w:r>
        <w:rPr>
          <w:rFonts w:cs="Arial" w:hAnsi="Arial" w:eastAsia="Arial" w:ascii="Arial"/>
          <w:color w:val="757474"/>
          <w:spacing w:val="0"/>
          <w:w w:val="57"/>
          <w:sz w:val="27"/>
          <w:szCs w:val="27"/>
        </w:rPr>
        <w:t>a</w:t>
      </w:r>
      <w:r>
        <w:rPr>
          <w:rFonts w:cs="Arial" w:hAnsi="Arial" w:eastAsia="Arial" w:ascii="Arial"/>
          <w:color w:val="8B8689"/>
          <w:spacing w:val="0"/>
          <w:w w:val="69"/>
          <w:sz w:val="27"/>
          <w:szCs w:val="27"/>
        </w:rPr>
        <w:t>c</w:t>
      </w:r>
      <w:r>
        <w:rPr>
          <w:rFonts w:cs="Arial" w:hAnsi="Arial" w:eastAsia="Arial" w:ascii="Arial"/>
          <w:color w:val="757474"/>
          <w:spacing w:val="0"/>
          <w:w w:val="52"/>
          <w:sz w:val="27"/>
          <w:szCs w:val="27"/>
        </w:rPr>
        <w:t>á</w:t>
      </w:r>
      <w:r>
        <w:rPr>
          <w:rFonts w:cs="Arial" w:hAnsi="Arial" w:eastAsia="Arial" w:ascii="Arial"/>
          <w:color w:val="757474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757474"/>
          <w:spacing w:val="0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625F61"/>
          <w:spacing w:val="0"/>
          <w:w w:val="59"/>
          <w:sz w:val="27"/>
          <w:szCs w:val="27"/>
        </w:rPr>
        <w:t>d</w:t>
      </w:r>
      <w:r>
        <w:rPr>
          <w:rFonts w:cs="Arial" w:hAnsi="Arial" w:eastAsia="Arial" w:ascii="Arial"/>
          <w:color w:val="757474"/>
          <w:spacing w:val="0"/>
          <w:w w:val="59"/>
          <w:sz w:val="27"/>
          <w:szCs w:val="27"/>
        </w:rPr>
        <w:t>e</w:t>
      </w:r>
      <w:r>
        <w:rPr>
          <w:rFonts w:cs="Arial" w:hAnsi="Arial" w:eastAsia="Arial" w:ascii="Arial"/>
          <w:color w:val="757474"/>
          <w:spacing w:val="15"/>
          <w:w w:val="59"/>
          <w:sz w:val="27"/>
          <w:szCs w:val="27"/>
        </w:rPr>
        <w:t> </w:t>
      </w:r>
      <w:r>
        <w:rPr>
          <w:rFonts w:cs="Arial" w:hAnsi="Arial" w:eastAsia="Arial" w:ascii="Arial"/>
          <w:color w:val="757474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757474"/>
          <w:spacing w:val="0"/>
          <w:w w:val="71"/>
          <w:sz w:val="27"/>
          <w:szCs w:val="27"/>
        </w:rPr>
        <w:t>o</w:t>
      </w:r>
      <w:r>
        <w:rPr>
          <w:rFonts w:cs="Arial" w:hAnsi="Arial" w:eastAsia="Arial" w:ascii="Arial"/>
          <w:color w:val="757474"/>
          <w:spacing w:val="0"/>
          <w:w w:val="53"/>
          <w:sz w:val="27"/>
          <w:szCs w:val="2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lineRule="auto" w:line="133"/>
        <w:ind w:left="1652" w:right="9954" w:firstLine="36"/>
      </w:pPr>
      <w:r>
        <w:rPr>
          <w:rFonts w:cs="Arial" w:hAnsi="Arial" w:eastAsia="Arial" w:ascii="Arial"/>
          <w:color w:val="757474"/>
          <w:spacing w:val="0"/>
          <w:w w:val="69"/>
          <w:sz w:val="27"/>
          <w:szCs w:val="27"/>
        </w:rPr>
        <w:t>b</w:t>
      </w:r>
      <w:r>
        <w:rPr>
          <w:rFonts w:cs="Arial" w:hAnsi="Arial" w:eastAsia="Arial" w:ascii="Arial"/>
          <w:color w:val="625F61"/>
          <w:spacing w:val="0"/>
          <w:w w:val="69"/>
          <w:sz w:val="27"/>
          <w:szCs w:val="27"/>
        </w:rPr>
        <w:t>r</w:t>
      </w:r>
      <w:r>
        <w:rPr>
          <w:rFonts w:cs="Arial" w:hAnsi="Arial" w:eastAsia="Arial" w:ascii="Arial"/>
          <w:color w:val="8B8689"/>
          <w:spacing w:val="0"/>
          <w:w w:val="69"/>
          <w:sz w:val="27"/>
          <w:szCs w:val="27"/>
        </w:rPr>
        <w:t>i</w:t>
      </w:r>
      <w:r>
        <w:rPr>
          <w:rFonts w:cs="Arial" w:hAnsi="Arial" w:eastAsia="Arial" w:ascii="Arial"/>
          <w:color w:val="757474"/>
          <w:spacing w:val="0"/>
          <w:w w:val="69"/>
          <w:sz w:val="27"/>
          <w:szCs w:val="27"/>
        </w:rPr>
        <w:t>l</w:t>
      </w:r>
      <w:r>
        <w:rPr>
          <w:rFonts w:cs="Arial" w:hAnsi="Arial" w:eastAsia="Arial" w:ascii="Arial"/>
          <w:color w:val="757474"/>
          <w:spacing w:val="-7"/>
          <w:w w:val="69"/>
          <w:sz w:val="27"/>
          <w:szCs w:val="27"/>
        </w:rPr>
        <w:t> </w:t>
      </w:r>
      <w:r>
        <w:rPr>
          <w:rFonts w:cs="Arial" w:hAnsi="Arial" w:eastAsia="Arial" w:ascii="Arial"/>
          <w:color w:val="757474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757474"/>
          <w:spacing w:val="0"/>
          <w:w w:val="53"/>
          <w:sz w:val="27"/>
          <w:szCs w:val="27"/>
        </w:rPr>
        <w:t>s</w:t>
      </w:r>
      <w:r>
        <w:rPr>
          <w:rFonts w:cs="Arial" w:hAnsi="Arial" w:eastAsia="Arial" w:ascii="Arial"/>
          <w:color w:val="9C9B9D"/>
          <w:spacing w:val="0"/>
          <w:w w:val="57"/>
          <w:sz w:val="27"/>
          <w:szCs w:val="27"/>
        </w:rPr>
        <w:t>,</w:t>
      </w:r>
      <w:r>
        <w:rPr>
          <w:rFonts w:cs="Arial" w:hAnsi="Arial" w:eastAsia="Arial" w:ascii="Arial"/>
          <w:color w:val="9C9B9D"/>
          <w:spacing w:val="0"/>
          <w:w w:val="57"/>
          <w:sz w:val="27"/>
          <w:szCs w:val="27"/>
        </w:rPr>
        <w:t> </w:t>
      </w:r>
      <w:r>
        <w:rPr>
          <w:rFonts w:cs="Arial" w:hAnsi="Arial" w:eastAsia="Arial" w:ascii="Arial"/>
          <w:color w:val="757474"/>
          <w:spacing w:val="0"/>
          <w:w w:val="53"/>
          <w:sz w:val="27"/>
          <w:szCs w:val="27"/>
        </w:rPr>
        <w:t>J</w:t>
      </w:r>
      <w:r>
        <w:rPr>
          <w:rFonts w:cs="Arial" w:hAnsi="Arial" w:eastAsia="Arial" w:ascii="Arial"/>
          <w:color w:val="757474"/>
          <w:spacing w:val="0"/>
          <w:w w:val="57"/>
          <w:sz w:val="27"/>
          <w:szCs w:val="27"/>
        </w:rPr>
        <w:t>a</w:t>
      </w:r>
      <w:r>
        <w:rPr>
          <w:rFonts w:cs="Arial" w:hAnsi="Arial" w:eastAsia="Arial" w:ascii="Arial"/>
          <w:color w:val="757474"/>
          <w:spacing w:val="0"/>
          <w:w w:val="72"/>
          <w:sz w:val="27"/>
          <w:szCs w:val="27"/>
        </w:rPr>
        <w:t>li</w:t>
      </w:r>
      <w:r>
        <w:rPr>
          <w:rFonts w:cs="Arial" w:hAnsi="Arial" w:eastAsia="Arial" w:ascii="Arial"/>
          <w:color w:val="8B8689"/>
          <w:spacing w:val="0"/>
          <w:w w:val="58"/>
          <w:sz w:val="27"/>
          <w:szCs w:val="27"/>
        </w:rPr>
        <w:t>s</w:t>
      </w:r>
      <w:r>
        <w:rPr>
          <w:rFonts w:cs="Arial" w:hAnsi="Arial" w:eastAsia="Arial" w:ascii="Arial"/>
          <w:color w:val="757474"/>
          <w:spacing w:val="0"/>
          <w:w w:val="63"/>
          <w:sz w:val="27"/>
          <w:szCs w:val="27"/>
        </w:rPr>
        <w:t>c</w:t>
      </w:r>
      <w:r>
        <w:rPr>
          <w:rFonts w:cs="Arial" w:hAnsi="Arial" w:eastAsia="Arial" w:ascii="Arial"/>
          <w:color w:val="757474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9C9B9D"/>
          <w:spacing w:val="0"/>
          <w:w w:val="48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8" w:lineRule="exact" w:line="140"/>
        <w:ind w:right="9954"/>
      </w:pPr>
      <w:r>
        <w:rPr>
          <w:rFonts w:cs="Times New Roman" w:hAnsi="Times New Roman" w:eastAsia="Times New Roman" w:ascii="Times New Roman"/>
          <w:color w:val="757474"/>
          <w:spacing w:val="0"/>
          <w:w w:val="114"/>
          <w:position w:val="-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C9B9D"/>
          <w:spacing w:val="0"/>
          <w:w w:val="114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57474"/>
          <w:spacing w:val="0"/>
          <w:w w:val="114"/>
          <w:position w:val="-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C9B9D"/>
          <w:spacing w:val="0"/>
          <w:w w:val="114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C9B9D"/>
          <w:spacing w:val="9"/>
          <w:w w:val="114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25F61"/>
          <w:spacing w:val="0"/>
          <w:w w:val="128"/>
          <w:position w:val="-2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757474"/>
          <w:spacing w:val="0"/>
          <w:w w:val="128"/>
          <w:position w:val="-2"/>
          <w:sz w:val="15"/>
          <w:szCs w:val="15"/>
        </w:rPr>
        <w:t>58</w:t>
      </w:r>
      <w:r>
        <w:rPr>
          <w:rFonts w:cs="Times New Roman" w:hAnsi="Times New Roman" w:eastAsia="Times New Roman" w:ascii="Times New Roman"/>
          <w:color w:val="757474"/>
          <w:spacing w:val="0"/>
          <w:w w:val="128"/>
          <w:position w:val="-2"/>
          <w:sz w:val="15"/>
          <w:szCs w:val="15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662"/>
      </w:pPr>
      <w:r>
        <w:rPr>
          <w:rFonts w:cs="Times New Roman" w:hAnsi="Times New Roman" w:eastAsia="Times New Roman" w:ascii="Times New Roman"/>
          <w:color w:val="757474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75747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57474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8B8689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B8689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474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57474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757474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B8689"/>
          <w:spacing w:val="0"/>
          <w:w w:val="129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757474"/>
          <w:spacing w:val="0"/>
          <w:w w:val="115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757474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757474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757474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757474"/>
          <w:spacing w:val="0"/>
          <w:w w:val="12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757474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625F61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57474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57474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57474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20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15"/>
          <w:szCs w:val="15"/>
        </w:rPr>
        <w:t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  <w:ind w:left="209"/>
        <w:sectPr>
          <w:type w:val="continuous"/>
          <w:pgSz w:w="12200" w:h="15900"/>
          <w:pgMar w:top="1480" w:bottom="0" w:left="0" w:right="0"/>
        </w:sectPr>
      </w:pPr>
      <w:r>
        <w:pict>
          <v:shape type="#_x0000_t75" style="width:598.124pt;height:50.4076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8" w:lineRule="auto" w:line="244"/>
        <w:ind w:left="1661" w:right="1483" w:firstLine="7"/>
      </w:pPr>
      <w:r>
        <w:rPr>
          <w:rFonts w:cs="Arial" w:hAnsi="Arial" w:eastAsia="Arial" w:ascii="Arial"/>
          <w:b/>
          <w:color w:val="1A1A1C"/>
          <w:spacing w:val="0"/>
          <w:w w:val="79"/>
          <w:sz w:val="27"/>
          <w:szCs w:val="27"/>
        </w:rPr>
        <w:t>5</w:t>
      </w:r>
      <w:r>
        <w:rPr>
          <w:rFonts w:cs="Arial" w:hAnsi="Arial" w:eastAsia="Arial" w:ascii="Arial"/>
          <w:b/>
          <w:color w:val="323032"/>
          <w:spacing w:val="0"/>
          <w:w w:val="79"/>
          <w:sz w:val="27"/>
          <w:szCs w:val="27"/>
        </w:rPr>
        <w:t>.</w:t>
      </w:r>
      <w:r>
        <w:rPr>
          <w:rFonts w:cs="Arial" w:hAnsi="Arial" w:eastAsia="Arial" w:ascii="Arial"/>
          <w:b/>
          <w:color w:val="1A1A1C"/>
          <w:spacing w:val="0"/>
          <w:w w:val="79"/>
          <w:sz w:val="27"/>
          <w:szCs w:val="27"/>
        </w:rPr>
        <w:t>·</w:t>
      </w:r>
      <w:r>
        <w:rPr>
          <w:rFonts w:cs="Arial" w:hAnsi="Arial" w:eastAsia="Arial" w:ascii="Arial"/>
          <w:b/>
          <w:color w:val="1A1A1C"/>
          <w:spacing w:val="36"/>
          <w:w w:val="79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104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3"/>
          <w:w w:val="78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13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20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q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6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323032"/>
          <w:spacing w:val="0"/>
          <w:w w:val="88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11"/>
          <w:w w:val="9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b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26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4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v</w:t>
      </w:r>
      <w:r>
        <w:rPr>
          <w:rFonts w:cs="Arial" w:hAnsi="Arial" w:eastAsia="Arial" w:ascii="Arial"/>
          <w:b/>
          <w:color w:val="32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22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on</w:t>
      </w:r>
      <w:r>
        <w:rPr>
          <w:rFonts w:cs="Arial" w:hAnsi="Arial" w:eastAsia="Arial" w:ascii="Arial"/>
          <w:b/>
          <w:color w:val="1A1A1C"/>
          <w:spacing w:val="20"/>
          <w:w w:val="83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57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18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4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18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on</w:t>
      </w:r>
      <w:r>
        <w:rPr>
          <w:rFonts w:cs="Arial" w:hAnsi="Arial" w:eastAsia="Arial" w:ascii="Arial"/>
          <w:b/>
          <w:color w:val="1A1A1C"/>
          <w:spacing w:val="23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35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5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es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b/>
          <w:color w:val="323032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v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1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x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d</w:t>
      </w:r>
      <w:r>
        <w:rPr>
          <w:rFonts w:cs="Arial" w:hAnsi="Arial" w:eastAsia="Arial" w:ascii="Arial"/>
          <w:b/>
          <w:color w:val="323032"/>
          <w:spacing w:val="0"/>
          <w:w w:val="86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b/>
          <w:color w:val="323032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104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es</w:t>
      </w:r>
      <w:r>
        <w:rPr>
          <w:rFonts w:cs="Arial" w:hAnsi="Arial" w:eastAsia="Arial" w:ascii="Arial"/>
          <w:b/>
          <w:color w:val="1A1A1C"/>
          <w:spacing w:val="17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29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es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,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á</w:t>
      </w:r>
      <w:r>
        <w:rPr>
          <w:rFonts w:cs="Arial" w:hAnsi="Arial" w:eastAsia="Arial" w:ascii="Arial"/>
          <w:b/>
          <w:color w:val="323032"/>
          <w:spacing w:val="0"/>
          <w:w w:val="76"/>
          <w:sz w:val="27"/>
          <w:szCs w:val="27"/>
        </w:rPr>
        <w:t>l</w:t>
      </w:r>
      <w:r>
        <w:rPr>
          <w:rFonts w:cs="Arial" w:hAnsi="Arial" w:eastAsia="Arial" w:ascii="Arial"/>
          <w:b/>
          <w:color w:val="323032"/>
          <w:spacing w:val="0"/>
          <w:w w:val="86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s</w:t>
      </w:r>
      <w:r>
        <w:rPr>
          <w:rFonts w:cs="Arial" w:hAnsi="Arial" w:eastAsia="Arial" w:ascii="Arial"/>
          <w:b/>
          <w:color w:val="323032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s</w:t>
      </w:r>
      <w:r>
        <w:rPr>
          <w:rFonts w:cs="Arial" w:hAnsi="Arial" w:eastAsia="Arial" w:ascii="Arial"/>
          <w:b/>
          <w:color w:val="424142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b/>
          <w:color w:val="42414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v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12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il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4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8"/>
          <w:szCs w:val="28"/>
        </w:rPr>
        <w:t>y</w:t>
      </w:r>
      <w:r>
        <w:rPr>
          <w:rFonts w:cs="Arial" w:hAnsi="Arial" w:eastAsia="Arial" w:ascii="Arial"/>
          <w:b/>
          <w:color w:val="1A1A1C"/>
          <w:spacing w:val="0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v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57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fi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14"/>
          <w:w w:val="78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323032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b/>
          <w:color w:val="323032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19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cc</w:t>
      </w:r>
      <w:r>
        <w:rPr>
          <w:rFonts w:cs="Arial" w:hAnsi="Arial" w:eastAsia="Arial" w:ascii="Arial"/>
          <w:b/>
          <w:color w:val="32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51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20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323032"/>
          <w:spacing w:val="0"/>
          <w:w w:val="57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on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v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ca</w:t>
      </w:r>
      <w:r>
        <w:rPr>
          <w:rFonts w:cs="Arial" w:hAnsi="Arial" w:eastAsia="Arial" w:ascii="Arial"/>
          <w:b/>
          <w:color w:val="1A1A1C"/>
          <w:spacing w:val="0"/>
          <w:w w:val="88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r</w:t>
      </w:r>
      <w:r>
        <w:rPr>
          <w:rFonts w:cs="Arial" w:hAnsi="Arial" w:eastAsia="Arial" w:ascii="Arial"/>
          <w:b/>
          <w:color w:val="323032"/>
          <w:spacing w:val="0"/>
          <w:w w:val="57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49"/>
          <w:w w:val="95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pú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b</w:t>
      </w:r>
      <w:r>
        <w:rPr>
          <w:rFonts w:cs="Arial" w:hAnsi="Arial" w:eastAsia="Arial" w:ascii="Arial"/>
          <w:b/>
          <w:color w:val="323032"/>
          <w:spacing w:val="0"/>
          <w:w w:val="67"/>
          <w:sz w:val="27"/>
          <w:szCs w:val="27"/>
        </w:rPr>
        <w:t>l</w:t>
      </w:r>
      <w:r>
        <w:rPr>
          <w:rFonts w:cs="Arial" w:hAnsi="Arial" w:eastAsia="Arial" w:ascii="Arial"/>
          <w:b/>
          <w:color w:val="323032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ca</w:t>
      </w:r>
      <w:r>
        <w:rPr>
          <w:rFonts w:cs="Arial" w:hAnsi="Arial" w:eastAsia="Arial" w:ascii="Arial"/>
          <w:b/>
          <w:color w:val="1A1A1C"/>
          <w:spacing w:val="35"/>
          <w:w w:val="86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1A1A1C"/>
          <w:spacing w:val="0"/>
          <w:w w:val="100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b/>
          <w:color w:val="1A1A1C"/>
          <w:spacing w:val="36"/>
          <w:w w:val="100"/>
          <w:sz w:val="29"/>
          <w:szCs w:val="29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b</w:t>
      </w:r>
      <w:r>
        <w:rPr>
          <w:rFonts w:cs="Arial" w:hAnsi="Arial" w:eastAsia="Arial" w:ascii="Arial"/>
          <w:b/>
          <w:color w:val="32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rt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20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67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g</w:t>
      </w:r>
      <w:r>
        <w:rPr>
          <w:rFonts w:cs="Arial" w:hAnsi="Arial" w:eastAsia="Arial" w:ascii="Arial"/>
          <w:b/>
          <w:color w:val="323032"/>
          <w:spacing w:val="0"/>
          <w:w w:val="86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42"/>
          <w:w w:val="95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6"/>
          <w:w w:val="8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14"/>
          <w:w w:val="8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on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b/>
          <w:color w:val="323032"/>
          <w:spacing w:val="0"/>
          <w:w w:val="80"/>
          <w:sz w:val="27"/>
          <w:szCs w:val="27"/>
        </w:rPr>
        <w:t>j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0"/>
          <w:sz w:val="27"/>
          <w:szCs w:val="27"/>
        </w:rPr>
        <w:t>  </w:t>
      </w:r>
      <w:r>
        <w:rPr>
          <w:rFonts w:cs="Arial" w:hAnsi="Arial" w:eastAsia="Arial" w:ascii="Arial"/>
          <w:b/>
          <w:color w:val="1A1A1C"/>
          <w:spacing w:val="3"/>
          <w:w w:val="8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8"/>
          <w:sz w:val="27"/>
          <w:szCs w:val="27"/>
        </w:rPr>
        <w:t>t</w:t>
      </w:r>
      <w:r>
        <w:rPr>
          <w:rFonts w:cs="Arial" w:hAnsi="Arial" w:eastAsia="Arial" w:ascii="Arial"/>
          <w:b/>
          <w:color w:val="323032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96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49"/>
          <w:w w:val="76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1A1A1C"/>
          <w:spacing w:val="0"/>
          <w:w w:val="100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b/>
          <w:color w:val="1A1A1C"/>
          <w:spacing w:val="36"/>
          <w:w w:val="100"/>
          <w:sz w:val="29"/>
          <w:szCs w:val="29"/>
        </w:rPr>
        <w:t> </w:t>
      </w:r>
      <w:r>
        <w:rPr>
          <w:rFonts w:cs="Arial" w:hAnsi="Arial" w:eastAsia="Arial" w:ascii="Arial"/>
          <w:b/>
          <w:color w:val="1A1A1C"/>
          <w:spacing w:val="0"/>
          <w:w w:val="69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4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24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34"/>
          <w:w w:val="82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104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g</w:t>
      </w:r>
      <w:r>
        <w:rPr>
          <w:rFonts w:cs="Arial" w:hAnsi="Arial" w:eastAsia="Arial" w:ascii="Arial"/>
          <w:b/>
          <w:color w:val="1A1A1C"/>
          <w:spacing w:val="0"/>
          <w:w w:val="95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el</w:t>
      </w:r>
      <w:r>
        <w:rPr>
          <w:rFonts w:cs="Arial" w:hAnsi="Arial" w:eastAsia="Arial" w:ascii="Arial"/>
          <w:b/>
          <w:color w:val="1A1A1C"/>
          <w:spacing w:val="15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j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52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ud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25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68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9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do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b/>
          <w:color w:val="323032"/>
          <w:spacing w:val="15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b/>
          <w:color w:val="32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52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57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x</w:t>
      </w:r>
      <w:r>
        <w:rPr>
          <w:rFonts w:cs="Arial" w:hAnsi="Arial" w:eastAsia="Arial" w:ascii="Arial"/>
          <w:b/>
          <w:color w:val="1A1A1C"/>
          <w:spacing w:val="0"/>
          <w:w w:val="88"/>
          <w:sz w:val="27"/>
          <w:szCs w:val="27"/>
        </w:rPr>
        <w:t>t</w:t>
      </w:r>
      <w:r>
        <w:rPr>
          <w:rFonts w:cs="Arial" w:hAnsi="Arial" w:eastAsia="Arial" w:ascii="Arial"/>
          <w:b/>
          <w:color w:val="1A1A1C"/>
          <w:spacing w:val="0"/>
          <w:w w:val="67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b/>
          <w:color w:val="1A1A1C"/>
          <w:spacing w:val="0"/>
          <w:w w:val="78"/>
          <w:sz w:val="27"/>
          <w:szCs w:val="27"/>
        </w:rPr>
        <w:t>h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u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acá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b/>
          <w:color w:val="1A1A1C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b/>
          <w:color w:val="1A1A1C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17"/>
          <w:w w:val="84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s</w:t>
      </w:r>
      <w:r>
        <w:rPr>
          <w:rFonts w:cs="Arial" w:hAnsi="Arial" w:eastAsia="Arial" w:ascii="Arial"/>
          <w:b/>
          <w:color w:val="1A1A1C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b/>
          <w:color w:val="1A1A1C"/>
          <w:spacing w:val="0"/>
          <w:w w:val="87"/>
          <w:sz w:val="27"/>
          <w:szCs w:val="27"/>
        </w:rPr>
        <w:t>b</w:t>
      </w:r>
      <w:r>
        <w:rPr>
          <w:rFonts w:cs="Arial" w:hAnsi="Arial" w:eastAsia="Arial" w:ascii="Arial"/>
          <w:b/>
          <w:color w:val="1A1A1C"/>
          <w:spacing w:val="0"/>
          <w:w w:val="89"/>
          <w:sz w:val="27"/>
          <w:szCs w:val="27"/>
        </w:rPr>
        <w:t>r</w:t>
      </w:r>
      <w:r>
        <w:rPr>
          <w:rFonts w:cs="Arial" w:hAnsi="Arial" w:eastAsia="Arial" w:ascii="Arial"/>
          <w:b/>
          <w:color w:val="1A1A1C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ll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s</w:t>
      </w:r>
      <w:r>
        <w:rPr>
          <w:rFonts w:cs="Arial" w:hAnsi="Arial" w:eastAsia="Arial" w:ascii="Arial"/>
          <w:b/>
          <w:color w:val="323032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b/>
          <w:color w:val="32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1A1A1C"/>
          <w:spacing w:val="0"/>
          <w:w w:val="81"/>
          <w:sz w:val="27"/>
          <w:szCs w:val="27"/>
        </w:rPr>
        <w:t>J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b/>
          <w:color w:val="323032"/>
          <w:spacing w:val="0"/>
          <w:w w:val="76"/>
          <w:sz w:val="27"/>
          <w:szCs w:val="27"/>
        </w:rPr>
        <w:t>l</w:t>
      </w:r>
      <w:r>
        <w:rPr>
          <w:rFonts w:cs="Arial" w:hAnsi="Arial" w:eastAsia="Arial" w:ascii="Arial"/>
          <w:b/>
          <w:color w:val="1A1A1C"/>
          <w:spacing w:val="0"/>
          <w:w w:val="86"/>
          <w:sz w:val="27"/>
          <w:szCs w:val="27"/>
        </w:rPr>
        <w:t>is</w:t>
      </w:r>
      <w:r>
        <w:rPr>
          <w:rFonts w:cs="Arial" w:hAnsi="Arial" w:eastAsia="Arial" w:ascii="Arial"/>
          <w:b/>
          <w:color w:val="1A1A1C"/>
          <w:spacing w:val="0"/>
          <w:w w:val="91"/>
          <w:sz w:val="27"/>
          <w:szCs w:val="27"/>
        </w:rPr>
        <w:t>c</w:t>
      </w:r>
      <w:r>
        <w:rPr>
          <w:rFonts w:cs="Arial" w:hAnsi="Arial" w:eastAsia="Arial" w:ascii="Arial"/>
          <w:b/>
          <w:color w:val="1A1A1C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b/>
          <w:color w:val="323032"/>
          <w:spacing w:val="0"/>
          <w:w w:val="7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727" w:footer="0" w:top="1460" w:bottom="0" w:left="80" w:right="0"/>
          <w:headerReference w:type="default" r:id="rId23"/>
          <w:pgSz w:w="12160" w:h="1592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2"/>
          <w:szCs w:val="92"/>
        </w:rPr>
        <w:jc w:val="left"/>
        <w:spacing w:lineRule="exact" w:line="880"/>
        <w:ind w:left="193" w:right="-159"/>
      </w:pPr>
      <w:r>
        <w:pict>
          <v:shape type="#_x0000_t75" style="position:absolute;margin-left:11.5124pt;margin-top:-76.5807pt;width:61.5195pt;height:109.806pt;mso-position-horizontal-relative:page;mso-position-vertical-relative:paragraph;z-index:-431">
            <v:imagedata o:title="" r:id="rId24"/>
          </v:shape>
        </w:pict>
      </w:r>
      <w:r>
        <w:rPr>
          <w:rFonts w:cs="Times New Roman" w:hAnsi="Times New Roman" w:eastAsia="Times New Roman" w:ascii="Times New Roman"/>
          <w:color w:val="BDBABD"/>
          <w:w w:val="105"/>
          <w:position w:val="-15"/>
          <w:sz w:val="92"/>
          <w:szCs w:val="92"/>
        </w:rPr>
        <w:t>--</w:t>
      </w:r>
      <w:r>
        <w:rPr>
          <w:rFonts w:cs="Times New Roman" w:hAnsi="Times New Roman" w:eastAsia="Times New Roman" w:ascii="Times New Roman"/>
          <w:color w:val="BDBABD"/>
          <w:spacing w:val="-29"/>
          <w:w w:val="63"/>
          <w:position w:val="-15"/>
          <w:sz w:val="92"/>
          <w:szCs w:val="92"/>
        </w:rPr>
        <w:t>=</w:t>
      </w:r>
      <w:r>
        <w:rPr>
          <w:rFonts w:cs="Arial" w:hAnsi="Arial" w:eastAsia="Arial" w:ascii="Arial"/>
          <w:color w:val="BDBABD"/>
          <w:spacing w:val="-209"/>
          <w:w w:val="317"/>
          <w:position w:val="17"/>
          <w:sz w:val="27"/>
          <w:szCs w:val="27"/>
        </w:rPr>
        <w:t>/</w:t>
      </w:r>
      <w:r>
        <w:rPr>
          <w:rFonts w:cs="Times New Roman" w:hAnsi="Times New Roman" w:eastAsia="Times New Roman" w:ascii="Times New Roman"/>
          <w:color w:val="BDBABD"/>
          <w:spacing w:val="0"/>
          <w:w w:val="36"/>
          <w:position w:val="-15"/>
          <w:sz w:val="92"/>
          <w:szCs w:val="92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2"/>
          <w:szCs w:val="92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8" w:lineRule="auto" w:line="248"/>
        <w:ind w:right="1493" w:firstLine="7"/>
      </w:pPr>
      <w:r>
        <w:br w:type="column"/>
      </w:r>
      <w:r>
        <w:rPr>
          <w:rFonts w:cs="Arial" w:hAnsi="Arial" w:eastAsia="Arial" w:ascii="Arial"/>
          <w:color w:val="424142"/>
          <w:w w:val="67"/>
          <w:sz w:val="27"/>
          <w:szCs w:val="27"/>
        </w:rPr>
        <w:t>«</w:t>
      </w:r>
      <w:r>
        <w:rPr>
          <w:rFonts w:cs="Arial" w:hAnsi="Arial" w:eastAsia="Arial" w:ascii="Arial"/>
          <w:color w:val="323032"/>
          <w:w w:val="88"/>
          <w:sz w:val="27"/>
          <w:szCs w:val="27"/>
        </w:rPr>
        <w:t>C</w:t>
      </w:r>
      <w:r>
        <w:rPr>
          <w:rFonts w:cs="Arial" w:hAnsi="Arial" w:eastAsia="Arial" w:ascii="Arial"/>
          <w:color w:val="323032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23032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w w:val="86"/>
          <w:sz w:val="27"/>
          <w:szCs w:val="27"/>
        </w:rPr>
        <w:t>nuam</w:t>
      </w:r>
      <w:r>
        <w:rPr>
          <w:rFonts w:cs="Arial" w:hAnsi="Arial" w:eastAsia="Arial" w:ascii="Arial"/>
          <w:color w:val="323032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1A1A1C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1A1A1C"/>
          <w:spacing w:val="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1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1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2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15"/>
          <w:w w:val="6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2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í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81"/>
          <w:sz w:val="27"/>
          <w:szCs w:val="27"/>
        </w:rPr>
        <w:t>,</w:t>
      </w:r>
      <w:r>
        <w:rPr>
          <w:rFonts w:cs="Arial" w:hAnsi="Arial" w:eastAsia="Arial" w:ascii="Arial"/>
          <w:color w:val="5B5A5B"/>
          <w:spacing w:val="2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2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2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0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3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67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1A1A1C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1A1A1C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1A1A1C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1A1A1C"/>
          <w:spacing w:val="44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3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1A1A1C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0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37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x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1A1A1C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1A1A1C"/>
          <w:spacing w:val="51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7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8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1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5B5A5B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5B5A5B"/>
          <w:spacing w:val="51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an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á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li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6E6D6D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color w:val="6E6D6D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2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li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2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y</w:t>
      </w:r>
      <w:r>
        <w:rPr>
          <w:rFonts w:cs="Arial" w:hAnsi="Arial" w:eastAsia="Arial" w:ascii="Arial"/>
          <w:color w:val="323032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fi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3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1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4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15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pú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b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y</w:t>
      </w:r>
      <w:r>
        <w:rPr>
          <w:rFonts w:cs="Arial" w:hAnsi="Arial" w:eastAsia="Arial" w:ascii="Arial"/>
          <w:color w:val="323032"/>
          <w:spacing w:val="5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b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6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5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5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5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5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j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-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color w:val="323032"/>
          <w:spacing w:val="21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5B5A5B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color w:val="5B5A5B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-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q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" w:lineRule="exact" w:line="280"/>
        <w:ind w:right="1499"/>
        <w:sectPr>
          <w:type w:val="continuous"/>
          <w:pgSz w:w="12160" w:h="15920"/>
          <w:pgMar w:top="1480" w:bottom="0" w:left="80" w:right="0"/>
          <w:cols w:num="2" w:equalWidth="off">
            <w:col w:w="1360" w:space="302"/>
            <w:col w:w="10418"/>
          </w:cols>
        </w:sectPr>
      </w:pPr>
      <w:r>
        <w:rPr>
          <w:rFonts w:cs="Arial" w:hAnsi="Arial" w:eastAsia="Arial" w:ascii="Arial"/>
          <w:color w:val="424142"/>
          <w:w w:val="72"/>
          <w:position w:val="-3"/>
          <w:sz w:val="27"/>
          <w:szCs w:val="27"/>
        </w:rPr>
        <w:t>i</w:t>
      </w:r>
      <w:r>
        <w:rPr>
          <w:rFonts w:cs="Arial" w:hAnsi="Arial" w:eastAsia="Arial" w:ascii="Arial"/>
          <w:color w:val="323032"/>
          <w:w w:val="76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w w:val="105"/>
          <w:position w:val="-3"/>
          <w:sz w:val="27"/>
          <w:szCs w:val="27"/>
        </w:rPr>
        <w:t>t</w:t>
      </w:r>
      <w:r>
        <w:rPr>
          <w:rFonts w:cs="Arial" w:hAnsi="Arial" w:eastAsia="Arial" w:ascii="Arial"/>
          <w:color w:val="323032"/>
          <w:w w:val="81"/>
          <w:position w:val="-3"/>
          <w:sz w:val="27"/>
          <w:szCs w:val="27"/>
        </w:rPr>
        <w:t>eg</w:t>
      </w:r>
      <w:r>
        <w:rPr>
          <w:rFonts w:cs="Arial" w:hAnsi="Arial" w:eastAsia="Arial" w:ascii="Arial"/>
          <w:color w:val="323032"/>
          <w:w w:val="104"/>
          <w:position w:val="-3"/>
          <w:sz w:val="27"/>
          <w:szCs w:val="27"/>
        </w:rPr>
        <w:t>r</w:t>
      </w:r>
      <w:r>
        <w:rPr>
          <w:rFonts w:cs="Arial" w:hAnsi="Arial" w:eastAsia="Arial" w:ascii="Arial"/>
          <w:color w:val="323032"/>
          <w:w w:val="76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w w:val="81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w w:val="100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-1"/>
          <w:w w:val="100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23"/>
          <w:w w:val="84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j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12"/>
          <w:w w:val="84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4"/>
          <w:position w:val="-3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a</w:t>
      </w:r>
      <w:r>
        <w:rPr>
          <w:rFonts w:cs="Arial" w:hAnsi="Arial" w:eastAsia="Arial" w:ascii="Arial"/>
          <w:color w:val="424142"/>
          <w:spacing w:val="0"/>
          <w:w w:val="84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35"/>
          <w:w w:val="84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op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4"/>
          <w:position w:val="-3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0"/>
          <w:w w:val="84"/>
          <w:position w:val="-3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4"/>
          <w:position w:val="-3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28"/>
          <w:w w:val="84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0"/>
          <w:position w:val="-3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6"/>
          <w:position w:val="-3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96"/>
          <w:position w:val="-3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9"/>
          <w:position w:val="-3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91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6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15"/>
          <w:position w:val="-3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6"/>
          <w:position w:val="-3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6"/>
          <w:position w:val="-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91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100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-9"/>
          <w:w w:val="100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  </w:t>
      </w:r>
      <w:r>
        <w:rPr>
          <w:rFonts w:cs="Arial" w:hAnsi="Arial" w:eastAsia="Arial" w:ascii="Arial"/>
          <w:color w:val="323032"/>
          <w:spacing w:val="36"/>
          <w:w w:val="81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81"/>
          <w:position w:val="-3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   </w:t>
      </w:r>
      <w:r>
        <w:rPr>
          <w:rFonts w:cs="Arial" w:hAnsi="Arial" w:eastAsia="Arial" w:ascii="Arial"/>
          <w:color w:val="323032"/>
          <w:spacing w:val="10"/>
          <w:w w:val="81"/>
          <w:position w:val="-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position w:val="-3"/>
          <w:sz w:val="27"/>
          <w:szCs w:val="2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60"/>
        <w:ind w:left="582"/>
      </w:pPr>
      <w:r>
        <w:pict>
          <v:shape type="#_x0000_t75" style="position:absolute;margin-left:-3.88297e-008pt;margin-top:6.48033pt;width:234.206pt;height:157.688pt;mso-position-horizontal-relative:page;mso-position-vertical-relative:page;z-index:-428">
            <v:imagedata o:title="" r:id="rId25"/>
          </v:shape>
        </w:pict>
      </w:r>
      <w:r>
        <w:pict>
          <v:shape type="#_x0000_t202" style="position:absolute;margin-left:33.0982pt;margin-top:8.67626pt;width:84.5444pt;height:44.8pt;mso-position-horizontal-relative:page;mso-position-vertical-relative:paragraph;z-index:-42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9"/>
                      <w:szCs w:val="89"/>
                    </w:rPr>
                    <w:jc w:val="left"/>
                    <w:spacing w:lineRule="exact" w:line="880"/>
                    <w:ind w:right="-154"/>
                  </w:pPr>
                  <w:r>
                    <w:rPr>
                      <w:rFonts w:cs="Times New Roman" w:hAnsi="Times New Roman" w:eastAsia="Times New Roman" w:ascii="Times New Roman"/>
                      <w:color w:val="BDBABD"/>
                      <w:spacing w:val="0"/>
                      <w:w w:val="80"/>
                      <w:sz w:val="89"/>
                      <w:szCs w:val="8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BDBABD"/>
                      <w:spacing w:val="0"/>
                      <w:w w:val="80"/>
                      <w:sz w:val="89"/>
                      <w:szCs w:val="89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BDBABD"/>
                      <w:spacing w:val="0"/>
                      <w:w w:val="80"/>
                      <w:sz w:val="89"/>
                      <w:szCs w:val="89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BDBABD"/>
                      <w:spacing w:val="177"/>
                      <w:w w:val="80"/>
                      <w:sz w:val="89"/>
                      <w:szCs w:val="8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DBABD"/>
                      <w:spacing w:val="0"/>
                      <w:w w:val="80"/>
                      <w:sz w:val="89"/>
                      <w:szCs w:val="89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9"/>
                      <w:szCs w:val="8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BDBABD"/>
          <w:w w:val="41"/>
          <w:sz w:val="36"/>
          <w:szCs w:val="36"/>
        </w:rPr>
        <w:t>....1</w:t>
      </w:r>
      <w:r>
        <w:rPr>
          <w:rFonts w:cs="Times New Roman" w:hAnsi="Times New Roman" w:eastAsia="Times New Roman" w:ascii="Times New Roman"/>
          <w:b/>
          <w:color w:val="BDBABD"/>
          <w:w w:val="76"/>
          <w:sz w:val="36"/>
          <w:szCs w:val="36"/>
        </w:rPr>
        <w:t>t..</w:t>
      </w:r>
      <w:r>
        <w:rPr>
          <w:rFonts w:cs="Times New Roman" w:hAnsi="Times New Roman" w:eastAsia="Times New Roman" w:ascii="Times New Roman"/>
          <w:b/>
          <w:color w:val="BDBABD"/>
          <w:w w:val="100"/>
          <w:sz w:val="36"/>
          <w:szCs w:val="36"/>
        </w:rPr>
        <w:t>      </w:t>
      </w:r>
      <w:r>
        <w:rPr>
          <w:rFonts w:cs="Times New Roman" w:hAnsi="Times New Roman" w:eastAsia="Times New Roman" w:ascii="Times New Roman"/>
          <w:b/>
          <w:color w:val="BDBABD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0"/>
          <w:w w:val="95"/>
          <w:sz w:val="27"/>
          <w:szCs w:val="27"/>
        </w:rPr>
        <w:t>x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hu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án</w:t>
      </w:r>
      <w:r>
        <w:rPr>
          <w:rFonts w:cs="Arial" w:hAnsi="Arial" w:eastAsia="Arial" w:ascii="Arial"/>
          <w:color w:val="32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1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b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ll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,</w:t>
      </w:r>
      <w:r>
        <w:rPr>
          <w:rFonts w:cs="Arial" w:hAnsi="Arial" w:eastAsia="Arial" w:ascii="Arial"/>
          <w:color w:val="42414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4"/>
          <w:sz w:val="27"/>
          <w:szCs w:val="27"/>
        </w:rPr>
        <w:t>J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5B5A5B"/>
          <w:spacing w:val="0"/>
          <w:w w:val="7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2453"/>
      </w:pPr>
      <w:r>
        <w:rPr>
          <w:rFonts w:cs="Arial" w:hAnsi="Arial" w:eastAsia="Arial" w:ascii="Arial"/>
          <w:i/>
          <w:color w:val="BDBABD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40" w:lineRule="auto" w:line="250"/>
        <w:ind w:left="1647" w:right="1508" w:firstLine="14"/>
      </w:pPr>
      <w:r>
        <w:pict>
          <v:shape type="#_x0000_t75" style="position:absolute;margin-left:14.3905pt;margin-top:29.0636pt;width:94.258pt;height:69.4835pt;mso-position-horizontal-relative:page;mso-position-vertical-relative:paragraph;z-index:-432">
            <v:imagedata o:title="" r:id="rId26"/>
          </v:shape>
        </w:pict>
      </w:r>
      <w:r>
        <w:rPr>
          <w:rFonts w:cs="Arial" w:hAnsi="Arial" w:eastAsia="Arial" w:ascii="Arial"/>
          <w:color w:val="1A1A1C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-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q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y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1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-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ó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-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f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2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1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co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5B5A5B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2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án</w:t>
      </w:r>
      <w:r>
        <w:rPr>
          <w:rFonts w:cs="Arial" w:hAnsi="Arial" w:eastAsia="Arial" w:ascii="Arial"/>
          <w:color w:val="323032"/>
          <w:spacing w:val="1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f</w:t>
      </w:r>
      <w:r>
        <w:rPr>
          <w:rFonts w:cs="Arial" w:hAnsi="Arial" w:eastAsia="Arial" w:ascii="Arial"/>
          <w:color w:val="323032"/>
          <w:spacing w:val="0"/>
          <w:w w:val="7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79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1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1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76"/>
          <w:sz w:val="27"/>
          <w:szCs w:val="2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381"/>
      </w:pPr>
      <w:r>
        <w:rPr>
          <w:rFonts w:cs="Times New Roman" w:hAnsi="Times New Roman" w:eastAsia="Times New Roman" w:ascii="Times New Roman"/>
          <w:color w:val="424142"/>
          <w:w w:val="47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color w:val="424142"/>
          <w:w w:val="115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424142"/>
          <w:w w:val="86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424142"/>
          <w:spacing w:val="-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q.</w:t>
      </w:r>
      <w:r>
        <w:rPr>
          <w:rFonts w:cs="Arial" w:hAnsi="Arial" w:eastAsia="Arial" w:ascii="Arial"/>
          <w:color w:val="323032"/>
          <w:spacing w:val="2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H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424142"/>
          <w:spacing w:val="0"/>
          <w:w w:val="83"/>
          <w:sz w:val="27"/>
          <w:szCs w:val="27"/>
        </w:rPr>
        <w:t>mb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rt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2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z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2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4"/>
          <w:sz w:val="27"/>
          <w:szCs w:val="27"/>
        </w:rPr>
        <w:t>(</w:t>
      </w:r>
      <w:r>
        <w:rPr>
          <w:rFonts w:cs="Arial" w:hAnsi="Arial" w:eastAsia="Arial" w:ascii="Arial"/>
          <w:color w:val="323032"/>
          <w:spacing w:val="0"/>
          <w:w w:val="88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42414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0"/>
          <w:sz w:val="27"/>
          <w:szCs w:val="2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366"/>
      </w:pPr>
      <w:r>
        <w:rPr>
          <w:rFonts w:cs="Arial" w:hAnsi="Arial" w:eastAsia="Arial" w:ascii="Arial"/>
          <w:color w:val="5B5A5B"/>
          <w:spacing w:val="0"/>
          <w:w w:val="78"/>
          <w:sz w:val="27"/>
          <w:szCs w:val="27"/>
        </w:rPr>
        <w:t>-</w:t>
      </w:r>
      <w:r>
        <w:rPr>
          <w:rFonts w:cs="Arial" w:hAnsi="Arial" w:eastAsia="Arial" w:ascii="Arial"/>
          <w:color w:val="5B5A5B"/>
          <w:spacing w:val="0"/>
          <w:w w:val="78"/>
          <w:sz w:val="27"/>
          <w:szCs w:val="27"/>
        </w:rPr>
        <w:t>   </w:t>
      </w:r>
      <w:r>
        <w:rPr>
          <w:rFonts w:cs="Arial" w:hAnsi="Arial" w:eastAsia="Arial" w:ascii="Arial"/>
          <w:color w:val="5B5A5B"/>
          <w:spacing w:val="56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q</w:t>
      </w:r>
      <w:r>
        <w:rPr>
          <w:rFonts w:cs="Arial" w:hAnsi="Arial" w:eastAsia="Arial" w:ascii="Arial"/>
          <w:color w:val="5B5A5B"/>
          <w:spacing w:val="0"/>
          <w:w w:val="78"/>
          <w:sz w:val="27"/>
          <w:szCs w:val="27"/>
        </w:rPr>
        <w:t>.</w:t>
      </w:r>
      <w:r>
        <w:rPr>
          <w:rFonts w:cs="Arial" w:hAnsi="Arial" w:eastAsia="Arial" w:ascii="Arial"/>
          <w:color w:val="5B5A5B"/>
          <w:spacing w:val="58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M</w:t>
      </w:r>
      <w:r>
        <w:rPr>
          <w:rFonts w:cs="Arial" w:hAnsi="Arial" w:eastAsia="Arial" w:ascii="Arial"/>
          <w:color w:val="424142"/>
          <w:spacing w:val="0"/>
          <w:w w:val="78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g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38"/>
          <w:w w:val="78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g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é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z</w:t>
      </w:r>
      <w:r>
        <w:rPr>
          <w:rFonts w:cs="Arial" w:hAnsi="Arial" w:eastAsia="Arial" w:ascii="Arial"/>
          <w:color w:val="424142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í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z</w:t>
      </w:r>
      <w:r>
        <w:rPr>
          <w:rFonts w:cs="Arial" w:hAnsi="Arial" w:eastAsia="Arial" w:ascii="Arial"/>
          <w:color w:val="323032"/>
          <w:spacing w:val="3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4"/>
          <w:sz w:val="27"/>
          <w:szCs w:val="27"/>
        </w:rPr>
        <w:t>(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0"/>
          <w:sz w:val="27"/>
          <w:szCs w:val="2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359"/>
      </w:pPr>
      <w:r>
        <w:pict>
          <v:shape type="#_x0000_t75" style="position:absolute;margin-left:560.151pt;margin-top:537.507pt;width:28.0615pt;height:67.3234pt;mso-position-horizontal-relative:page;mso-position-vertical-relative:page;z-index:-429">
            <v:imagedata o:title="" r:id="rId27"/>
          </v:shape>
        </w:pic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2</w:t>
      </w:r>
      <w:r>
        <w:rPr>
          <w:rFonts w:cs="Arial" w:hAnsi="Arial" w:eastAsia="Arial" w:ascii="Arial"/>
          <w:color w:val="6E6D6D"/>
          <w:spacing w:val="0"/>
          <w:w w:val="84"/>
          <w:sz w:val="27"/>
          <w:szCs w:val="27"/>
        </w:rPr>
        <w:t>.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-</w:t>
      </w:r>
      <w:r>
        <w:rPr>
          <w:rFonts w:cs="Arial" w:hAnsi="Arial" w:eastAsia="Arial" w:ascii="Arial"/>
          <w:color w:val="424142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0"/>
          <w:w w:val="79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.</w:t>
      </w:r>
      <w:r>
        <w:rPr>
          <w:rFonts w:cs="Arial" w:hAnsi="Arial" w:eastAsia="Arial" w:ascii="Arial"/>
          <w:color w:val="323032"/>
          <w:spacing w:val="24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1A1A1C"/>
          <w:spacing w:val="0"/>
          <w:w w:val="79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b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rt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1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1A1A1C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án</w:t>
      </w:r>
      <w:r>
        <w:rPr>
          <w:rFonts w:cs="Arial" w:hAnsi="Arial" w:eastAsia="Arial" w:ascii="Arial"/>
          <w:color w:val="32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A1A1C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4"/>
          <w:sz w:val="27"/>
          <w:szCs w:val="27"/>
        </w:rPr>
        <w:t>(</w:t>
      </w:r>
      <w:r>
        <w:rPr>
          <w:rFonts w:cs="Arial" w:hAnsi="Arial" w:eastAsia="Arial" w:ascii="Arial"/>
          <w:color w:val="1A1A1C"/>
          <w:spacing w:val="0"/>
          <w:w w:val="88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42414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72"/>
          <w:sz w:val="27"/>
          <w:szCs w:val="2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352"/>
      </w:pPr>
      <w:r>
        <w:rPr>
          <w:rFonts w:cs="Arial" w:hAnsi="Arial" w:eastAsia="Arial" w:ascii="Arial"/>
          <w:color w:val="424142"/>
          <w:spacing w:val="0"/>
          <w:w w:val="100"/>
          <w:sz w:val="27"/>
          <w:szCs w:val="27"/>
        </w:rPr>
        <w:t>-</w:t>
      </w:r>
      <w:r>
        <w:rPr>
          <w:rFonts w:cs="Arial" w:hAnsi="Arial" w:eastAsia="Arial" w:ascii="Arial"/>
          <w:color w:val="424142"/>
          <w:spacing w:val="5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K</w:t>
      </w:r>
      <w:r>
        <w:rPr>
          <w:rFonts w:cs="Arial" w:hAnsi="Arial" w:eastAsia="Arial" w:ascii="Arial"/>
          <w:color w:val="42414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1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tz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-1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b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rt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3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2"/>
          <w:sz w:val="27"/>
          <w:szCs w:val="27"/>
        </w:rPr>
        <w:t>z</w:t>
      </w:r>
      <w:r>
        <w:rPr>
          <w:rFonts w:cs="Arial" w:hAnsi="Arial" w:eastAsia="Arial" w:ascii="Arial"/>
          <w:color w:val="424142"/>
          <w:spacing w:val="1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4"/>
          <w:sz w:val="27"/>
          <w:szCs w:val="27"/>
        </w:rPr>
        <w:t>(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424142"/>
          <w:spacing w:val="0"/>
          <w:w w:val="86"/>
          <w:sz w:val="27"/>
          <w:szCs w:val="27"/>
        </w:rPr>
        <w:t>p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0"/>
          <w:sz w:val="27"/>
          <w:szCs w:val="2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256"/>
        <w:ind w:left="1647" w:right="1508" w:firstLine="7"/>
      </w:pPr>
      <w:r>
        <w:pict>
          <v:shape type="#_x0000_t75" style="position:absolute;margin-left:558.353pt;margin-top:-2.81794pt;width:44.2509pt;height:78.844pt;mso-position-horizontal-relative:page;mso-position-vertical-relative:paragraph;z-index:-430">
            <v:imagedata o:title="" r:id="rId28"/>
          </v:shape>
        </w:pic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42414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1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36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3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3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3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ng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2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2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2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4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x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5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3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3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v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ó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38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y</w:t>
      </w:r>
      <w:r>
        <w:rPr>
          <w:rFonts w:cs="Arial" w:hAnsi="Arial" w:eastAsia="Arial" w:ascii="Arial"/>
          <w:color w:val="42414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2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5"/>
          <w:sz w:val="27"/>
          <w:szCs w:val="27"/>
        </w:rPr>
        <w:t>v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2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y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5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bía</w:t>
      </w:r>
      <w:r>
        <w:rPr>
          <w:rFonts w:cs="Arial" w:hAnsi="Arial" w:eastAsia="Arial" w:ascii="Arial"/>
          <w:color w:val="32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79"/>
          <w:sz w:val="27"/>
          <w:szCs w:val="27"/>
        </w:rPr>
        <w:t>s</w:t>
      </w:r>
      <w:r>
        <w:rPr>
          <w:rFonts w:cs="Arial" w:hAnsi="Arial" w:eastAsia="Arial" w:ascii="Arial"/>
          <w:color w:val="424142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b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ad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36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323032"/>
          <w:spacing w:val="4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v</w:t>
      </w:r>
      <w:r>
        <w:rPr>
          <w:rFonts w:cs="Arial" w:hAnsi="Arial" w:eastAsia="Arial" w:ascii="Arial"/>
          <w:color w:val="424142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18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15"/>
          <w:sz w:val="27"/>
          <w:szCs w:val="27"/>
        </w:rPr>
        <w:t>f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2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46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79"/>
          <w:sz w:val="27"/>
          <w:szCs w:val="27"/>
        </w:rPr>
        <w:t>c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40"/>
        <w:ind w:left="819"/>
      </w:pPr>
      <w:r>
        <w:rPr>
          <w:rFonts w:cs="Arial" w:hAnsi="Arial" w:eastAsia="Arial" w:ascii="Arial"/>
          <w:color w:val="5B5A5B"/>
          <w:w w:val="79"/>
          <w:position w:val="-4"/>
          <w:sz w:val="27"/>
          <w:szCs w:val="27"/>
        </w:rPr>
        <w:t>c</w:t>
      </w:r>
      <w:r>
        <w:rPr>
          <w:rFonts w:cs="Arial" w:hAnsi="Arial" w:eastAsia="Arial" w:ascii="Arial"/>
          <w:color w:val="424142"/>
          <w:w w:val="57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5B5A5B"/>
          <w:w w:val="23"/>
          <w:position w:val="-4"/>
          <w:sz w:val="27"/>
          <w:szCs w:val="27"/>
        </w:rPr>
        <w:t>1</w:t>
      </w:r>
      <w:r>
        <w:rPr>
          <w:rFonts w:cs="Arial" w:hAnsi="Arial" w:eastAsia="Arial" w:ascii="Arial"/>
          <w:color w:val="5B5A5B"/>
          <w:w w:val="28"/>
          <w:position w:val="-4"/>
          <w:sz w:val="27"/>
          <w:szCs w:val="27"/>
        </w:rPr>
        <w:t>1</w:t>
      </w:r>
      <w:r>
        <w:rPr>
          <w:rFonts w:cs="Arial" w:hAnsi="Arial" w:eastAsia="Arial" w:ascii="Arial"/>
          <w:color w:val="6E6D6D"/>
          <w:w w:val="62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6E6D6D"/>
          <w:spacing w:val="-24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0"/>
          <w:w w:val="58"/>
          <w:position w:val="-4"/>
          <w:sz w:val="27"/>
          <w:szCs w:val="27"/>
        </w:rPr>
        <w:t>J</w:t>
      </w:r>
      <w:r>
        <w:rPr>
          <w:rFonts w:cs="Arial" w:hAnsi="Arial" w:eastAsia="Arial" w:ascii="Arial"/>
          <w:color w:val="5B5A5B"/>
          <w:spacing w:val="0"/>
          <w:w w:val="57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80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62"/>
          <w:position w:val="-4"/>
          <w:sz w:val="27"/>
          <w:szCs w:val="27"/>
        </w:rPr>
        <w:t>d</w:t>
      </w:r>
      <w:r>
        <w:rPr>
          <w:rFonts w:cs="Arial" w:hAnsi="Arial" w:eastAsia="Arial" w:ascii="Arial"/>
          <w:color w:val="5B5A5B"/>
          <w:spacing w:val="0"/>
          <w:w w:val="60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53"/>
          <w:position w:val="-4"/>
          <w:sz w:val="27"/>
          <w:szCs w:val="27"/>
        </w:rPr>
        <w:t>.C</w:t>
      </w:r>
      <w:r>
        <w:rPr>
          <w:rFonts w:cs="Arial" w:hAnsi="Arial" w:eastAsia="Arial" w:ascii="Arial"/>
          <w:color w:val="323032"/>
          <w:spacing w:val="0"/>
          <w:w w:val="61"/>
          <w:position w:val="-4"/>
          <w:sz w:val="27"/>
          <w:szCs w:val="27"/>
        </w:rPr>
        <w:t>Q</w:t>
      </w:r>
      <w:r>
        <w:rPr>
          <w:rFonts w:cs="Arial" w:hAnsi="Arial" w:eastAsia="Arial" w:ascii="Arial"/>
          <w:color w:val="424142"/>
          <w:spacing w:val="0"/>
          <w:w w:val="86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64"/>
          <w:position w:val="-4"/>
          <w:sz w:val="27"/>
          <w:szCs w:val="27"/>
        </w:rPr>
        <w:t>\fOC</w:t>
      </w:r>
      <w:r>
        <w:rPr>
          <w:rFonts w:cs="Arial" w:hAnsi="Arial" w:eastAsia="Arial" w:ascii="Arial"/>
          <w:color w:val="323032"/>
          <w:spacing w:val="0"/>
          <w:w w:val="81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6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96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424142"/>
          <w:spacing w:val="0"/>
          <w:w w:val="72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323032"/>
          <w:spacing w:val="0"/>
          <w:w w:val="86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76"/>
          <w:position w:val="-4"/>
          <w:sz w:val="27"/>
          <w:szCs w:val="27"/>
        </w:rPr>
        <w:t>,</w:t>
      </w:r>
      <w:r>
        <w:rPr>
          <w:rFonts w:cs="Arial" w:hAnsi="Arial" w:eastAsia="Arial" w:ascii="Arial"/>
          <w:color w:val="5B5A5B"/>
          <w:spacing w:val="12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67"/>
          <w:position w:val="-4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95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-3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2"/>
          <w:position w:val="-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é</w:t>
      </w:r>
      <w:r>
        <w:rPr>
          <w:rFonts w:cs="Arial" w:hAnsi="Arial" w:eastAsia="Arial" w:ascii="Arial"/>
          <w:color w:val="323032"/>
          <w:spacing w:val="20"/>
          <w:w w:val="82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48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81"/>
          <w:position w:val="-4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105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6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3"/>
          <w:position w:val="-4"/>
          <w:sz w:val="27"/>
          <w:szCs w:val="27"/>
        </w:rPr>
        <w:t>rv</w:t>
      </w:r>
      <w:r>
        <w:rPr>
          <w:rFonts w:cs="Arial" w:hAnsi="Arial" w:eastAsia="Arial" w:ascii="Arial"/>
          <w:color w:val="323032"/>
          <w:spacing w:val="0"/>
          <w:w w:val="86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76"/>
          <w:position w:val="-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105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1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323032"/>
          <w:spacing w:val="0"/>
          <w:w w:val="96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323032"/>
          <w:spacing w:val="0"/>
          <w:w w:val="76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-3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0"/>
          <w:position w:val="-4"/>
          <w:sz w:val="27"/>
          <w:szCs w:val="27"/>
        </w:rPr>
        <w:t>s</w:t>
      </w:r>
      <w:r>
        <w:rPr>
          <w:rFonts w:cs="Arial" w:hAnsi="Arial" w:eastAsia="Arial" w:ascii="Arial"/>
          <w:color w:val="5B5A5B"/>
          <w:spacing w:val="0"/>
          <w:w w:val="80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5B5A5B"/>
          <w:spacing w:val="28"/>
          <w:w w:val="8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7"/>
          <w:position w:val="-4"/>
          <w:sz w:val="27"/>
          <w:szCs w:val="27"/>
        </w:rPr>
        <w:t>u</w:t>
      </w:r>
      <w:r>
        <w:rPr>
          <w:rFonts w:cs="Arial" w:hAnsi="Arial" w:eastAsia="Arial" w:ascii="Arial"/>
          <w:color w:val="323032"/>
          <w:spacing w:val="0"/>
          <w:w w:val="85"/>
          <w:position w:val="-4"/>
          <w:sz w:val="27"/>
          <w:szCs w:val="27"/>
        </w:rPr>
        <w:t>s</w:t>
      </w:r>
      <w:r>
        <w:rPr>
          <w:rFonts w:cs="Arial" w:hAnsi="Arial" w:eastAsia="Arial" w:ascii="Arial"/>
          <w:color w:val="323032"/>
          <w:spacing w:val="0"/>
          <w:w w:val="105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424142"/>
          <w:spacing w:val="0"/>
          <w:w w:val="81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323032"/>
          <w:spacing w:val="0"/>
          <w:w w:val="81"/>
          <w:position w:val="-4"/>
          <w:sz w:val="27"/>
          <w:szCs w:val="27"/>
        </w:rPr>
        <w:t>d</w:t>
      </w:r>
      <w:r>
        <w:rPr>
          <w:rFonts w:cs="Arial" w:hAnsi="Arial" w:eastAsia="Arial" w:ascii="Arial"/>
          <w:color w:val="323032"/>
          <w:spacing w:val="4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82"/>
          <w:position w:val="-4"/>
          <w:sz w:val="27"/>
          <w:szCs w:val="27"/>
        </w:rPr>
        <w:t>n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g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29"/>
          <w:w w:val="82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82"/>
          <w:position w:val="-4"/>
          <w:sz w:val="27"/>
          <w:szCs w:val="27"/>
        </w:rPr>
        <w:t>l</w:t>
      </w:r>
      <w:r>
        <w:rPr>
          <w:rFonts w:cs="Arial" w:hAnsi="Arial" w:eastAsia="Arial" w:ascii="Arial"/>
          <w:color w:val="323032"/>
          <w:spacing w:val="0"/>
          <w:w w:val="82"/>
          <w:position w:val="-4"/>
          <w:sz w:val="27"/>
          <w:szCs w:val="27"/>
        </w:rPr>
        <w:t>g</w:t>
      </w:r>
      <w:r>
        <w:rPr>
          <w:rFonts w:cs="Arial" w:hAnsi="Arial" w:eastAsia="Arial" w:ascii="Arial"/>
          <w:color w:val="424142"/>
          <w:spacing w:val="0"/>
          <w:w w:val="82"/>
          <w:position w:val="-4"/>
          <w:sz w:val="27"/>
          <w:szCs w:val="27"/>
        </w:rPr>
        <w:t>ún</w:t>
      </w:r>
      <w:r>
        <w:rPr>
          <w:rFonts w:cs="Arial" w:hAnsi="Arial" w:eastAsia="Arial" w:ascii="Arial"/>
          <w:color w:val="424142"/>
          <w:spacing w:val="13"/>
          <w:w w:val="82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85"/>
          <w:position w:val="-4"/>
          <w:sz w:val="27"/>
          <w:szCs w:val="27"/>
        </w:rPr>
        <w:t>c</w:t>
      </w:r>
      <w:r>
        <w:rPr>
          <w:rFonts w:cs="Arial" w:hAnsi="Arial" w:eastAsia="Arial" w:ascii="Arial"/>
          <w:color w:val="424142"/>
          <w:spacing w:val="0"/>
          <w:w w:val="81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83"/>
          <w:position w:val="-4"/>
          <w:sz w:val="27"/>
          <w:szCs w:val="27"/>
        </w:rPr>
        <w:t>m</w:t>
      </w:r>
      <w:r>
        <w:rPr>
          <w:rFonts w:cs="Arial" w:hAnsi="Arial" w:eastAsia="Arial" w:ascii="Arial"/>
          <w:color w:val="323032"/>
          <w:spacing w:val="0"/>
          <w:w w:val="91"/>
          <w:position w:val="-4"/>
          <w:sz w:val="27"/>
          <w:szCs w:val="27"/>
        </w:rPr>
        <w:t>e</w:t>
      </w:r>
      <w:r>
        <w:rPr>
          <w:rFonts w:cs="Arial" w:hAnsi="Arial" w:eastAsia="Arial" w:ascii="Arial"/>
          <w:color w:val="424142"/>
          <w:spacing w:val="0"/>
          <w:w w:val="76"/>
          <w:position w:val="-4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105"/>
          <w:position w:val="-4"/>
          <w:sz w:val="27"/>
          <w:szCs w:val="27"/>
        </w:rPr>
        <w:t>t</w:t>
      </w:r>
      <w:r>
        <w:rPr>
          <w:rFonts w:cs="Arial" w:hAnsi="Arial" w:eastAsia="Arial" w:ascii="Arial"/>
          <w:color w:val="424142"/>
          <w:spacing w:val="0"/>
          <w:w w:val="81"/>
          <w:position w:val="-4"/>
          <w:sz w:val="27"/>
          <w:szCs w:val="27"/>
        </w:rPr>
        <w:t>a</w:t>
      </w:r>
      <w:r>
        <w:rPr>
          <w:rFonts w:cs="Arial" w:hAnsi="Arial" w:eastAsia="Arial" w:ascii="Arial"/>
          <w:color w:val="323032"/>
          <w:spacing w:val="0"/>
          <w:w w:val="96"/>
          <w:position w:val="-4"/>
          <w:sz w:val="27"/>
          <w:szCs w:val="27"/>
        </w:rPr>
        <w:t>r</w:t>
      </w:r>
      <w:r>
        <w:rPr>
          <w:rFonts w:cs="Arial" w:hAnsi="Arial" w:eastAsia="Arial" w:ascii="Arial"/>
          <w:color w:val="5B5A5B"/>
          <w:spacing w:val="0"/>
          <w:w w:val="60"/>
          <w:position w:val="-4"/>
          <w:sz w:val="27"/>
          <w:szCs w:val="27"/>
        </w:rPr>
        <w:t>i</w:t>
      </w:r>
      <w:r>
        <w:rPr>
          <w:rFonts w:cs="Arial" w:hAnsi="Arial" w:eastAsia="Arial" w:ascii="Arial"/>
          <w:color w:val="424142"/>
          <w:spacing w:val="0"/>
          <w:w w:val="91"/>
          <w:position w:val="-4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-46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0"/>
          <w:w w:val="38"/>
          <w:position w:val="-4"/>
          <w:sz w:val="27"/>
          <w:szCs w:val="27"/>
        </w:rPr>
        <w:t>.</w:t>
      </w:r>
      <w:r>
        <w:rPr>
          <w:rFonts w:cs="Arial" w:hAnsi="Arial" w:eastAsia="Arial" w:ascii="Arial"/>
          <w:color w:val="5B5A5B"/>
          <w:spacing w:val="0"/>
          <w:w w:val="96"/>
          <w:position w:val="-4"/>
          <w:sz w:val="27"/>
          <w:szCs w:val="27"/>
        </w:rPr>
        <w:t>.</w:t>
      </w:r>
      <w:r>
        <w:rPr>
          <w:rFonts w:cs="Arial" w:hAnsi="Arial" w:eastAsia="Arial" w:ascii="Arial"/>
          <w:color w:val="323032"/>
          <w:spacing w:val="0"/>
          <w:w w:val="96"/>
          <w:position w:val="-4"/>
          <w:sz w:val="27"/>
          <w:szCs w:val="27"/>
        </w:rPr>
        <w:t>.</w:t>
      </w:r>
      <w:r>
        <w:rPr>
          <w:rFonts w:cs="Arial" w:hAnsi="Arial" w:eastAsia="Arial" w:ascii="Arial"/>
          <w:color w:val="323032"/>
          <w:spacing w:val="-24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0"/>
          <w:w w:val="60"/>
          <w:position w:val="-4"/>
          <w:sz w:val="28"/>
          <w:szCs w:val="28"/>
        </w:rPr>
        <w:t>»</w:t>
      </w:r>
      <w:r>
        <w:rPr>
          <w:rFonts w:cs="Arial" w:hAnsi="Arial" w:eastAsia="Arial" w:ascii="Arial"/>
          <w:color w:val="6E6D6D"/>
          <w:spacing w:val="0"/>
          <w:w w:val="83"/>
          <w:position w:val="-4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before="30" w:lineRule="auto" w:line="133"/>
        <w:ind w:left="1241" w:right="9929" w:firstLine="14"/>
      </w:pPr>
      <w:r>
        <w:pict>
          <v:shape type="#_x0000_t202" style="position:absolute;margin-left:69.0746pt;margin-top:23.3732pt;width:31.6592pt;height:13.7pt;mso-position-horizontal-relative:page;mso-position-vertical-relative:paragraph;z-index:-4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color w:val="424142"/>
                      <w:spacing w:val="0"/>
                      <w:w w:val="56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B5A5B"/>
                      <w:spacing w:val="0"/>
                      <w:w w:val="56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B5A5B"/>
                      <w:spacing w:val="0"/>
                      <w:w w:val="56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B5A5B"/>
                      <w:spacing w:val="0"/>
                      <w:w w:val="56"/>
                      <w:sz w:val="27"/>
                      <w:szCs w:val="27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5B5A5B"/>
                      <w:spacing w:val="39"/>
                      <w:w w:val="56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142"/>
                      <w:spacing w:val="0"/>
                      <w:w w:val="72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B5A5B"/>
          <w:spacing w:val="0"/>
          <w:w w:val="58"/>
          <w:sz w:val="27"/>
          <w:szCs w:val="27"/>
        </w:rPr>
        <w:t>C</w:t>
      </w:r>
      <w:r>
        <w:rPr>
          <w:rFonts w:cs="Arial" w:hAnsi="Arial" w:eastAsia="Arial" w:ascii="Arial"/>
          <w:color w:val="5B5A5B"/>
          <w:spacing w:val="0"/>
          <w:w w:val="58"/>
          <w:sz w:val="27"/>
          <w:szCs w:val="27"/>
        </w:rPr>
        <w:t>o</w:t>
      </w:r>
      <w:r>
        <w:rPr>
          <w:rFonts w:cs="Arial" w:hAnsi="Arial" w:eastAsia="Arial" w:ascii="Arial"/>
          <w:color w:val="424142"/>
          <w:spacing w:val="0"/>
          <w:w w:val="58"/>
          <w:sz w:val="27"/>
          <w:szCs w:val="27"/>
        </w:rPr>
        <w:t>l</w:t>
      </w:r>
      <w:r>
        <w:rPr>
          <w:rFonts w:cs="Arial" w:hAnsi="Arial" w:eastAsia="Arial" w:ascii="Arial"/>
          <w:color w:val="6E6D6D"/>
          <w:spacing w:val="0"/>
          <w:w w:val="58"/>
          <w:sz w:val="27"/>
          <w:szCs w:val="27"/>
        </w:rPr>
        <w:t>.</w:t>
      </w:r>
      <w:r>
        <w:rPr>
          <w:rFonts w:cs="Arial" w:hAnsi="Arial" w:eastAsia="Arial" w:ascii="Arial"/>
          <w:color w:val="6E6D6D"/>
          <w:spacing w:val="15"/>
          <w:w w:val="58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0"/>
          <w:w w:val="51"/>
          <w:sz w:val="27"/>
          <w:szCs w:val="27"/>
        </w:rPr>
        <w:t>C</w:t>
      </w:r>
      <w:r>
        <w:rPr>
          <w:rFonts w:cs="Arial" w:hAnsi="Arial" w:eastAsia="Arial" w:ascii="Arial"/>
          <w:color w:val="5B5A5B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5B5A5B"/>
          <w:spacing w:val="0"/>
          <w:w w:val="57"/>
          <w:sz w:val="27"/>
          <w:szCs w:val="27"/>
        </w:rPr>
        <w:t>n</w:t>
      </w:r>
      <w:r>
        <w:rPr>
          <w:rFonts w:cs="Arial" w:hAnsi="Arial" w:eastAsia="Arial" w:ascii="Arial"/>
          <w:color w:val="5B5A5B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5B5A5B"/>
          <w:spacing w:val="0"/>
          <w:w w:val="64"/>
          <w:sz w:val="27"/>
          <w:szCs w:val="27"/>
        </w:rPr>
        <w:t>r</w:t>
      </w:r>
      <w:r>
        <w:rPr>
          <w:rFonts w:cs="Arial" w:hAnsi="Arial" w:eastAsia="Arial" w:ascii="Arial"/>
          <w:color w:val="5B5A5B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5B5A5B"/>
          <w:spacing w:val="0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6E6D6D"/>
          <w:spacing w:val="0"/>
          <w:w w:val="69"/>
          <w:sz w:val="27"/>
          <w:szCs w:val="27"/>
        </w:rPr>
        <w:t>x</w:t>
      </w:r>
      <w:r>
        <w:rPr>
          <w:rFonts w:cs="Arial" w:hAnsi="Arial" w:eastAsia="Arial" w:ascii="Arial"/>
          <w:color w:val="424142"/>
          <w:spacing w:val="0"/>
          <w:w w:val="76"/>
          <w:sz w:val="27"/>
          <w:szCs w:val="27"/>
        </w:rPr>
        <w:t>t</w:t>
      </w:r>
      <w:r>
        <w:rPr>
          <w:rFonts w:cs="Arial" w:hAnsi="Arial" w:eastAsia="Arial" w:ascii="Arial"/>
          <w:color w:val="42414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5B5A5B"/>
          <w:spacing w:val="0"/>
          <w:w w:val="57"/>
          <w:sz w:val="27"/>
          <w:szCs w:val="27"/>
        </w:rPr>
        <w:t>a</w:t>
      </w:r>
      <w:r>
        <w:rPr>
          <w:rFonts w:cs="Arial" w:hAnsi="Arial" w:eastAsia="Arial" w:ascii="Arial"/>
          <w:color w:val="424142"/>
          <w:spacing w:val="0"/>
          <w:w w:val="62"/>
          <w:sz w:val="27"/>
          <w:szCs w:val="27"/>
        </w:rPr>
        <w:t>hu</w:t>
      </w:r>
      <w:r>
        <w:rPr>
          <w:rFonts w:cs="Arial" w:hAnsi="Arial" w:eastAsia="Arial" w:ascii="Arial"/>
          <w:color w:val="5B5A5B"/>
          <w:spacing w:val="0"/>
          <w:w w:val="62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63"/>
          <w:sz w:val="27"/>
          <w:szCs w:val="27"/>
        </w:rPr>
        <w:t>c</w:t>
      </w:r>
      <w:r>
        <w:rPr>
          <w:rFonts w:cs="Arial" w:hAnsi="Arial" w:eastAsia="Arial" w:ascii="Arial"/>
          <w:color w:val="5B5A5B"/>
          <w:spacing w:val="0"/>
          <w:w w:val="57"/>
          <w:sz w:val="27"/>
          <w:szCs w:val="27"/>
        </w:rPr>
        <w:t>á</w:t>
      </w:r>
      <w:r>
        <w:rPr>
          <w:rFonts w:cs="Arial" w:hAnsi="Arial" w:eastAsia="Arial" w:ascii="Arial"/>
          <w:color w:val="424142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424142"/>
          <w:spacing w:val="0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62"/>
          <w:sz w:val="27"/>
          <w:szCs w:val="27"/>
        </w:rPr>
        <w:t>d</w:t>
      </w:r>
      <w:r>
        <w:rPr>
          <w:rFonts w:cs="Arial" w:hAnsi="Arial" w:eastAsia="Arial" w:ascii="Arial"/>
          <w:color w:val="5B5A5B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5B5A5B"/>
          <w:spacing w:val="11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5B5A5B"/>
          <w:spacing w:val="0"/>
          <w:w w:val="67"/>
          <w:sz w:val="27"/>
          <w:szCs w:val="27"/>
        </w:rPr>
        <w:t>o</w:t>
      </w:r>
      <w:r>
        <w:rPr>
          <w:rFonts w:cs="Arial" w:hAnsi="Arial" w:eastAsia="Arial" w:ascii="Arial"/>
          <w:color w:val="6E6D6D"/>
          <w:spacing w:val="0"/>
          <w:w w:val="53"/>
          <w:sz w:val="27"/>
          <w:szCs w:val="2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lineRule="auto" w:line="133"/>
        <w:ind w:left="1557" w:right="9922" w:firstLine="43"/>
      </w:pPr>
      <w:r>
        <w:rPr>
          <w:rFonts w:cs="Arial" w:hAnsi="Arial" w:eastAsia="Arial" w:ascii="Arial"/>
          <w:color w:val="5B5A5B"/>
          <w:w w:val="67"/>
          <w:sz w:val="27"/>
          <w:szCs w:val="27"/>
        </w:rPr>
        <w:t>b</w:t>
      </w:r>
      <w:r>
        <w:rPr>
          <w:rFonts w:cs="Arial" w:hAnsi="Arial" w:eastAsia="Arial" w:ascii="Arial"/>
          <w:color w:val="5B5A5B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5B5A5B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424142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424142"/>
          <w:spacing w:val="-3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5B5A5B"/>
          <w:spacing w:val="0"/>
          <w:w w:val="71"/>
          <w:sz w:val="27"/>
          <w:szCs w:val="27"/>
        </w:rPr>
        <w:t>o</w:t>
      </w:r>
      <w:r>
        <w:rPr>
          <w:rFonts w:cs="Arial" w:hAnsi="Arial" w:eastAsia="Arial" w:ascii="Arial"/>
          <w:color w:val="6E6D6D"/>
          <w:spacing w:val="0"/>
          <w:w w:val="53"/>
          <w:sz w:val="27"/>
          <w:szCs w:val="27"/>
        </w:rPr>
        <w:t>s</w:t>
      </w:r>
      <w:r>
        <w:rPr>
          <w:rFonts w:cs="Arial" w:hAnsi="Arial" w:eastAsia="Arial" w:ascii="Arial"/>
          <w:color w:val="6E6D6D"/>
          <w:spacing w:val="0"/>
          <w:w w:val="48"/>
          <w:sz w:val="27"/>
          <w:szCs w:val="27"/>
        </w:rPr>
        <w:t>,</w:t>
      </w:r>
      <w:r>
        <w:rPr>
          <w:rFonts w:cs="Arial" w:hAnsi="Arial" w:eastAsia="Arial" w:ascii="Arial"/>
          <w:color w:val="6E6D6D"/>
          <w:spacing w:val="0"/>
          <w:w w:val="48"/>
          <w:sz w:val="27"/>
          <w:szCs w:val="27"/>
        </w:rPr>
        <w:t> </w:t>
      </w:r>
      <w:r>
        <w:rPr>
          <w:rFonts w:cs="Arial" w:hAnsi="Arial" w:eastAsia="Arial" w:ascii="Arial"/>
          <w:color w:val="424142"/>
          <w:spacing w:val="0"/>
          <w:w w:val="53"/>
          <w:sz w:val="27"/>
          <w:szCs w:val="27"/>
        </w:rPr>
        <w:t>J</w:t>
      </w:r>
      <w:r>
        <w:rPr>
          <w:rFonts w:cs="Arial" w:hAnsi="Arial" w:eastAsia="Arial" w:ascii="Arial"/>
          <w:color w:val="5B5A5B"/>
          <w:spacing w:val="0"/>
          <w:w w:val="62"/>
          <w:sz w:val="27"/>
          <w:szCs w:val="27"/>
        </w:rPr>
        <w:t>a</w:t>
      </w:r>
      <w:r>
        <w:rPr>
          <w:rFonts w:cs="Arial" w:hAnsi="Arial" w:eastAsia="Arial" w:ascii="Arial"/>
          <w:color w:val="5B5A5B"/>
          <w:spacing w:val="0"/>
          <w:w w:val="72"/>
          <w:sz w:val="27"/>
          <w:szCs w:val="27"/>
        </w:rPr>
        <w:t>li</w:t>
      </w:r>
      <w:r>
        <w:rPr>
          <w:rFonts w:cs="Arial" w:hAnsi="Arial" w:eastAsia="Arial" w:ascii="Arial"/>
          <w:color w:val="6E6D6D"/>
          <w:spacing w:val="0"/>
          <w:w w:val="58"/>
          <w:sz w:val="27"/>
          <w:szCs w:val="27"/>
        </w:rPr>
        <w:t>s</w:t>
      </w:r>
      <w:r>
        <w:rPr>
          <w:rFonts w:cs="Arial" w:hAnsi="Arial" w:eastAsia="Arial" w:ascii="Arial"/>
          <w:color w:val="6E6D6D"/>
          <w:spacing w:val="0"/>
          <w:w w:val="63"/>
          <w:sz w:val="27"/>
          <w:szCs w:val="27"/>
        </w:rPr>
        <w:t>c</w:t>
      </w:r>
      <w:r>
        <w:rPr>
          <w:rFonts w:cs="Arial" w:hAnsi="Arial" w:eastAsia="Arial" w:ascii="Arial"/>
          <w:color w:val="5B5A5B"/>
          <w:spacing w:val="0"/>
          <w:w w:val="62"/>
          <w:sz w:val="27"/>
          <w:szCs w:val="27"/>
        </w:rPr>
        <w:t>o</w:t>
      </w:r>
      <w:r>
        <w:rPr>
          <w:rFonts w:cs="Arial" w:hAnsi="Arial" w:eastAsia="Arial" w:ascii="Arial"/>
          <w:color w:val="828585"/>
          <w:spacing w:val="0"/>
          <w:w w:val="5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40"/>
        <w:ind w:right="9922"/>
      </w:pPr>
      <w:r>
        <w:rPr>
          <w:rFonts w:cs="Times New Roman" w:hAnsi="Times New Roman" w:eastAsia="Times New Roman" w:ascii="Times New Roman"/>
          <w:color w:val="5B5A5B"/>
          <w:w w:val="113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585"/>
          <w:w w:val="71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A5B"/>
          <w:w w:val="121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585"/>
          <w:w w:val="71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585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42"/>
          <w:spacing w:val="0"/>
          <w:w w:val="128"/>
          <w:position w:val="-3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128"/>
          <w:position w:val="-3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5B5A5B"/>
          <w:spacing w:val="0"/>
          <w:w w:val="128"/>
          <w:position w:val="-3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5B5A5B"/>
          <w:spacing w:val="0"/>
          <w:w w:val="128"/>
          <w:position w:val="-3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5B5A5B"/>
          <w:spacing w:val="0"/>
          <w:w w:val="128"/>
          <w:position w:val="-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575"/>
      </w:pPr>
      <w:r>
        <w:rPr>
          <w:rFonts w:cs="Arial" w:hAnsi="Arial" w:eastAsia="Arial" w:ascii="Arial"/>
          <w:color w:val="5B5A5B"/>
          <w:spacing w:val="0"/>
          <w:w w:val="58"/>
          <w:position w:val="1"/>
          <w:sz w:val="27"/>
          <w:szCs w:val="27"/>
        </w:rPr>
        <w:t>T</w:t>
      </w:r>
      <w:r>
        <w:rPr>
          <w:rFonts w:cs="Arial" w:hAnsi="Arial" w:eastAsia="Arial" w:ascii="Arial"/>
          <w:color w:val="5B5A5B"/>
          <w:spacing w:val="0"/>
          <w:w w:val="58"/>
          <w:position w:val="1"/>
          <w:sz w:val="27"/>
          <w:szCs w:val="27"/>
        </w:rPr>
        <w:t>e</w:t>
      </w:r>
      <w:r>
        <w:rPr>
          <w:rFonts w:cs="Arial" w:hAnsi="Arial" w:eastAsia="Arial" w:ascii="Arial"/>
          <w:color w:val="6E6D6D"/>
          <w:spacing w:val="0"/>
          <w:w w:val="58"/>
          <w:position w:val="1"/>
          <w:sz w:val="27"/>
          <w:szCs w:val="27"/>
        </w:rPr>
        <w:t>l</w:t>
      </w:r>
      <w:r>
        <w:rPr>
          <w:rFonts w:cs="Arial" w:hAnsi="Arial" w:eastAsia="Arial" w:ascii="Arial"/>
          <w:color w:val="959999"/>
          <w:spacing w:val="0"/>
          <w:w w:val="58"/>
          <w:position w:val="1"/>
          <w:sz w:val="27"/>
          <w:szCs w:val="27"/>
        </w:rPr>
        <w:t>.</w:t>
      </w:r>
      <w:r>
        <w:rPr>
          <w:rFonts w:cs="Arial" w:hAnsi="Arial" w:eastAsia="Arial" w:ascii="Arial"/>
          <w:color w:val="959999"/>
          <w:spacing w:val="17"/>
          <w:w w:val="58"/>
          <w:position w:val="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34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67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5B5A5B"/>
          <w:spacing w:val="0"/>
          <w:w w:val="12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6E6D6D"/>
          <w:spacing w:val="0"/>
          <w:w w:val="129"/>
          <w:position w:val="1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6E6D6D"/>
          <w:spacing w:val="0"/>
          <w:w w:val="12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5B5A5B"/>
          <w:spacing w:val="0"/>
          <w:w w:val="134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5B5A5B"/>
          <w:spacing w:val="0"/>
          <w:w w:val="134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5B5A5B"/>
          <w:spacing w:val="0"/>
          <w:w w:val="124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position w:val="1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5B5A5B"/>
          <w:spacing w:val="0"/>
          <w:w w:val="153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143"/>
          <w:position w:val="1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323032"/>
          <w:spacing w:val="0"/>
          <w:w w:val="235"/>
          <w:position w:val="1"/>
          <w:sz w:val="15"/>
          <w:szCs w:val="15"/>
        </w:rPr>
        <w:t>"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position w:val="1"/>
          <w:sz w:val="15"/>
          <w:szCs w:val="15"/>
        </w:rPr>
        <w:t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23032"/>
          <w:spacing w:val="-5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position w:val="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/>
        <w:ind w:left="107"/>
        <w:sectPr>
          <w:type w:val="continuous"/>
          <w:pgSz w:w="12160" w:h="15920"/>
          <w:pgMar w:top="1480" w:bottom="0" w:left="80" w:right="0"/>
        </w:sectPr>
      </w:pPr>
      <w:r>
        <w:pict>
          <v:shape type="#_x0000_t75" style="width:597.207pt;height:48.9625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 w:lineRule="auto" w:line="244"/>
        <w:ind w:left="1759" w:right="1437" w:firstLine="7"/>
      </w:pP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g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da</w:t>
      </w:r>
      <w:r>
        <w:rPr>
          <w:rFonts w:cs="Arial" w:hAnsi="Arial" w:eastAsia="Arial" w:ascii="Arial"/>
          <w:color w:val="303032"/>
          <w:spacing w:val="35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2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z</w:t>
      </w:r>
      <w:r>
        <w:rPr>
          <w:rFonts w:cs="Arial" w:hAnsi="Arial" w:eastAsia="Arial" w:ascii="Arial"/>
          <w:color w:val="303032"/>
          <w:spacing w:val="1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  </w:t>
      </w:r>
      <w:r>
        <w:rPr>
          <w:rFonts w:cs="Arial" w:hAnsi="Arial" w:eastAsia="Arial" w:ascii="Arial"/>
          <w:color w:val="303032"/>
          <w:spacing w:val="24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7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RA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303032"/>
          <w:spacing w:val="65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8"/>
          <w:sz w:val="27"/>
          <w:szCs w:val="27"/>
        </w:rPr>
        <w:t>G</w:t>
      </w:r>
      <w:r>
        <w:rPr>
          <w:rFonts w:cs="Arial" w:hAnsi="Arial" w:eastAsia="Arial" w:ascii="Arial"/>
          <w:color w:val="303032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44"/>
          <w:w w:val="88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6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RRE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1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Z</w:t>
      </w:r>
      <w:r>
        <w:rPr>
          <w:rFonts w:cs="Arial" w:hAnsi="Arial" w:eastAsia="Arial" w:ascii="Arial"/>
          <w:color w:val="303032"/>
          <w:spacing w:val="0"/>
          <w:w w:val="77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9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504F50"/>
          <w:spacing w:val="0"/>
          <w:w w:val="57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0"/>
          <w:w w:val="57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3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504F50"/>
          <w:spacing w:val="0"/>
          <w:w w:val="67"/>
          <w:sz w:val="27"/>
          <w:szCs w:val="27"/>
        </w:rPr>
        <w:t>:</w:t>
      </w:r>
      <w:r>
        <w:rPr>
          <w:rFonts w:cs="Arial" w:hAnsi="Arial" w:eastAsia="Arial" w:ascii="Arial"/>
          <w:color w:val="504F50"/>
          <w:spacing w:val="22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«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77"/>
          <w:sz w:val="27"/>
          <w:szCs w:val="27"/>
        </w:rPr>
        <w:t>í</w:t>
      </w:r>
      <w:r>
        <w:rPr>
          <w:rFonts w:cs="Arial" w:hAnsi="Arial" w:eastAsia="Arial" w:ascii="Arial"/>
          <w:color w:val="504F50"/>
          <w:spacing w:val="0"/>
          <w:w w:val="77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29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3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3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bí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2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ad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2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31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38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b</w:t>
      </w:r>
      <w:r>
        <w:rPr>
          <w:rFonts w:cs="Arial" w:hAnsi="Arial" w:eastAsia="Arial" w:ascii="Arial"/>
          <w:color w:val="303032"/>
          <w:spacing w:val="0"/>
          <w:w w:val="77"/>
          <w:sz w:val="27"/>
          <w:szCs w:val="27"/>
        </w:rPr>
        <w:t>í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15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q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3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15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2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38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504F50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-2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3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1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1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rt</w:t>
      </w:r>
      <w:r>
        <w:rPr>
          <w:rFonts w:cs="Arial" w:hAnsi="Arial" w:eastAsia="Arial" w:ascii="Arial"/>
          <w:color w:val="504F50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3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en</w:t>
      </w:r>
      <w:r>
        <w:rPr>
          <w:rFonts w:cs="Arial" w:hAnsi="Arial" w:eastAsia="Arial" w:ascii="Arial"/>
          <w:color w:val="303032"/>
          <w:spacing w:val="2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615E5E"/>
          <w:spacing w:val="0"/>
          <w:w w:val="81"/>
          <w:sz w:val="27"/>
          <w:szCs w:val="27"/>
        </w:rPr>
        <w:t>»</w:t>
      </w:r>
      <w:r>
        <w:rPr>
          <w:rFonts w:cs="Arial" w:hAnsi="Arial" w:eastAsia="Arial" w:ascii="Arial"/>
          <w:color w:val="504F50"/>
          <w:spacing w:val="0"/>
          <w:w w:val="8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 w:lineRule="auto" w:line="244"/>
        <w:ind w:left="1751" w:right="1422" w:firstLine="14"/>
      </w:pPr>
      <w:r>
        <w:pict>
          <v:shape type="#_x0000_t75" style="position:absolute;margin-left:10.4407pt;margin-top:23.3719pt;width:91.446pt;height:267.093pt;mso-position-horizontal-relative:page;mso-position-vertical-relative:paragraph;z-index:-423">
            <v:imagedata o:title="" r:id="rId31"/>
          </v:shape>
        </w:pict>
      </w:r>
      <w:r>
        <w:rPr>
          <w:rFonts w:cs="Arial" w:hAnsi="Arial" w:eastAsia="Arial" w:ascii="Arial"/>
          <w:color w:val="504F50"/>
          <w:w w:val="67"/>
          <w:sz w:val="27"/>
          <w:szCs w:val="27"/>
        </w:rPr>
        <w:t>«</w:t>
      </w:r>
      <w:r>
        <w:rPr>
          <w:rFonts w:cs="Arial" w:hAnsi="Arial" w:eastAsia="Arial" w:ascii="Arial"/>
          <w:color w:val="303032"/>
          <w:w w:val="89"/>
          <w:sz w:val="27"/>
          <w:szCs w:val="27"/>
        </w:rPr>
        <w:t>M</w:t>
      </w:r>
      <w:r>
        <w:rPr>
          <w:rFonts w:cs="Arial" w:hAnsi="Arial" w:eastAsia="Arial" w:ascii="Arial"/>
          <w:color w:val="303032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w w:val="90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41"/>
          <w:w w:val="9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g</w:t>
      </w:r>
      <w:r>
        <w:rPr>
          <w:rFonts w:cs="Arial" w:hAnsi="Arial" w:eastAsia="Arial" w:ascii="Arial"/>
          <w:color w:val="30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504F50"/>
          <w:spacing w:val="0"/>
          <w:w w:val="77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48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53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1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de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an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615E5E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615E5E"/>
          <w:spacing w:val="54"/>
          <w:w w:val="67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5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z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1F1D1F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2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x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1F1D1F"/>
          <w:spacing w:val="0"/>
          <w:w w:val="11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3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25"/>
          <w:sz w:val="27"/>
          <w:szCs w:val="27"/>
        </w:rPr>
        <w:t>f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1F1D1F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67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43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1F1D1F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1F1D1F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7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1F1D1F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q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2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5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4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36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g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b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22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b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en</w:t>
      </w:r>
      <w:r>
        <w:rPr>
          <w:rFonts w:cs="Arial" w:hAnsi="Arial" w:eastAsia="Arial" w:ascii="Arial"/>
          <w:color w:val="303032"/>
          <w:spacing w:val="2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pe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v</w:t>
      </w:r>
      <w:r>
        <w:rPr>
          <w:rFonts w:cs="Arial" w:hAnsi="Arial" w:eastAsia="Arial" w:ascii="Arial"/>
          <w:color w:val="1F1D1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504F50"/>
          <w:spacing w:val="0"/>
          <w:w w:val="77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13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-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q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504F50"/>
          <w:spacing w:val="0"/>
          <w:w w:val="67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1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án</w:t>
      </w:r>
      <w:r>
        <w:rPr>
          <w:rFonts w:cs="Arial" w:hAnsi="Arial" w:eastAsia="Arial" w:ascii="Arial"/>
          <w:color w:val="303032"/>
          <w:spacing w:val="3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í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rv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an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5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an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32"/>
          <w:w w:val="9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47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an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4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en</w:t>
      </w:r>
      <w:r>
        <w:rPr>
          <w:rFonts w:cs="Arial" w:hAnsi="Arial" w:eastAsia="Arial" w:ascii="Arial"/>
          <w:color w:val="303032"/>
          <w:spacing w:val="5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ñ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5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ba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»</w:t>
      </w:r>
      <w:r>
        <w:rPr>
          <w:rFonts w:cs="Arial" w:hAnsi="Arial" w:eastAsia="Arial" w:ascii="Arial"/>
          <w:color w:val="504F50"/>
          <w:spacing w:val="0"/>
          <w:w w:val="82"/>
          <w:sz w:val="27"/>
          <w:szCs w:val="27"/>
        </w:rPr>
        <w:t>.</w:t>
      </w:r>
      <w:r>
        <w:rPr>
          <w:rFonts w:cs="Arial" w:hAnsi="Arial" w:eastAsia="Arial" w:ascii="Arial"/>
          <w:color w:val="504F50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504F50"/>
          <w:spacing w:val="1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í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2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32"/>
          <w:w w:val="9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5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54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7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504F50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4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5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504F50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21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2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L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J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RA</w:t>
      </w:r>
      <w:r>
        <w:rPr>
          <w:rFonts w:cs="Arial" w:hAnsi="Arial" w:eastAsia="Arial" w:ascii="Arial"/>
          <w:color w:val="303032"/>
          <w:spacing w:val="4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B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1F1D1F"/>
          <w:spacing w:val="52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1F1D1F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504F50"/>
          <w:spacing w:val="0"/>
          <w:w w:val="7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67" w:footer="0" w:top="1440" w:bottom="0" w:left="20" w:right="0"/>
          <w:headerReference w:type="default" r:id="rId30"/>
          <w:pgSz w:w="1214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8"/>
        <w:ind w:left="1751"/>
      </w:pPr>
      <w:r>
        <w:rPr>
          <w:rFonts w:cs="Arial" w:hAnsi="Arial" w:eastAsia="Arial" w:ascii="Arial"/>
          <w:color w:val="1F1D1F"/>
          <w:w w:val="113"/>
          <w:sz w:val="21"/>
          <w:szCs w:val="21"/>
        </w:rPr>
        <w:t>V</w:t>
      </w:r>
      <w:r>
        <w:rPr>
          <w:rFonts w:cs="Arial" w:hAnsi="Arial" w:eastAsia="Arial" w:ascii="Arial"/>
          <w:color w:val="1F1D1F"/>
          <w:w w:val="79"/>
          <w:sz w:val="21"/>
          <w:szCs w:val="21"/>
        </w:rPr>
        <w:t>O</w:t>
      </w:r>
      <w:r>
        <w:rPr>
          <w:rFonts w:cs="Arial" w:hAnsi="Arial" w:eastAsia="Arial" w:ascii="Arial"/>
          <w:color w:val="303032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303032"/>
          <w:w w:val="92"/>
          <w:sz w:val="21"/>
          <w:szCs w:val="21"/>
        </w:rPr>
        <w:t>AL</w:t>
      </w:r>
      <w:r>
        <w:rPr>
          <w:rFonts w:cs="Arial" w:hAnsi="Arial" w:eastAsia="Arial" w:ascii="Arial"/>
          <w:color w:val="3030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E</w:t>
      </w:r>
      <w:r>
        <w:rPr>
          <w:rFonts w:cs="Arial" w:hAnsi="Arial" w:eastAsia="Arial" w:ascii="Arial"/>
          <w:color w:val="1F1D1F"/>
          <w:spacing w:val="-5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LA</w:t>
      </w:r>
      <w:r>
        <w:rPr>
          <w:rFonts w:cs="Arial" w:hAnsi="Arial" w:eastAsia="Arial" w:ascii="Arial"/>
          <w:color w:val="1F1D1F"/>
          <w:spacing w:val="18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C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1"/>
          <w:szCs w:val="21"/>
        </w:rPr>
        <w:t>M</w:t>
      </w:r>
      <w:r>
        <w:rPr>
          <w:rFonts w:cs="Arial" w:hAnsi="Arial" w:eastAsia="Arial" w:ascii="Arial"/>
          <w:color w:val="303032"/>
          <w:spacing w:val="0"/>
          <w:w w:val="83"/>
          <w:sz w:val="21"/>
          <w:szCs w:val="21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S</w:t>
      </w:r>
      <w:r>
        <w:rPr>
          <w:rFonts w:cs="Arial" w:hAnsi="Arial" w:eastAsia="Arial" w:ascii="Arial"/>
          <w:color w:val="303032"/>
          <w:spacing w:val="0"/>
          <w:w w:val="83"/>
          <w:sz w:val="21"/>
          <w:szCs w:val="21"/>
        </w:rPr>
        <w:t>I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Ó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N</w:t>
      </w:r>
      <w:r>
        <w:rPr>
          <w:rFonts w:cs="Arial" w:hAnsi="Arial" w:eastAsia="Arial" w:ascii="Arial"/>
          <w:color w:val="1F1D1F"/>
          <w:spacing w:val="-6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303032"/>
          <w:spacing w:val="0"/>
          <w:w w:val="108"/>
          <w:sz w:val="21"/>
          <w:szCs w:val="21"/>
        </w:rPr>
        <w:t>V</w:t>
      </w:r>
      <w:r>
        <w:rPr>
          <w:rFonts w:cs="Arial" w:hAnsi="Arial" w:eastAsia="Arial" w:ascii="Arial"/>
          <w:color w:val="303032"/>
          <w:spacing w:val="0"/>
          <w:w w:val="77"/>
          <w:sz w:val="21"/>
          <w:szCs w:val="21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88"/>
          <w:sz w:val="21"/>
          <w:szCs w:val="21"/>
        </w:rPr>
        <w:t>Ó</w:t>
      </w:r>
      <w:r>
        <w:rPr>
          <w:rFonts w:cs="Arial" w:hAnsi="Arial" w:eastAsia="Arial" w:ascii="Arial"/>
          <w:color w:val="303032"/>
          <w:spacing w:val="0"/>
          <w:w w:val="75"/>
          <w:sz w:val="21"/>
          <w:szCs w:val="21"/>
        </w:rPr>
        <w:t>N</w:t>
      </w:r>
      <w:r>
        <w:rPr>
          <w:rFonts w:cs="Arial" w:hAnsi="Arial" w:eastAsia="Arial" w:ascii="Arial"/>
          <w:color w:val="303032"/>
          <w:spacing w:val="0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C</w:t>
      </w:r>
      <w:r>
        <w:rPr>
          <w:rFonts w:cs="Arial" w:hAnsi="Arial" w:eastAsia="Arial" w:ascii="Arial"/>
          <w:color w:val="303032"/>
          <w:spacing w:val="0"/>
          <w:w w:val="87"/>
          <w:sz w:val="21"/>
          <w:szCs w:val="21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RA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M</w:t>
      </w:r>
      <w:r>
        <w:rPr>
          <w:rFonts w:cs="Arial" w:hAnsi="Arial" w:eastAsia="Arial" w:ascii="Arial"/>
          <w:color w:val="504F50"/>
          <w:spacing w:val="0"/>
          <w:w w:val="85"/>
          <w:sz w:val="21"/>
          <w:szCs w:val="21"/>
        </w:rPr>
        <w:t>Í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REZ</w:t>
      </w:r>
      <w:r>
        <w:rPr>
          <w:rFonts w:cs="Arial" w:hAnsi="Arial" w:eastAsia="Arial" w:ascii="Arial"/>
          <w:color w:val="303032"/>
          <w:spacing w:val="15"/>
          <w:w w:val="85"/>
          <w:sz w:val="21"/>
          <w:szCs w:val="21"/>
        </w:rPr>
        <w:t> </w:t>
      </w:r>
      <w:r>
        <w:rPr>
          <w:rFonts w:cs="Arial" w:hAnsi="Arial" w:eastAsia="Arial" w:ascii="Arial"/>
          <w:color w:val="303032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303032"/>
          <w:spacing w:val="0"/>
          <w:w w:val="86"/>
          <w:sz w:val="21"/>
          <w:szCs w:val="21"/>
        </w:rPr>
        <w:t>RA</w:t>
      </w:r>
      <w:r>
        <w:rPr>
          <w:rFonts w:cs="Arial" w:hAnsi="Arial" w:eastAsia="Arial" w:ascii="Arial"/>
          <w:color w:val="504F50"/>
          <w:spacing w:val="0"/>
          <w:w w:val="80"/>
          <w:sz w:val="21"/>
          <w:szCs w:val="21"/>
        </w:rPr>
        <w:t>U</w:t>
      </w:r>
      <w:r>
        <w:rPr>
          <w:rFonts w:cs="Arial" w:hAnsi="Arial" w:eastAsia="Arial" w:ascii="Arial"/>
          <w:color w:val="504F50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303032"/>
          <w:spacing w:val="0"/>
          <w:w w:val="89"/>
          <w:sz w:val="21"/>
          <w:szCs w:val="21"/>
        </w:rPr>
        <w:t>T</w:t>
      </w:r>
      <w:r>
        <w:rPr>
          <w:rFonts w:cs="Arial" w:hAnsi="Arial" w:eastAsia="Arial" w:ascii="Arial"/>
          <w:color w:val="504F50"/>
          <w:spacing w:val="0"/>
          <w:w w:val="83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8" w:lineRule="atLeast" w:line="640"/>
        <w:ind w:left="1751" w:right="-36" w:firstLine="14"/>
      </w:pP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P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R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E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S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I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E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NT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E</w:t>
      </w:r>
      <w:r>
        <w:rPr>
          <w:rFonts w:cs="Arial" w:hAnsi="Arial" w:eastAsia="Arial" w:ascii="Arial"/>
          <w:color w:val="1F1D1F"/>
          <w:spacing w:val="13"/>
          <w:w w:val="84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E</w:t>
      </w:r>
      <w:r>
        <w:rPr>
          <w:rFonts w:cs="Arial" w:hAnsi="Arial" w:eastAsia="Arial" w:ascii="Arial"/>
          <w:color w:val="1F1D1F"/>
          <w:spacing w:val="-8"/>
          <w:w w:val="84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1"/>
          <w:szCs w:val="21"/>
        </w:rPr>
        <w:t>LA</w:t>
      </w:r>
      <w:r>
        <w:rPr>
          <w:rFonts w:cs="Arial" w:hAnsi="Arial" w:eastAsia="Arial" w:ascii="Arial"/>
          <w:color w:val="1F1D1F"/>
          <w:spacing w:val="7"/>
          <w:w w:val="84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0"/>
          <w:w w:val="86"/>
          <w:sz w:val="21"/>
          <w:szCs w:val="21"/>
        </w:rPr>
        <w:t>M</w:t>
      </w:r>
      <w:r>
        <w:rPr>
          <w:rFonts w:cs="Arial" w:hAnsi="Arial" w:eastAsia="Arial" w:ascii="Arial"/>
          <w:color w:val="1F1D1F"/>
          <w:spacing w:val="0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S</w:t>
      </w:r>
      <w:r>
        <w:rPr>
          <w:rFonts w:cs="Arial" w:hAnsi="Arial" w:eastAsia="Arial" w:ascii="Arial"/>
          <w:color w:val="30303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D1F"/>
          <w:spacing w:val="0"/>
          <w:w w:val="88"/>
          <w:sz w:val="21"/>
          <w:szCs w:val="21"/>
        </w:rPr>
        <w:t>Ó</w:t>
      </w:r>
      <w:r>
        <w:rPr>
          <w:rFonts w:cs="Arial" w:hAnsi="Arial" w:eastAsia="Arial" w:ascii="Arial"/>
          <w:color w:val="1F1D1F"/>
          <w:spacing w:val="0"/>
          <w:w w:val="80"/>
          <w:sz w:val="21"/>
          <w:szCs w:val="21"/>
        </w:rPr>
        <w:t>N</w:t>
      </w:r>
      <w:r>
        <w:rPr>
          <w:rFonts w:cs="Arial" w:hAnsi="Arial" w:eastAsia="Arial" w:ascii="Arial"/>
          <w:color w:val="1F1D1F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3032"/>
          <w:spacing w:val="0"/>
          <w:w w:val="108"/>
          <w:sz w:val="21"/>
          <w:szCs w:val="21"/>
        </w:rPr>
        <w:t>Y</w:t>
      </w:r>
      <w:r>
        <w:rPr>
          <w:rFonts w:cs="Arial" w:hAnsi="Arial" w:eastAsia="Arial" w:ascii="Arial"/>
          <w:color w:val="303032"/>
          <w:spacing w:val="0"/>
          <w:w w:val="82"/>
          <w:sz w:val="21"/>
          <w:szCs w:val="21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77"/>
          <w:sz w:val="21"/>
          <w:szCs w:val="21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1"/>
          <w:szCs w:val="21"/>
        </w:rPr>
        <w:t>N</w:t>
      </w:r>
      <w:r>
        <w:rPr>
          <w:rFonts w:cs="Arial" w:hAnsi="Arial" w:eastAsia="Arial" w:ascii="Arial"/>
          <w:color w:val="504F50"/>
          <w:spacing w:val="0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504F50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108"/>
          <w:sz w:val="21"/>
          <w:szCs w:val="21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1"/>
          <w:szCs w:val="21"/>
        </w:rPr>
        <w:t>L</w:t>
      </w:r>
      <w:r>
        <w:rPr>
          <w:rFonts w:cs="Arial" w:hAnsi="Arial" w:eastAsia="Arial" w:ascii="Arial"/>
          <w:color w:val="303032"/>
          <w:spacing w:val="0"/>
          <w:w w:val="77"/>
          <w:sz w:val="21"/>
          <w:szCs w:val="21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303032"/>
          <w:spacing w:val="0"/>
          <w:w w:val="87"/>
          <w:sz w:val="21"/>
          <w:szCs w:val="21"/>
        </w:rPr>
        <w:t>A</w:t>
      </w:r>
      <w:r>
        <w:rPr>
          <w:rFonts w:cs="Arial" w:hAnsi="Arial" w:eastAsia="Arial" w:ascii="Arial"/>
          <w:color w:val="303032"/>
          <w:spacing w:val="0"/>
          <w:w w:val="80"/>
          <w:sz w:val="21"/>
          <w:szCs w:val="21"/>
        </w:rPr>
        <w:t>N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1"/>
          <w:szCs w:val="21"/>
        </w:rPr>
        <w:t>RA</w:t>
      </w:r>
      <w:r>
        <w:rPr>
          <w:rFonts w:cs="Arial" w:hAnsi="Arial" w:eastAsia="Arial" w:ascii="Arial"/>
          <w:color w:val="30303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3032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303032"/>
          <w:spacing w:val="0"/>
          <w:w w:val="88"/>
          <w:sz w:val="21"/>
          <w:szCs w:val="21"/>
        </w:rPr>
        <w:t>O</w:t>
      </w:r>
      <w:r>
        <w:rPr>
          <w:rFonts w:cs="Arial" w:hAnsi="Arial" w:eastAsia="Arial" w:ascii="Arial"/>
          <w:color w:val="303032"/>
          <w:spacing w:val="0"/>
          <w:w w:val="87"/>
          <w:sz w:val="21"/>
          <w:szCs w:val="21"/>
        </w:rPr>
        <w:t>V</w:t>
      </w:r>
      <w:r>
        <w:rPr>
          <w:rFonts w:cs="Arial" w:hAnsi="Arial" w:eastAsia="Arial" w:ascii="Arial"/>
          <w:color w:val="303032"/>
          <w:spacing w:val="0"/>
          <w:w w:val="82"/>
          <w:sz w:val="21"/>
          <w:szCs w:val="21"/>
        </w:rPr>
        <w:t>A</w:t>
      </w:r>
      <w:r>
        <w:rPr>
          <w:rFonts w:cs="Arial" w:hAnsi="Arial" w:eastAsia="Arial" w:ascii="Arial"/>
          <w:color w:val="303032"/>
          <w:spacing w:val="0"/>
          <w:w w:val="80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75"/>
          <w:sz w:val="21"/>
          <w:szCs w:val="21"/>
        </w:rPr>
        <w:t>U</w:t>
      </w:r>
      <w:r>
        <w:rPr>
          <w:rFonts w:cs="Arial" w:hAnsi="Arial" w:eastAsia="Arial" w:ascii="Arial"/>
          <w:color w:val="303032"/>
          <w:spacing w:val="0"/>
          <w:w w:val="87"/>
          <w:sz w:val="21"/>
          <w:szCs w:val="21"/>
        </w:rPr>
        <w:t>B</w:t>
      </w:r>
      <w:r>
        <w:rPr>
          <w:rFonts w:cs="Arial" w:hAnsi="Arial" w:eastAsia="Arial" w:ascii="Arial"/>
          <w:color w:val="504F50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30303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303032"/>
          <w:spacing w:val="0"/>
          <w:w w:val="77"/>
          <w:sz w:val="21"/>
          <w:szCs w:val="21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1"/>
          <w:szCs w:val="21"/>
        </w:rPr>
        <w:t>F</w:t>
      </w:r>
      <w:r>
        <w:rPr>
          <w:rFonts w:cs="Arial" w:hAnsi="Arial" w:eastAsia="Arial" w:ascii="Arial"/>
          <w:color w:val="303032"/>
          <w:spacing w:val="0"/>
          <w:w w:val="87"/>
          <w:sz w:val="21"/>
          <w:szCs w:val="21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80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82"/>
          <w:sz w:val="21"/>
          <w:szCs w:val="21"/>
        </w:rPr>
        <w:t>E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303032"/>
          <w:spacing w:val="0"/>
          <w:w w:val="85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AP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R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B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32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P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R</w:t>
      </w:r>
      <w:r>
        <w:rPr>
          <w:rFonts w:cs="Arial" w:hAnsi="Arial" w:eastAsia="Arial" w:ascii="Arial"/>
          <w:color w:val="1F1D1F"/>
          <w:spacing w:val="-8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303032"/>
          <w:spacing w:val="0"/>
          <w:w w:val="71"/>
          <w:sz w:val="21"/>
          <w:szCs w:val="21"/>
        </w:rPr>
        <w:t>U</w:t>
      </w:r>
      <w:r>
        <w:rPr>
          <w:rFonts w:cs="Arial" w:hAnsi="Arial" w:eastAsia="Arial" w:ascii="Arial"/>
          <w:color w:val="1F1D1F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F1D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0"/>
          <w:w w:val="80"/>
          <w:sz w:val="21"/>
          <w:szCs w:val="21"/>
        </w:rPr>
        <w:t>N</w:t>
      </w:r>
      <w:r>
        <w:rPr>
          <w:rFonts w:cs="Arial" w:hAnsi="Arial" w:eastAsia="Arial" w:ascii="Arial"/>
          <w:color w:val="1F1D1F"/>
          <w:spacing w:val="0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303032"/>
          <w:spacing w:val="0"/>
          <w:w w:val="90"/>
          <w:sz w:val="21"/>
          <w:szCs w:val="21"/>
        </w:rPr>
        <w:t>M</w:t>
      </w:r>
      <w:r>
        <w:rPr>
          <w:rFonts w:cs="Arial" w:hAnsi="Arial" w:eastAsia="Arial" w:ascii="Arial"/>
          <w:color w:val="1F1D1F"/>
          <w:spacing w:val="0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1F1D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0"/>
          <w:w w:val="85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1"/>
          <w:szCs w:val="21"/>
        </w:rPr>
        <w:t>D</w:t>
      </w:r>
      <w:r>
        <w:rPr>
          <w:rFonts w:cs="Arial" w:hAnsi="Arial" w:eastAsia="Arial" w:ascii="Arial"/>
          <w:color w:val="1F1D1F"/>
          <w:spacing w:val="0"/>
          <w:w w:val="80"/>
          <w:sz w:val="21"/>
          <w:szCs w:val="21"/>
        </w:rPr>
        <w:t>E</w:t>
      </w:r>
      <w:r>
        <w:rPr>
          <w:rFonts w:cs="Arial" w:hAnsi="Arial" w:eastAsia="Arial" w:ascii="Arial"/>
          <w:color w:val="1F1D1F"/>
          <w:spacing w:val="6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1"/>
          <w:szCs w:val="21"/>
        </w:rPr>
        <w:t>V</w:t>
      </w:r>
      <w:r>
        <w:rPr>
          <w:rFonts w:cs="Arial" w:hAnsi="Arial" w:eastAsia="Arial" w:ascii="Arial"/>
          <w:color w:val="1F1D1F"/>
          <w:spacing w:val="0"/>
          <w:w w:val="79"/>
          <w:sz w:val="21"/>
          <w:szCs w:val="21"/>
        </w:rPr>
        <w:t>O</w:t>
      </w:r>
      <w:r>
        <w:rPr>
          <w:rFonts w:cs="Arial" w:hAnsi="Arial" w:eastAsia="Arial" w:ascii="Arial"/>
          <w:color w:val="303032"/>
          <w:spacing w:val="0"/>
          <w:w w:val="89"/>
          <w:sz w:val="21"/>
          <w:szCs w:val="21"/>
        </w:rPr>
        <w:t>T</w:t>
      </w:r>
      <w:r>
        <w:rPr>
          <w:rFonts w:cs="Arial" w:hAnsi="Arial" w:eastAsia="Arial" w:ascii="Arial"/>
          <w:color w:val="1F1D1F"/>
          <w:spacing w:val="0"/>
          <w:w w:val="83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S</w:t>
      </w:r>
      <w:r>
        <w:rPr>
          <w:rFonts w:cs="Arial" w:hAnsi="Arial" w:eastAsia="Arial" w:ascii="Arial"/>
          <w:color w:val="303032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8" w:lineRule="auto" w:line="636"/>
        <w:ind w:left="86" w:right="1584" w:hanging="86"/>
        <w:sectPr>
          <w:type w:val="continuous"/>
          <w:pgSz w:w="12140" w:h="15860"/>
          <w:pgMar w:top="1480" w:bottom="0" w:left="20" w:right="0"/>
          <w:cols w:num="2" w:equalWidth="off">
            <w:col w:w="8398" w:space="1224"/>
            <w:col w:w="2498"/>
          </w:cols>
        </w:sectPr>
      </w:pPr>
      <w:r>
        <w:br w:type="column"/>
      </w:r>
      <w:r>
        <w:rPr>
          <w:rFonts w:cs="Arial" w:hAnsi="Arial" w:eastAsia="Arial" w:ascii="Arial"/>
          <w:color w:val="1F1D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78"/>
          <w:sz w:val="21"/>
          <w:szCs w:val="21"/>
        </w:rPr>
        <w:t>F</w:t>
      </w:r>
      <w:r>
        <w:rPr>
          <w:rFonts w:cs="Arial" w:hAnsi="Arial" w:eastAsia="Arial" w:ascii="Arial"/>
          <w:color w:val="1F1D1F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0"/>
          <w:w w:val="87"/>
          <w:sz w:val="21"/>
          <w:szCs w:val="21"/>
        </w:rPr>
        <w:t>V</w:t>
      </w:r>
      <w:r>
        <w:rPr>
          <w:rFonts w:cs="Arial" w:hAnsi="Arial" w:eastAsia="Arial" w:ascii="Arial"/>
          <w:color w:val="1F1D1F"/>
          <w:spacing w:val="0"/>
          <w:w w:val="79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1F1D1F"/>
          <w:spacing w:val="0"/>
          <w:w w:val="85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D1F"/>
          <w:spacing w:val="0"/>
          <w:w w:val="78"/>
          <w:sz w:val="21"/>
          <w:szCs w:val="21"/>
        </w:rPr>
        <w:t>F</w:t>
      </w:r>
      <w:r>
        <w:rPr>
          <w:rFonts w:cs="Arial" w:hAnsi="Arial" w:eastAsia="Arial" w:ascii="Arial"/>
          <w:color w:val="1F1D1F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F1D1F"/>
          <w:spacing w:val="0"/>
          <w:w w:val="82"/>
          <w:sz w:val="21"/>
          <w:szCs w:val="21"/>
        </w:rPr>
        <w:t>V</w:t>
      </w:r>
      <w:r>
        <w:rPr>
          <w:rFonts w:cs="Arial" w:hAnsi="Arial" w:eastAsia="Arial" w:ascii="Arial"/>
          <w:color w:val="1F1D1F"/>
          <w:spacing w:val="0"/>
          <w:w w:val="79"/>
          <w:sz w:val="21"/>
          <w:szCs w:val="21"/>
        </w:rPr>
        <w:t>O</w:t>
      </w:r>
      <w:r>
        <w:rPr>
          <w:rFonts w:cs="Arial" w:hAnsi="Arial" w:eastAsia="Arial" w:ascii="Arial"/>
          <w:color w:val="1F1D1F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-1.83924e-007pt;margin-top:5.75942pt;width:224.655pt;height:156.584pt;mso-position-horizontal-relative:page;mso-position-vertical-relative:page;z-index:-422">
            <v:imagedata o:title="" r:id="rId32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5"/>
          <w:szCs w:val="25"/>
        </w:rPr>
        <w:jc w:val="both"/>
        <w:spacing w:before="29" w:lineRule="auto" w:line="276"/>
        <w:ind w:left="1751" w:right="1440" w:firstLine="7"/>
      </w:pPr>
      <w:r>
        <w:rPr>
          <w:rFonts w:cs="Arial" w:hAnsi="Arial" w:eastAsia="Arial" w:ascii="Arial"/>
          <w:color w:val="1F1D1F"/>
          <w:w w:val="88"/>
          <w:sz w:val="25"/>
          <w:szCs w:val="25"/>
        </w:rPr>
        <w:t>5</w:t>
      </w:r>
      <w:r>
        <w:rPr>
          <w:rFonts w:cs="Arial" w:hAnsi="Arial" w:eastAsia="Arial" w:ascii="Arial"/>
          <w:color w:val="303032"/>
          <w:w w:val="72"/>
          <w:sz w:val="25"/>
          <w:szCs w:val="25"/>
        </w:rPr>
        <w:t>.</w:t>
      </w:r>
      <w:r>
        <w:rPr>
          <w:rFonts w:cs="Arial" w:hAnsi="Arial" w:eastAsia="Arial" w:ascii="Arial"/>
          <w:color w:val="1F1D1F"/>
          <w:w w:val="103"/>
          <w:sz w:val="25"/>
          <w:szCs w:val="25"/>
        </w:rPr>
        <w:t>·</w:t>
      </w:r>
      <w:r>
        <w:rPr>
          <w:rFonts w:cs="Arial" w:hAnsi="Arial" w:eastAsia="Arial" w:ascii="Arial"/>
          <w:color w:val="1F1D1F"/>
          <w:spacing w:val="11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5"/>
          <w:szCs w:val="25"/>
        </w:rPr>
        <w:t>C</w:t>
      </w:r>
      <w:r>
        <w:rPr>
          <w:rFonts w:cs="Arial" w:hAnsi="Arial" w:eastAsia="Arial" w:ascii="Arial"/>
          <w:color w:val="1F1D1F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color w:val="1F1D1F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93"/>
          <w:sz w:val="25"/>
          <w:szCs w:val="25"/>
        </w:rPr>
        <w:t>u</w:t>
      </w:r>
      <w:r>
        <w:rPr>
          <w:rFonts w:cs="Arial" w:hAnsi="Arial" w:eastAsia="Arial" w:ascii="Arial"/>
          <w:color w:val="1F1D1F"/>
          <w:spacing w:val="0"/>
          <w:w w:val="109"/>
          <w:sz w:val="25"/>
          <w:szCs w:val="25"/>
        </w:rPr>
        <w:t>s</w:t>
      </w:r>
      <w:r>
        <w:rPr>
          <w:rFonts w:cs="Arial" w:hAnsi="Arial" w:eastAsia="Arial" w:ascii="Arial"/>
          <w:color w:val="1F1D1F"/>
          <w:spacing w:val="0"/>
          <w:w w:val="98"/>
          <w:sz w:val="25"/>
          <w:szCs w:val="25"/>
        </w:rPr>
        <w:t>u</w:t>
      </w:r>
      <w:r>
        <w:rPr>
          <w:rFonts w:cs="Arial" w:hAnsi="Arial" w:eastAsia="Arial" w:ascii="Arial"/>
          <w:color w:val="1F1D1F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1F1D1F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19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1F1D1F"/>
          <w:spacing w:val="0"/>
          <w:w w:val="103"/>
          <w:sz w:val="25"/>
          <w:szCs w:val="25"/>
        </w:rPr>
        <w:t>os</w:t>
      </w:r>
      <w:r>
        <w:rPr>
          <w:rFonts w:cs="Arial" w:hAnsi="Arial" w:eastAsia="Arial" w:ascii="Arial"/>
          <w:color w:val="1F1D1F"/>
          <w:spacing w:val="11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t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r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b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a</w:t>
      </w:r>
      <w:r>
        <w:rPr>
          <w:rFonts w:cs="Arial" w:hAnsi="Arial" w:eastAsia="Arial" w:ascii="Arial"/>
          <w:color w:val="303032"/>
          <w:spacing w:val="0"/>
          <w:w w:val="92"/>
          <w:sz w:val="25"/>
          <w:szCs w:val="25"/>
        </w:rPr>
        <w:t>j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o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23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d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e</w:t>
      </w:r>
      <w:r>
        <w:rPr>
          <w:rFonts w:cs="Arial" w:hAnsi="Arial" w:eastAsia="Arial" w:ascii="Arial"/>
          <w:color w:val="1F1D1F"/>
          <w:spacing w:val="18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l</w:t>
      </w:r>
      <w:r>
        <w:rPr>
          <w:rFonts w:cs="Arial" w:hAnsi="Arial" w:eastAsia="Arial" w:ascii="Arial"/>
          <w:color w:val="1F1D1F"/>
          <w:spacing w:val="0"/>
          <w:w w:val="92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17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ó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color w:val="1F1D1F"/>
          <w:spacing w:val="2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li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c</w:t>
      </w:r>
      <w:r>
        <w:rPr>
          <w:rFonts w:cs="Arial" w:hAnsi="Arial" w:eastAsia="Arial" w:ascii="Arial"/>
          <w:color w:val="303032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2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82"/>
          <w:sz w:val="25"/>
          <w:szCs w:val="25"/>
        </w:rPr>
        <w:t>P</w:t>
      </w:r>
      <w:r>
        <w:rPr>
          <w:rFonts w:cs="Arial" w:hAnsi="Arial" w:eastAsia="Arial" w:ascii="Arial"/>
          <w:color w:val="1F1D1F"/>
          <w:spacing w:val="0"/>
          <w:w w:val="103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87"/>
          <w:sz w:val="25"/>
          <w:szCs w:val="25"/>
        </w:rPr>
        <w:t>R</w:t>
      </w:r>
      <w:r>
        <w:rPr>
          <w:rFonts w:cs="Arial" w:hAnsi="Arial" w:eastAsia="Arial" w:ascii="Arial"/>
          <w:color w:val="1F1D1F"/>
          <w:spacing w:val="0"/>
          <w:w w:val="94"/>
          <w:sz w:val="25"/>
          <w:szCs w:val="25"/>
        </w:rPr>
        <w:t>T</w:t>
      </w:r>
      <w:r>
        <w:rPr>
          <w:rFonts w:cs="Arial" w:hAnsi="Arial" w:eastAsia="Arial" w:ascii="Arial"/>
          <w:color w:val="1F1D1F"/>
          <w:spacing w:val="0"/>
          <w:w w:val="83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95"/>
          <w:sz w:val="25"/>
          <w:szCs w:val="25"/>
        </w:rPr>
        <w:t>C</w:t>
      </w:r>
      <w:r>
        <w:rPr>
          <w:rFonts w:cs="Arial" w:hAnsi="Arial" w:eastAsia="Arial" w:ascii="Arial"/>
          <w:color w:val="1F1D1F"/>
          <w:spacing w:val="0"/>
          <w:w w:val="93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95"/>
          <w:sz w:val="25"/>
          <w:szCs w:val="25"/>
        </w:rPr>
        <w:t>P</w:t>
      </w:r>
      <w:r>
        <w:rPr>
          <w:rFonts w:cs="Arial" w:hAnsi="Arial" w:eastAsia="Arial" w:ascii="Arial"/>
          <w:color w:val="1F1D1F"/>
          <w:spacing w:val="0"/>
          <w:w w:val="108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5"/>
          <w:szCs w:val="25"/>
        </w:rPr>
        <w:t>C</w:t>
      </w:r>
      <w:r>
        <w:rPr>
          <w:rFonts w:cs="Arial" w:hAnsi="Arial" w:eastAsia="Arial" w:ascii="Arial"/>
          <w:color w:val="1F1D1F"/>
          <w:spacing w:val="0"/>
          <w:w w:val="93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96"/>
          <w:sz w:val="25"/>
          <w:szCs w:val="25"/>
        </w:rPr>
        <w:t>Ó</w:t>
      </w:r>
      <w:r>
        <w:rPr>
          <w:rFonts w:cs="Arial" w:hAnsi="Arial" w:eastAsia="Arial" w:ascii="Arial"/>
          <w:color w:val="303032"/>
          <w:spacing w:val="0"/>
          <w:w w:val="87"/>
          <w:sz w:val="25"/>
          <w:szCs w:val="25"/>
        </w:rPr>
        <w:t>N</w:t>
      </w:r>
      <w:r>
        <w:rPr>
          <w:rFonts w:cs="Arial" w:hAnsi="Arial" w:eastAsia="Arial" w:ascii="Arial"/>
          <w:color w:val="303032"/>
          <w:spacing w:val="0"/>
          <w:w w:val="87"/>
          <w:sz w:val="25"/>
          <w:szCs w:val="25"/>
        </w:rPr>
        <w:t> </w:t>
      </w:r>
      <w:r>
        <w:rPr>
          <w:rFonts w:cs="Arial" w:hAnsi="Arial" w:eastAsia="Arial" w:ascii="Arial"/>
          <w:color w:val="1F1D1F"/>
          <w:spacing w:val="0"/>
          <w:w w:val="87"/>
          <w:sz w:val="25"/>
          <w:szCs w:val="25"/>
        </w:rPr>
        <w:t>C</w:t>
      </w:r>
      <w:r>
        <w:rPr>
          <w:rFonts w:cs="Arial" w:hAnsi="Arial" w:eastAsia="Arial" w:ascii="Arial"/>
          <w:color w:val="1F1D1F"/>
          <w:spacing w:val="0"/>
          <w:w w:val="93"/>
          <w:sz w:val="25"/>
          <w:szCs w:val="25"/>
        </w:rPr>
        <w:t>I</w:t>
      </w:r>
      <w:r>
        <w:rPr>
          <w:rFonts w:cs="Arial" w:hAnsi="Arial" w:eastAsia="Arial" w:ascii="Arial"/>
          <w:color w:val="1F1D1F"/>
          <w:spacing w:val="0"/>
          <w:w w:val="91"/>
          <w:sz w:val="25"/>
          <w:szCs w:val="25"/>
        </w:rPr>
        <w:t>UD</w:t>
      </w:r>
      <w:r>
        <w:rPr>
          <w:rFonts w:cs="Arial" w:hAnsi="Arial" w:eastAsia="Arial" w:ascii="Arial"/>
          <w:color w:val="1F1D1F"/>
          <w:spacing w:val="0"/>
          <w:w w:val="103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91"/>
          <w:sz w:val="25"/>
          <w:szCs w:val="25"/>
        </w:rPr>
        <w:t>D</w:t>
      </w:r>
      <w:r>
        <w:rPr>
          <w:rFonts w:cs="Arial" w:hAnsi="Arial" w:eastAsia="Arial" w:ascii="Arial"/>
          <w:color w:val="1F1D1F"/>
          <w:spacing w:val="0"/>
          <w:w w:val="103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87"/>
          <w:sz w:val="25"/>
          <w:szCs w:val="25"/>
        </w:rPr>
        <w:t>N</w:t>
      </w:r>
      <w:r>
        <w:rPr>
          <w:rFonts w:cs="Arial" w:hAnsi="Arial" w:eastAsia="Arial" w:ascii="Arial"/>
          <w:color w:val="1F1D1F"/>
          <w:spacing w:val="0"/>
          <w:w w:val="103"/>
          <w:sz w:val="25"/>
          <w:szCs w:val="25"/>
        </w:rPr>
        <w:t>A</w:t>
      </w:r>
      <w:r>
        <w:rPr>
          <w:rFonts w:cs="Arial" w:hAnsi="Arial" w:eastAsia="Arial" w:ascii="Arial"/>
          <w:color w:val="1F1D1F"/>
          <w:spacing w:val="0"/>
          <w:w w:val="72"/>
          <w:sz w:val="25"/>
          <w:szCs w:val="2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250"/>
        <w:ind w:left="1751" w:right="1437" w:firstLine="7"/>
      </w:pPr>
      <w:r>
        <w:rPr>
          <w:rFonts w:cs="Arial" w:hAnsi="Arial" w:eastAsia="Arial" w:ascii="Arial"/>
          <w:color w:val="1F1D1F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4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g</w:t>
      </w:r>
      <w:r>
        <w:rPr>
          <w:rFonts w:cs="Arial" w:hAnsi="Arial" w:eastAsia="Arial" w:ascii="Arial"/>
          <w:color w:val="1F1D1F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1F1D1F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2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v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2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1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36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ó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4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36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8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1F1D1F"/>
          <w:spacing w:val="0"/>
          <w:w w:val="125"/>
          <w:sz w:val="27"/>
          <w:szCs w:val="27"/>
        </w:rPr>
        <w:t>f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1F1D1F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1F1D1F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q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2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ú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1F1D1F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1F1D1F"/>
          <w:spacing w:val="0"/>
          <w:w w:val="86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1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15"/>
          <w:w w:val="60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3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1F1D1F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ía</w:t>
      </w:r>
      <w:r>
        <w:rPr>
          <w:rFonts w:cs="Arial" w:hAnsi="Arial" w:eastAsia="Arial" w:ascii="Arial"/>
          <w:color w:val="504F50"/>
          <w:spacing w:val="0"/>
          <w:w w:val="80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3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23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4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15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2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8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9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8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2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4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21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8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25"/>
          <w:sz w:val="27"/>
          <w:szCs w:val="27"/>
        </w:rPr>
        <w:t>f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q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4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27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ab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1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á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-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2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é</w:t>
      </w:r>
      <w:r>
        <w:rPr>
          <w:rFonts w:cs="Arial" w:hAnsi="Arial" w:eastAsia="Arial" w:ascii="Arial"/>
          <w:color w:val="303032"/>
          <w:spacing w:val="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-4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112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615E5E"/>
          <w:spacing w:val="0"/>
          <w:w w:val="67"/>
          <w:sz w:val="27"/>
          <w:szCs w:val="2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244"/>
        <w:ind w:left="1751" w:right="1437"/>
      </w:pPr>
      <w:r>
        <w:pict>
          <v:shape type="#_x0000_t75" style="position:absolute;margin-left:554.797pt;margin-top:-30.5328pt;width:32.0421pt;height:72.3527pt;mso-position-horizontal-relative:page;mso-position-vertical-relative:paragraph;z-index:-424">
            <v:imagedata o:title="" r:id="rId33"/>
          </v:shape>
        </w:pic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S</w:t>
      </w:r>
      <w:r>
        <w:rPr>
          <w:rFonts w:cs="Arial" w:hAnsi="Arial" w:eastAsia="Arial" w:ascii="Arial"/>
          <w:color w:val="504F50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6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7"/>
          <w:sz w:val="27"/>
          <w:szCs w:val="27"/>
        </w:rPr>
        <w:t>1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1</w:t>
      </w:r>
      <w:r>
        <w:rPr>
          <w:rFonts w:cs="Arial" w:hAnsi="Arial" w:eastAsia="Arial" w:ascii="Arial"/>
          <w:color w:val="303032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777475"/>
          <w:spacing w:val="0"/>
          <w:w w:val="38"/>
          <w:sz w:val="27"/>
          <w:szCs w:val="27"/>
        </w:rPr>
        <w:t>: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7</w:t>
      </w:r>
      <w:r>
        <w:rPr>
          <w:rFonts w:cs="Arial" w:hAnsi="Arial" w:eastAsia="Arial" w:ascii="Arial"/>
          <w:color w:val="30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55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4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504F50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te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2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504F50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-3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3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í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5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47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f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1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504F50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1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7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ó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2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14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ó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2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0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14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7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57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1F1D1F"/>
          <w:spacing w:val="0"/>
          <w:w w:val="92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9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77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9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7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CI</w:t>
      </w:r>
      <w:r>
        <w:rPr>
          <w:rFonts w:cs="Arial" w:hAnsi="Arial" w:eastAsia="Arial" w:ascii="Arial"/>
          <w:color w:val="1F1D1F"/>
          <w:spacing w:val="0"/>
          <w:w w:val="85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D</w:t>
      </w:r>
      <w:r>
        <w:rPr>
          <w:rFonts w:cs="Arial" w:hAnsi="Arial" w:eastAsia="Arial" w:ascii="Arial"/>
          <w:color w:val="1F1D1F"/>
          <w:spacing w:val="0"/>
          <w:w w:val="85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9"/>
          <w:w w:val="8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95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n</w:t>
      </w:r>
      <w:r>
        <w:rPr>
          <w:rFonts w:cs="Arial" w:hAnsi="Arial" w:eastAsia="Arial" w:ascii="Arial"/>
          <w:color w:val="504F50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 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  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504F50"/>
          <w:spacing w:val="0"/>
          <w:w w:val="96"/>
          <w:sz w:val="27"/>
          <w:szCs w:val="27"/>
        </w:rPr>
        <w:t>x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ah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á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35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303032"/>
          <w:spacing w:val="3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42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3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b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ll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504F50"/>
          <w:spacing w:val="0"/>
          <w:w w:val="77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0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504F50"/>
          <w:spacing w:val="35"/>
          <w:w w:val="77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li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504F50"/>
          <w:spacing w:val="0"/>
          <w:w w:val="82"/>
          <w:sz w:val="27"/>
          <w:szCs w:val="27"/>
        </w:rPr>
        <w:t>,</w:t>
      </w:r>
      <w:r>
        <w:rPr>
          <w:rFonts w:cs="Arial" w:hAnsi="Arial" w:eastAsia="Arial" w:ascii="Arial"/>
          <w:color w:val="504F50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504F50"/>
          <w:spacing w:val="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2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0</w:t>
      </w:r>
      <w:r>
        <w:rPr>
          <w:rFonts w:cs="Arial" w:hAnsi="Arial" w:eastAsia="Arial" w:ascii="Arial"/>
          <w:color w:val="303032"/>
          <w:spacing w:val="0"/>
          <w:w w:val="62"/>
          <w:sz w:val="27"/>
          <w:szCs w:val="27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8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-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202</w:t>
      </w:r>
      <w:r>
        <w:rPr>
          <w:rFonts w:cs="Arial" w:hAnsi="Arial" w:eastAsia="Arial" w:ascii="Arial"/>
          <w:color w:val="303032"/>
          <w:spacing w:val="0"/>
          <w:w w:val="62"/>
          <w:sz w:val="27"/>
          <w:szCs w:val="27"/>
        </w:rPr>
        <w:t>1</w:t>
      </w:r>
      <w:r>
        <w:rPr>
          <w:rFonts w:cs="Arial" w:hAnsi="Arial" w:eastAsia="Arial" w:ascii="Arial"/>
          <w:color w:val="615E5E"/>
          <w:spacing w:val="0"/>
          <w:w w:val="125"/>
          <w:sz w:val="27"/>
          <w:szCs w:val="27"/>
        </w:rPr>
        <w:t>.</w:t>
      </w:r>
      <w:r>
        <w:rPr>
          <w:rFonts w:cs="Arial" w:hAnsi="Arial" w:eastAsia="Arial" w:ascii="Arial"/>
          <w:color w:val="615E5E"/>
          <w:spacing w:val="0"/>
          <w:w w:val="125"/>
          <w:sz w:val="27"/>
          <w:szCs w:val="27"/>
        </w:rPr>
        <w:t> </w:t>
      </w:r>
      <w:r>
        <w:rPr>
          <w:rFonts w:cs="Arial" w:hAnsi="Arial" w:eastAsia="Arial" w:ascii="Arial"/>
          <w:color w:val="615E5E"/>
          <w:spacing w:val="50"/>
          <w:w w:val="125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9"/>
          <w:sz w:val="27"/>
          <w:szCs w:val="27"/>
        </w:rPr>
        <w:t>F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104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3"/>
          <w:sz w:val="27"/>
          <w:szCs w:val="27"/>
        </w:rPr>
        <w:t>m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3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13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d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19"/>
          <w:w w:val="84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4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q</w:t>
      </w:r>
      <w:r>
        <w:rPr>
          <w:rFonts w:cs="Arial" w:hAnsi="Arial" w:eastAsia="Arial" w:ascii="Arial"/>
          <w:color w:val="1F1D1F"/>
          <w:spacing w:val="0"/>
          <w:w w:val="79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28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en</w:t>
      </w:r>
      <w:r>
        <w:rPr>
          <w:rFonts w:cs="Arial" w:hAnsi="Arial" w:eastAsia="Arial" w:ascii="Arial"/>
          <w:color w:val="303032"/>
          <w:spacing w:val="19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79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40"/>
          <w:w w:val="79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48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rv</w:t>
      </w:r>
      <w:r>
        <w:rPr>
          <w:rFonts w:cs="Arial" w:hAnsi="Arial" w:eastAsia="Arial" w:ascii="Arial"/>
          <w:color w:val="303032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8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76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y</w:t>
      </w:r>
      <w:r>
        <w:rPr>
          <w:rFonts w:cs="Arial" w:hAnsi="Arial" w:eastAsia="Arial" w:ascii="Arial"/>
          <w:color w:val="303032"/>
          <w:spacing w:val="19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í</w:t>
      </w:r>
      <w:r>
        <w:rPr>
          <w:rFonts w:cs="Arial" w:hAnsi="Arial" w:eastAsia="Arial" w:ascii="Arial"/>
          <w:color w:val="303032"/>
          <w:spacing w:val="25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q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u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s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i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o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n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80"/>
          <w:sz w:val="27"/>
          <w:szCs w:val="27"/>
        </w:rPr>
        <w:t> </w:t>
      </w:r>
      <w:r>
        <w:rPr>
          <w:rFonts w:cs="Arial" w:hAnsi="Arial" w:eastAsia="Arial" w:ascii="Arial"/>
          <w:color w:val="303032"/>
          <w:spacing w:val="0"/>
          <w:w w:val="67"/>
          <w:sz w:val="27"/>
          <w:szCs w:val="27"/>
        </w:rPr>
        <w:t>h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a</w:t>
      </w:r>
      <w:r>
        <w:rPr>
          <w:rFonts w:cs="Arial" w:hAnsi="Arial" w:eastAsia="Arial" w:ascii="Arial"/>
          <w:color w:val="303032"/>
          <w:spacing w:val="0"/>
          <w:w w:val="85"/>
          <w:sz w:val="27"/>
          <w:szCs w:val="27"/>
        </w:rPr>
        <w:t>c</w:t>
      </w:r>
      <w:r>
        <w:rPr>
          <w:rFonts w:cs="Arial" w:hAnsi="Arial" w:eastAsia="Arial" w:ascii="Arial"/>
          <w:color w:val="303032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03032"/>
          <w:spacing w:val="0"/>
          <w:w w:val="96"/>
          <w:sz w:val="27"/>
          <w:szCs w:val="27"/>
        </w:rPr>
        <w:t>r</w:t>
      </w:r>
      <w:r>
        <w:rPr>
          <w:rFonts w:cs="Arial" w:hAnsi="Arial" w:eastAsia="Arial" w:ascii="Arial"/>
          <w:color w:val="303032"/>
          <w:spacing w:val="0"/>
          <w:w w:val="60"/>
          <w:sz w:val="27"/>
          <w:szCs w:val="27"/>
        </w:rPr>
        <w:t>l</w:t>
      </w:r>
      <w:r>
        <w:rPr>
          <w:rFonts w:cs="Arial" w:hAnsi="Arial" w:eastAsia="Arial" w:ascii="Arial"/>
          <w:color w:val="303032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504F50"/>
          <w:spacing w:val="0"/>
          <w:w w:val="6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844"/>
      </w:pPr>
      <w:r>
        <w:pict>
          <v:shape type="#_x0000_t75" style="position:absolute;margin-left:546.156pt;margin-top:648.655pt;width:46.4431pt;height:71.2728pt;mso-position-horizontal-relative:page;mso-position-vertical-relative:page;z-index:-425">
            <v:imagedata o:title="" r:id="rId34"/>
          </v:shape>
        </w:pic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ll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6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9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59495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59495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77475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15E5E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51"/>
      </w:pP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959495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959495"/>
          <w:spacing w:val="7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615E5E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auto" w:line="243"/>
        <w:ind w:left="1293" w:right="9944" w:hanging="7"/>
      </w:pPr>
      <w:r>
        <w:rPr>
          <w:rFonts w:cs="Arial" w:hAnsi="Arial" w:eastAsia="Arial" w:ascii="Arial"/>
          <w:color w:val="777475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77475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77475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77475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ah</w:t>
      </w:r>
      <w:r>
        <w:rPr>
          <w:rFonts w:cs="Arial" w:hAnsi="Arial" w:eastAsia="Arial" w:ascii="Arial"/>
          <w:color w:val="777475"/>
          <w:w w:val="103"/>
          <w:sz w:val="15"/>
          <w:szCs w:val="15"/>
        </w:rPr>
        <w:t>u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77475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777475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777475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d</w:t>
      </w:r>
      <w:r>
        <w:rPr>
          <w:rFonts w:cs="Arial" w:hAnsi="Arial" w:eastAsia="Arial" w:ascii="Arial"/>
          <w:color w:val="777475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77475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77475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77475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777475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77475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615E5E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77475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59495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59495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959495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77475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77475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77475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77475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59495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40"/>
        <w:ind w:right="9937"/>
      </w:pPr>
      <w:r>
        <w:rPr>
          <w:rFonts w:cs="Times New Roman" w:hAnsi="Times New Roman" w:eastAsia="Times New Roman" w:ascii="Times New Roman"/>
          <w:color w:val="777475"/>
          <w:spacing w:val="0"/>
          <w:w w:val="111"/>
          <w:position w:val="-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59495"/>
          <w:spacing w:val="0"/>
          <w:w w:val="111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77475"/>
          <w:spacing w:val="0"/>
          <w:w w:val="111"/>
          <w:position w:val="-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59495"/>
          <w:spacing w:val="0"/>
          <w:w w:val="111"/>
          <w:position w:val="-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495"/>
          <w:spacing w:val="19"/>
          <w:w w:val="11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17"/>
          <w:position w:val="-2"/>
          <w:sz w:val="15"/>
          <w:szCs w:val="15"/>
        </w:rPr>
        <w:t>45</w:t>
      </w:r>
      <w:r>
        <w:rPr>
          <w:rFonts w:cs="Arial" w:hAnsi="Arial" w:eastAsia="Arial" w:ascii="Arial"/>
          <w:color w:val="777475"/>
          <w:spacing w:val="0"/>
          <w:w w:val="117"/>
          <w:position w:val="-2"/>
          <w:sz w:val="15"/>
          <w:szCs w:val="15"/>
        </w:rPr>
        <w:t>8</w:t>
      </w:r>
      <w:r>
        <w:rPr>
          <w:rFonts w:cs="Arial" w:hAnsi="Arial" w:eastAsia="Arial" w:ascii="Arial"/>
          <w:color w:val="777475"/>
          <w:spacing w:val="0"/>
          <w:w w:val="117"/>
          <w:position w:val="-2"/>
          <w:sz w:val="15"/>
          <w:szCs w:val="15"/>
        </w:rPr>
        <w:t>5</w:t>
      </w:r>
      <w:r>
        <w:rPr>
          <w:rFonts w:cs="Arial" w:hAnsi="Arial" w:eastAsia="Arial" w:ascii="Arial"/>
          <w:color w:val="777475"/>
          <w:spacing w:val="0"/>
          <w:w w:val="117"/>
          <w:position w:val="-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592"/>
      </w:pPr>
      <w:r>
        <w:rPr>
          <w:rFonts w:cs="Arial" w:hAnsi="Arial" w:eastAsia="Arial" w:ascii="Arial"/>
          <w:color w:val="777475"/>
          <w:spacing w:val="0"/>
          <w:w w:val="106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777475"/>
          <w:spacing w:val="0"/>
          <w:w w:val="106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0"/>
          <w:w w:val="106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959495"/>
          <w:spacing w:val="0"/>
          <w:w w:val="106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59495"/>
          <w:spacing w:val="14"/>
          <w:w w:val="106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20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60"/>
          <w:position w:val="1"/>
          <w:sz w:val="15"/>
          <w:szCs w:val="15"/>
        </w:rPr>
        <w:t>1</w:t>
      </w:r>
      <w:r>
        <w:rPr>
          <w:rFonts w:cs="Arial" w:hAnsi="Arial" w:eastAsia="Arial" w:ascii="Arial"/>
          <w:color w:val="777475"/>
          <w:spacing w:val="0"/>
          <w:w w:val="112"/>
          <w:position w:val="1"/>
          <w:sz w:val="15"/>
          <w:szCs w:val="15"/>
        </w:rPr>
        <w:t>3</w:t>
      </w:r>
      <w:r>
        <w:rPr>
          <w:rFonts w:cs="Arial" w:hAnsi="Arial" w:eastAsia="Arial" w:ascii="Arial"/>
          <w:color w:val="777475"/>
          <w:spacing w:val="0"/>
          <w:w w:val="129"/>
          <w:position w:val="1"/>
          <w:sz w:val="15"/>
          <w:szCs w:val="15"/>
        </w:rPr>
        <w:t>·</w:t>
      </w:r>
      <w:r>
        <w:rPr>
          <w:rFonts w:cs="Arial" w:hAnsi="Arial" w:eastAsia="Arial" w:ascii="Arial"/>
          <w:color w:val="777475"/>
          <w:spacing w:val="0"/>
          <w:w w:val="112"/>
          <w:position w:val="1"/>
          <w:sz w:val="15"/>
          <w:szCs w:val="15"/>
        </w:rPr>
        <w:t>7</w:t>
      </w:r>
      <w:r>
        <w:rPr>
          <w:rFonts w:cs="Arial" w:hAnsi="Arial" w:eastAsia="Arial" w:ascii="Arial"/>
          <w:color w:val="777475"/>
          <w:spacing w:val="0"/>
          <w:w w:val="120"/>
          <w:position w:val="1"/>
          <w:sz w:val="15"/>
          <w:szCs w:val="15"/>
        </w:rPr>
        <w:t>6</w:t>
      </w:r>
      <w:r>
        <w:rPr>
          <w:rFonts w:cs="Arial" w:hAnsi="Arial" w:eastAsia="Arial" w:ascii="Arial"/>
          <w:color w:val="777475"/>
          <w:spacing w:val="0"/>
          <w:w w:val="103"/>
          <w:position w:val="1"/>
          <w:sz w:val="15"/>
          <w:szCs w:val="15"/>
        </w:rPr>
        <w:t>7</w:t>
      </w:r>
      <w:r>
        <w:rPr>
          <w:rFonts w:cs="Arial" w:hAnsi="Arial" w:eastAsia="Arial" w:ascii="Arial"/>
          <w:color w:val="777475"/>
          <w:spacing w:val="0"/>
          <w:w w:val="120"/>
          <w:position w:val="1"/>
          <w:sz w:val="15"/>
          <w:szCs w:val="15"/>
        </w:rPr>
        <w:t>6</w:t>
      </w:r>
      <w:r>
        <w:rPr>
          <w:rFonts w:cs="Arial" w:hAnsi="Arial" w:eastAsia="Arial" w:ascii="Arial"/>
          <w:color w:val="777475"/>
          <w:spacing w:val="0"/>
          <w:w w:val="112"/>
          <w:position w:val="1"/>
          <w:sz w:val="15"/>
          <w:szCs w:val="15"/>
        </w:rPr>
        <w:t>2</w:t>
      </w:r>
      <w:r>
        <w:rPr>
          <w:rFonts w:cs="Arial" w:hAnsi="Arial" w:eastAsia="Arial" w:ascii="Arial"/>
          <w:color w:val="777475"/>
          <w:spacing w:val="0"/>
          <w:w w:val="129"/>
          <w:position w:val="1"/>
          <w:sz w:val="15"/>
          <w:szCs w:val="15"/>
        </w:rPr>
        <w:t>·</w:t>
      </w:r>
      <w:r>
        <w:rPr>
          <w:rFonts w:cs="Arial" w:hAnsi="Arial" w:eastAsia="Arial" w:ascii="Arial"/>
          <w:color w:val="777475"/>
          <w:spacing w:val="0"/>
          <w:w w:val="103"/>
          <w:position w:val="1"/>
          <w:sz w:val="15"/>
          <w:szCs w:val="15"/>
        </w:rPr>
        <w:t>3</w:t>
      </w:r>
      <w:r>
        <w:rPr>
          <w:rFonts w:cs="Arial" w:hAnsi="Arial" w:eastAsia="Arial" w:ascii="Arial"/>
          <w:color w:val="777475"/>
          <w:spacing w:val="0"/>
          <w:w w:val="138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129"/>
          <w:position w:val="1"/>
          <w:sz w:val="15"/>
          <w:szCs w:val="15"/>
        </w:rPr>
        <w:t>00</w:t>
      </w:r>
      <w:r>
        <w:rPr>
          <w:rFonts w:cs="Arial" w:hAnsi="Arial" w:eastAsia="Arial" w:ascii="Arial"/>
          <w:color w:val="504F50"/>
          <w:spacing w:val="0"/>
          <w:w w:val="271"/>
          <w:position w:val="1"/>
          <w:sz w:val="15"/>
          <w:szCs w:val="15"/>
        </w:rPr>
        <w:t>"</w:t>
      </w:r>
      <w:r>
        <w:rPr>
          <w:rFonts w:cs="Arial" w:hAnsi="Arial" w:eastAsia="Arial" w:ascii="Arial"/>
          <w:color w:val="504F50"/>
          <w:spacing w:val="0"/>
          <w:w w:val="100"/>
          <w:position w:val="1"/>
          <w:sz w:val="15"/>
          <w:szCs w:val="15"/>
        </w:rPr>
        <w:t>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504F50"/>
          <w:spacing w:val="9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77475"/>
          <w:spacing w:val="0"/>
          <w:w w:val="100"/>
          <w:position w:val="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10"/>
        <w:sectPr>
          <w:type w:val="continuous"/>
          <w:pgSz w:w="12140" w:h="15860"/>
          <w:pgMar w:top="1480" w:bottom="0" w:left="20" w:right="0"/>
        </w:sectPr>
      </w:pPr>
      <w:r>
        <w:pict>
          <v:shape type="#_x0000_t75" style="width:594.759pt;height:47.1552pt">
            <v:imagedata o:title="" r:id="rId3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shape type="#_x0000_t75" style="position:absolute;margin-left:-7.09821e-008pt;margin-top:11.5269pt;width:225.808pt;height:159.575pt;mso-position-horizontal-relative:page;mso-position-vertical-relative:page;z-index:-419">
            <v:imagedata o:title="" r:id="rId37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5"/>
        <w:ind w:left="2773"/>
      </w:pP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P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R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ES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NT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1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6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9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9"/>
          <w:sz w:val="21"/>
          <w:szCs w:val="21"/>
        </w:rPr>
        <w:t>LA</w:t>
      </w:r>
      <w:r>
        <w:rPr>
          <w:rFonts w:cs="Arial" w:hAnsi="Arial" w:eastAsia="Arial" w:ascii="Arial"/>
          <w:color w:val="242424"/>
          <w:spacing w:val="-9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C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O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M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S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Ó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N</w:t>
      </w:r>
      <w:r>
        <w:rPr>
          <w:rFonts w:cs="Arial" w:hAnsi="Arial" w:eastAsia="Arial" w:ascii="Arial"/>
          <w:color w:val="242424"/>
          <w:spacing w:val="5"/>
          <w:w w:val="64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4"/>
          <w:sz w:val="27"/>
          <w:szCs w:val="27"/>
        </w:rPr>
        <w:t>Y</w:t>
      </w:r>
      <w:r>
        <w:rPr>
          <w:rFonts w:cs="Arial" w:hAnsi="Arial" w:eastAsia="Arial" w:ascii="Arial"/>
          <w:color w:val="333335"/>
          <w:spacing w:val="0"/>
          <w:w w:val="64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242424"/>
          <w:spacing w:val="0"/>
          <w:w w:val="60"/>
          <w:sz w:val="27"/>
          <w:szCs w:val="27"/>
        </w:rPr>
        <w:t>E</w:t>
      </w:r>
      <w:r>
        <w:rPr>
          <w:rFonts w:cs="Arial" w:hAnsi="Arial" w:eastAsia="Arial" w:ascii="Arial"/>
          <w:color w:val="333335"/>
          <w:spacing w:val="0"/>
          <w:w w:val="62"/>
          <w:sz w:val="27"/>
          <w:szCs w:val="27"/>
        </w:rPr>
        <w:t>N</w:t>
      </w:r>
      <w:r>
        <w:rPr>
          <w:rFonts w:cs="Arial" w:hAnsi="Arial" w:eastAsia="Arial" w:ascii="Arial"/>
          <w:color w:val="464649"/>
          <w:spacing w:val="0"/>
          <w:w w:val="57"/>
          <w:sz w:val="27"/>
          <w:szCs w:val="27"/>
        </w:rPr>
        <w:t>I</w:t>
      </w:r>
      <w:r>
        <w:rPr>
          <w:rFonts w:cs="Arial" w:hAnsi="Arial" w:eastAsia="Arial" w:ascii="Arial"/>
          <w:color w:val="464649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4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67"/>
          <w:sz w:val="27"/>
          <w:szCs w:val="27"/>
        </w:rPr>
        <w:t>L</w:t>
      </w:r>
      <w:r>
        <w:rPr>
          <w:rFonts w:cs="Arial" w:hAnsi="Arial" w:eastAsia="Arial" w:ascii="Arial"/>
          <w:color w:val="242424"/>
          <w:spacing w:val="0"/>
          <w:w w:val="60"/>
          <w:sz w:val="27"/>
          <w:szCs w:val="27"/>
        </w:rPr>
        <w:t>E</w:t>
      </w:r>
      <w:r>
        <w:rPr>
          <w:rFonts w:cs="Arial" w:hAnsi="Arial" w:eastAsia="Arial" w:ascii="Arial"/>
          <w:color w:val="333335"/>
          <w:spacing w:val="0"/>
          <w:w w:val="64"/>
          <w:sz w:val="27"/>
          <w:szCs w:val="27"/>
        </w:rPr>
        <w:t>J</w:t>
      </w:r>
      <w:r>
        <w:rPr>
          <w:rFonts w:cs="Arial" w:hAnsi="Arial" w:eastAsia="Arial" w:ascii="Arial"/>
          <w:color w:val="333335"/>
          <w:spacing w:val="0"/>
          <w:w w:val="72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59"/>
          <w:sz w:val="27"/>
          <w:szCs w:val="27"/>
        </w:rPr>
        <w:t>N</w:t>
      </w:r>
      <w:r>
        <w:rPr>
          <w:rFonts w:cs="Arial" w:hAnsi="Arial" w:eastAsia="Arial" w:ascii="Arial"/>
          <w:color w:val="242424"/>
          <w:spacing w:val="0"/>
          <w:w w:val="70"/>
          <w:sz w:val="27"/>
          <w:szCs w:val="27"/>
        </w:rPr>
        <w:t>D</w:t>
      </w:r>
      <w:r>
        <w:rPr>
          <w:rFonts w:cs="Arial" w:hAnsi="Arial" w:eastAsia="Arial" w:ascii="Arial"/>
          <w:color w:val="333335"/>
          <w:spacing w:val="0"/>
          <w:w w:val="63"/>
          <w:sz w:val="27"/>
          <w:szCs w:val="27"/>
        </w:rPr>
        <w:t>RA</w:t>
      </w:r>
      <w:r>
        <w:rPr>
          <w:rFonts w:cs="Arial" w:hAnsi="Arial" w:eastAsia="Arial" w:ascii="Arial"/>
          <w:color w:val="333335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66"/>
          <w:sz w:val="27"/>
          <w:szCs w:val="27"/>
        </w:rPr>
        <w:t>C</w:t>
      </w:r>
      <w:r>
        <w:rPr>
          <w:rFonts w:cs="Arial" w:hAnsi="Arial" w:eastAsia="Arial" w:ascii="Arial"/>
          <w:color w:val="333335"/>
          <w:spacing w:val="0"/>
          <w:w w:val="66"/>
          <w:sz w:val="27"/>
          <w:szCs w:val="27"/>
        </w:rPr>
        <w:t>O</w:t>
      </w:r>
      <w:r>
        <w:rPr>
          <w:rFonts w:cs="Arial" w:hAnsi="Arial" w:eastAsia="Arial" w:ascii="Arial"/>
          <w:color w:val="464649"/>
          <w:spacing w:val="0"/>
          <w:w w:val="66"/>
          <w:sz w:val="27"/>
          <w:szCs w:val="27"/>
        </w:rPr>
        <w:t>V</w:t>
      </w:r>
      <w:r>
        <w:rPr>
          <w:rFonts w:cs="Arial" w:hAnsi="Arial" w:eastAsia="Arial" w:ascii="Arial"/>
          <w:color w:val="333335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242424"/>
          <w:spacing w:val="0"/>
          <w:w w:val="66"/>
          <w:sz w:val="27"/>
          <w:szCs w:val="27"/>
        </w:rPr>
        <w:t>R</w:t>
      </w:r>
      <w:r>
        <w:rPr>
          <w:rFonts w:cs="Arial" w:hAnsi="Arial" w:eastAsia="Arial" w:ascii="Arial"/>
          <w:color w:val="464649"/>
          <w:spacing w:val="0"/>
          <w:w w:val="66"/>
          <w:sz w:val="27"/>
          <w:szCs w:val="27"/>
        </w:rPr>
        <w:t>U</w:t>
      </w:r>
      <w:r>
        <w:rPr>
          <w:rFonts w:cs="Arial" w:hAnsi="Arial" w:eastAsia="Arial" w:ascii="Arial"/>
          <w:color w:val="242424"/>
          <w:spacing w:val="0"/>
          <w:w w:val="66"/>
          <w:sz w:val="27"/>
          <w:szCs w:val="27"/>
        </w:rPr>
        <w:t>B</w:t>
      </w:r>
      <w:r>
        <w:rPr>
          <w:rFonts w:cs="Arial" w:hAnsi="Arial" w:eastAsia="Arial" w:ascii="Arial"/>
          <w:color w:val="464649"/>
          <w:spacing w:val="0"/>
          <w:w w:val="66"/>
          <w:sz w:val="27"/>
          <w:szCs w:val="27"/>
        </w:rPr>
        <w:t>I</w:t>
      </w:r>
      <w:r>
        <w:rPr>
          <w:rFonts w:cs="Arial" w:hAnsi="Arial" w:eastAsia="Arial" w:ascii="Arial"/>
          <w:color w:val="333335"/>
          <w:spacing w:val="0"/>
          <w:w w:val="66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66"/>
          <w:sz w:val="27"/>
          <w:szCs w:val="27"/>
        </w:rPr>
        <w:t>S</w:t>
      </w:r>
      <w:r>
        <w:rPr>
          <w:rFonts w:cs="Arial" w:hAnsi="Arial" w:eastAsia="Arial" w:ascii="Arial"/>
          <w:color w:val="333335"/>
          <w:spacing w:val="9"/>
          <w:w w:val="66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74"/>
          <w:sz w:val="27"/>
          <w:szCs w:val="27"/>
        </w:rPr>
        <w:t>F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333335"/>
          <w:spacing w:val="0"/>
          <w:w w:val="66"/>
          <w:sz w:val="27"/>
          <w:szCs w:val="27"/>
        </w:rPr>
        <w:t>RR</w:t>
      </w:r>
      <w:r>
        <w:rPr>
          <w:rFonts w:cs="Arial" w:hAnsi="Arial" w:eastAsia="Arial" w:ascii="Arial"/>
          <w:color w:val="242424"/>
          <w:spacing w:val="0"/>
          <w:w w:val="64"/>
          <w:sz w:val="27"/>
          <w:szCs w:val="27"/>
        </w:rPr>
        <w:t>E</w:t>
      </w:r>
      <w:r>
        <w:rPr>
          <w:rFonts w:cs="Arial" w:hAnsi="Arial" w:eastAsia="Arial" w:ascii="Arial"/>
          <w:color w:val="5B5A5B"/>
          <w:spacing w:val="0"/>
          <w:w w:val="249"/>
          <w:sz w:val="27"/>
          <w:szCs w:val="27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380"/>
        <w:ind w:right="2046"/>
      </w:pPr>
      <w:r>
        <w:pict>
          <v:shape type="#_x0000_t75" style="position:absolute;margin-left:240.934pt;margin-top:27.3972pt;width:81.0315pt;height:69.5215pt;mso-position-horizontal-relative:page;mso-position-vertical-relative:paragraph;z-index:-421">
            <v:imagedata o:title="" r:id="rId38"/>
          </v:shape>
        </w:pict>
      </w:r>
      <w:r>
        <w:rPr>
          <w:rFonts w:cs="Times New Roman" w:hAnsi="Times New Roman" w:eastAsia="Times New Roman" w:ascii="Times New Roman"/>
          <w:color w:val="807F83"/>
          <w:spacing w:val="-10"/>
          <w:w w:val="113"/>
          <w:position w:val="-15"/>
          <w:sz w:val="12"/>
          <w:szCs w:val="12"/>
        </w:rPr>
        <w:t>G</w:t>
      </w:r>
      <w:r>
        <w:rPr>
          <w:rFonts w:cs="Arial" w:hAnsi="Arial" w:eastAsia="Arial" w:ascii="Arial"/>
          <w:color w:val="807F83"/>
          <w:spacing w:val="-443"/>
          <w:w w:val="113"/>
          <w:position w:val="-5"/>
          <w:sz w:val="133"/>
          <w:szCs w:val="133"/>
        </w:rPr>
        <w:t>f</w:t>
      </w:r>
      <w:r>
        <w:rPr>
          <w:rFonts w:cs="Times New Roman" w:hAnsi="Times New Roman" w:eastAsia="Times New Roman" w:ascii="Times New Roman"/>
          <w:color w:val="807F83"/>
          <w:spacing w:val="0"/>
          <w:w w:val="113"/>
          <w:position w:val="-15"/>
          <w:sz w:val="12"/>
          <w:szCs w:val="12"/>
        </w:rPr>
        <w:t>()61E</w:t>
      </w:r>
      <w:r>
        <w:rPr>
          <w:rFonts w:cs="Times New Roman" w:hAnsi="Times New Roman" w:eastAsia="Times New Roman" w:ascii="Times New Roman"/>
          <w:color w:val="807F83"/>
          <w:spacing w:val="0"/>
          <w:w w:val="113"/>
          <w:position w:val="-15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949296"/>
          <w:spacing w:val="-82"/>
          <w:w w:val="113"/>
          <w:position w:val="-15"/>
          <w:sz w:val="12"/>
          <w:szCs w:val="12"/>
        </w:rPr>
        <w:t>N</w:t>
      </w:r>
      <w:r>
        <w:rPr>
          <w:rFonts w:cs="Arial" w:hAnsi="Arial" w:eastAsia="Arial" w:ascii="Arial"/>
          <w:color w:val="807F83"/>
          <w:spacing w:val="-371"/>
          <w:w w:val="113"/>
          <w:position w:val="-5"/>
          <w:sz w:val="133"/>
          <w:szCs w:val="133"/>
        </w:rPr>
        <w:t>f</w:t>
      </w:r>
      <w:r>
        <w:rPr>
          <w:rFonts w:cs="Times New Roman" w:hAnsi="Times New Roman" w:eastAsia="Times New Roman" w:ascii="Times New Roman"/>
          <w:color w:val="949296"/>
          <w:spacing w:val="0"/>
          <w:w w:val="113"/>
          <w:position w:val="-15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949296"/>
          <w:spacing w:val="12"/>
          <w:w w:val="113"/>
          <w:position w:val="-1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E6D6D"/>
          <w:spacing w:val="0"/>
          <w:w w:val="486"/>
          <w:position w:val="-15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6E6D6D"/>
          <w:spacing w:val="-48"/>
          <w:w w:val="74"/>
          <w:position w:val="-15"/>
          <w:sz w:val="12"/>
          <w:szCs w:val="12"/>
        </w:rPr>
        <w:t>N</w:t>
      </w:r>
      <w:r>
        <w:rPr>
          <w:rFonts w:cs="Arial" w:hAnsi="Arial" w:eastAsia="Arial" w:ascii="Arial"/>
          <w:color w:val="807F83"/>
          <w:spacing w:val="-274"/>
          <w:w w:val="108"/>
          <w:position w:val="-5"/>
          <w:sz w:val="133"/>
          <w:szCs w:val="133"/>
        </w:rPr>
        <w:t>l</w:t>
      </w:r>
      <w:r>
        <w:rPr>
          <w:rFonts w:cs="Times New Roman" w:hAnsi="Times New Roman" w:eastAsia="Times New Roman" w:ascii="Times New Roman"/>
          <w:color w:val="807F83"/>
          <w:spacing w:val="0"/>
          <w:w w:val="96"/>
          <w:position w:val="-15"/>
          <w:sz w:val="12"/>
          <w:szCs w:val="12"/>
        </w:rPr>
        <w:t>IC</w:t>
      </w:r>
      <w:r>
        <w:rPr>
          <w:rFonts w:cs="Times New Roman" w:hAnsi="Times New Roman" w:eastAsia="Times New Roman" w:ascii="Times New Roman"/>
          <w:color w:val="807F83"/>
          <w:spacing w:val="0"/>
          <w:w w:val="72"/>
          <w:position w:val="-1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807F83"/>
          <w:spacing w:val="0"/>
          <w:w w:val="118"/>
          <w:position w:val="-1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807F83"/>
          <w:spacing w:val="0"/>
          <w:w w:val="94"/>
          <w:position w:val="-15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140"/>
        <w:ind w:right="1707"/>
      </w:pPr>
      <w:r>
        <w:rPr>
          <w:rFonts w:cs="Malgun Gothic" w:hAnsi="Malgun Gothic" w:eastAsia="Malgun Gothic" w:ascii="Malgun Gothic"/>
          <w:color w:val="505091"/>
          <w:spacing w:val="0"/>
          <w:w w:val="48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05091"/>
          <w:spacing w:val="0"/>
          <w:w w:val="482"/>
          <w:sz w:val="20"/>
          <w:szCs w:val="20"/>
        </w:rPr>
        <w:t>  </w:t>
      </w:r>
      <w:r>
        <w:rPr>
          <w:rFonts w:cs="Malgun Gothic" w:hAnsi="Malgun Gothic" w:eastAsia="Malgun Gothic" w:ascii="Malgun Gothic"/>
          <w:color w:val="505091"/>
          <w:spacing w:val="1"/>
          <w:w w:val="4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7F83"/>
          <w:spacing w:val="0"/>
          <w:w w:val="13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07F83"/>
          <w:spacing w:val="-54"/>
          <w:w w:val="13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B5A5B"/>
          <w:spacing w:val="-407"/>
          <w:w w:val="600"/>
          <w:position w:val="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807F83"/>
          <w:spacing w:val="0"/>
          <w:w w:val="138"/>
          <w:position w:val="0"/>
          <w:sz w:val="20"/>
          <w:szCs w:val="20"/>
        </w:rPr>
        <w:t>"""</w:t>
      </w:r>
      <w:r>
        <w:rPr>
          <w:rFonts w:cs="Times New Roman" w:hAnsi="Times New Roman" w:eastAsia="Times New Roman" w:ascii="Times New Roman"/>
          <w:color w:val="807F83"/>
          <w:spacing w:val="-45"/>
          <w:w w:val="138"/>
          <w:position w:val="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07F83"/>
          <w:spacing w:val="-63"/>
          <w:w w:val="180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807F83"/>
          <w:spacing w:val="-50"/>
          <w:w w:val="138"/>
          <w:position w:val="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07F83"/>
          <w:spacing w:val="-43"/>
          <w:w w:val="108"/>
          <w:position w:val="2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color w:val="807F83"/>
          <w:spacing w:val="-82"/>
          <w:w w:val="153"/>
          <w:position w:val="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07F83"/>
          <w:spacing w:val="0"/>
          <w:w w:val="84"/>
          <w:position w:val="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807F83"/>
          <w:spacing w:val="-48"/>
          <w:w w:val="132"/>
          <w:position w:val="2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color w:val="807F83"/>
          <w:spacing w:val="-7"/>
          <w:w w:val="153"/>
          <w:position w:val="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949296"/>
          <w:spacing w:val="0"/>
          <w:w w:val="108"/>
          <w:position w:val="2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949296"/>
          <w:spacing w:val="-108"/>
          <w:w w:val="108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49296"/>
          <w:spacing w:val="0"/>
          <w:w w:val="132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807F83"/>
          <w:spacing w:val="-72"/>
          <w:w w:val="168"/>
          <w:position w:val="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949296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49296"/>
          <w:spacing w:val="-43"/>
          <w:w w:val="83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D6D"/>
          <w:spacing w:val="-29"/>
          <w:w w:val="120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807F83"/>
          <w:spacing w:val="-64"/>
          <w:w w:val="186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49296"/>
          <w:spacing w:val="0"/>
          <w:w w:val="72"/>
          <w:position w:val="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6E6D6D"/>
          <w:spacing w:val="-454"/>
          <w:w w:val="600"/>
          <w:position w:val="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807F83"/>
          <w:spacing w:val="0"/>
          <w:w w:val="186"/>
          <w:position w:val="0"/>
          <w:sz w:val="20"/>
          <w:szCs w:val="20"/>
        </w:rPr>
        <w:t>...-.</w:t>
      </w:r>
      <w:r>
        <w:rPr>
          <w:rFonts w:cs="Times New Roman" w:hAnsi="Times New Roman" w:eastAsia="Times New Roman" w:ascii="Times New Roman"/>
          <w:color w:val="807F83"/>
          <w:spacing w:val="0"/>
          <w:w w:val="85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80"/>
        <w:ind w:right="1642"/>
      </w:pPr>
      <w:r>
        <w:rPr>
          <w:rFonts w:cs="Arial" w:hAnsi="Arial" w:eastAsia="Arial" w:ascii="Arial"/>
          <w:color w:val="6E6D6D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B5A5B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6464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B5A5B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6464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B5A5B"/>
          <w:spacing w:val="0"/>
          <w:w w:val="100"/>
          <w:position w:val="-1"/>
          <w:sz w:val="20"/>
          <w:szCs w:val="20"/>
        </w:rPr>
        <w:t>fO</w:t>
      </w:r>
      <w:r>
        <w:rPr>
          <w:rFonts w:cs="Arial" w:hAnsi="Arial" w:eastAsia="Arial" w:ascii="Arial"/>
          <w:color w:val="5B5A5B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B5A5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B5A5B"/>
          <w:spacing w:val="2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B5A5B"/>
          <w:spacing w:val="0"/>
          <w:w w:val="91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B5A5B"/>
          <w:spacing w:val="0"/>
          <w:w w:val="104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B5A5B"/>
          <w:spacing w:val="0"/>
          <w:w w:val="117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B5A5B"/>
          <w:spacing w:val="0"/>
          <w:w w:val="123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64649"/>
          <w:spacing w:val="0"/>
          <w:w w:val="104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B5A5B"/>
          <w:spacing w:val="0"/>
          <w:w w:val="104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64649"/>
          <w:spacing w:val="0"/>
          <w:w w:val="104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64649"/>
          <w:spacing w:val="0"/>
          <w:w w:val="12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60"/>
        <w:ind w:right="1678"/>
      </w:pPr>
      <w:r>
        <w:rPr>
          <w:rFonts w:cs="Malgun Gothic" w:hAnsi="Malgun Gothic" w:eastAsia="Malgun Gothic" w:ascii="Malgun Gothic"/>
          <w:color w:val="505091"/>
          <w:spacing w:val="0"/>
          <w:w w:val="600"/>
          <w:position w:val="-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05091"/>
          <w:spacing w:val="0"/>
          <w:w w:val="6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505091"/>
          <w:spacing w:val="173"/>
          <w:w w:val="6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6E6D6D"/>
          <w:spacing w:val="0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5B5A5B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5B5A5B"/>
          <w:spacing w:val="32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464649"/>
          <w:spacing w:val="0"/>
          <w:w w:val="86"/>
          <w:position w:val="-2"/>
          <w:sz w:val="20"/>
          <w:szCs w:val="20"/>
        </w:rPr>
        <w:t>P</w:t>
      </w:r>
      <w:r>
        <w:rPr>
          <w:rFonts w:cs="Arial" w:hAnsi="Arial" w:eastAsia="Arial" w:ascii="Arial"/>
          <w:color w:val="5B5A5B"/>
          <w:spacing w:val="0"/>
          <w:w w:val="118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464649"/>
          <w:spacing w:val="0"/>
          <w:w w:val="104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5B5A5B"/>
          <w:spacing w:val="0"/>
          <w:w w:val="94"/>
          <w:position w:val="-2"/>
          <w:sz w:val="20"/>
          <w:szCs w:val="20"/>
        </w:rPr>
        <w:t>T</w:t>
      </w:r>
      <w:r>
        <w:rPr>
          <w:rFonts w:cs="Arial" w:hAnsi="Arial" w:eastAsia="Arial" w:ascii="Arial"/>
          <w:color w:val="5B5A5B"/>
          <w:spacing w:val="0"/>
          <w:w w:val="117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464649"/>
          <w:spacing w:val="0"/>
          <w:w w:val="109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464649"/>
          <w:spacing w:val="0"/>
          <w:w w:val="104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464649"/>
          <w:spacing w:val="0"/>
          <w:w w:val="108"/>
          <w:position w:val="-2"/>
          <w:sz w:val="20"/>
          <w:szCs w:val="20"/>
        </w:rPr>
        <w:t>P</w:t>
      </w:r>
      <w:r>
        <w:rPr>
          <w:rFonts w:cs="Arial" w:hAnsi="Arial" w:eastAsia="Arial" w:ascii="Arial"/>
          <w:color w:val="5B5A5B"/>
          <w:spacing w:val="0"/>
          <w:w w:val="108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464649"/>
          <w:spacing w:val="0"/>
          <w:w w:val="104"/>
          <w:position w:val="-2"/>
          <w:sz w:val="20"/>
          <w:szCs w:val="20"/>
        </w:rPr>
        <w:t>CI</w:t>
      </w:r>
      <w:r>
        <w:rPr>
          <w:rFonts w:cs="Arial" w:hAnsi="Arial" w:eastAsia="Arial" w:ascii="Arial"/>
          <w:color w:val="464649"/>
          <w:spacing w:val="0"/>
          <w:w w:val="111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333335"/>
          <w:spacing w:val="0"/>
          <w:w w:val="99"/>
          <w:position w:val="-2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80"/>
        <w:ind w:right="2031"/>
      </w:pPr>
      <w:r>
        <w:rPr>
          <w:rFonts w:cs="Arial" w:hAnsi="Arial" w:eastAsia="Arial" w:ascii="Arial"/>
          <w:color w:val="505091"/>
          <w:spacing w:val="0"/>
          <w:w w:val="151"/>
          <w:position w:val="1"/>
          <w:sz w:val="20"/>
          <w:szCs w:val="20"/>
        </w:rPr>
        <w:t>'</w:t>
      </w:r>
      <w:r>
        <w:rPr>
          <w:rFonts w:cs="Arial" w:hAnsi="Arial" w:eastAsia="Arial" w:ascii="Arial"/>
          <w:color w:val="505091"/>
          <w:spacing w:val="0"/>
          <w:w w:val="151"/>
          <w:position w:val="1"/>
          <w:sz w:val="20"/>
          <w:szCs w:val="20"/>
        </w:rPr>
        <w:t>                                     </w:t>
      </w:r>
      <w:r>
        <w:rPr>
          <w:rFonts w:cs="Arial" w:hAnsi="Arial" w:eastAsia="Arial" w:ascii="Arial"/>
          <w:color w:val="505091"/>
          <w:spacing w:val="55"/>
          <w:w w:val="151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5B5A5B"/>
          <w:spacing w:val="0"/>
          <w:w w:val="94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5B5A5B"/>
          <w:spacing w:val="0"/>
          <w:w w:val="104"/>
          <w:position w:val="1"/>
          <w:sz w:val="20"/>
          <w:szCs w:val="20"/>
        </w:rPr>
        <w:t>IU</w:t>
      </w:r>
      <w:r>
        <w:rPr>
          <w:rFonts w:cs="Arial" w:hAnsi="Arial" w:eastAsia="Arial" w:ascii="Arial"/>
          <w:color w:val="464649"/>
          <w:spacing w:val="0"/>
          <w:w w:val="109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464649"/>
          <w:spacing w:val="0"/>
          <w:w w:val="118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64649"/>
          <w:spacing w:val="0"/>
          <w:w w:val="104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464649"/>
          <w:spacing w:val="0"/>
          <w:w w:val="118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5B5A5B"/>
          <w:spacing w:val="0"/>
          <w:w w:val="104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464649"/>
          <w:spacing w:val="0"/>
          <w:w w:val="118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00"/>
        <w:ind w:left="3609"/>
      </w:pPr>
      <w:r>
        <w:rPr>
          <w:rFonts w:cs="Arial" w:hAnsi="Arial" w:eastAsia="Arial" w:ascii="Arial"/>
          <w:color w:val="242424"/>
          <w:spacing w:val="0"/>
          <w:w w:val="69"/>
          <w:position w:val="-1"/>
          <w:sz w:val="27"/>
          <w:szCs w:val="27"/>
        </w:rPr>
        <w:t>V</w:t>
      </w:r>
      <w:r>
        <w:rPr>
          <w:rFonts w:cs="Arial" w:hAnsi="Arial" w:eastAsia="Arial" w:ascii="Arial"/>
          <w:color w:val="242424"/>
          <w:spacing w:val="0"/>
          <w:w w:val="69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42424"/>
          <w:spacing w:val="0"/>
          <w:w w:val="69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42424"/>
          <w:spacing w:val="0"/>
          <w:w w:val="69"/>
          <w:position w:val="-1"/>
          <w:sz w:val="27"/>
          <w:szCs w:val="27"/>
        </w:rPr>
        <w:t>AL</w:t>
      </w:r>
      <w:r>
        <w:rPr>
          <w:rFonts w:cs="Arial" w:hAnsi="Arial" w:eastAsia="Arial" w:ascii="Arial"/>
          <w:color w:val="242424"/>
          <w:spacing w:val="6"/>
          <w:w w:val="69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5"/>
          <w:w w:val="63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9"/>
          <w:position w:val="-1"/>
          <w:sz w:val="21"/>
          <w:szCs w:val="21"/>
        </w:rPr>
        <w:t>LA</w:t>
      </w:r>
      <w:r>
        <w:rPr>
          <w:rFonts w:cs="Arial" w:hAnsi="Arial" w:eastAsia="Arial" w:ascii="Arial"/>
          <w:color w:val="242424"/>
          <w:spacing w:val="-2"/>
          <w:w w:val="89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M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242424"/>
          <w:spacing w:val="0"/>
          <w:w w:val="63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242424"/>
          <w:spacing w:val="18"/>
          <w:w w:val="63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4"/>
          <w:position w:val="-1"/>
          <w:sz w:val="27"/>
          <w:szCs w:val="27"/>
        </w:rPr>
        <w:t>V</w:t>
      </w:r>
      <w:r>
        <w:rPr>
          <w:rFonts w:cs="Arial" w:hAnsi="Arial" w:eastAsia="Arial" w:ascii="Arial"/>
          <w:color w:val="242424"/>
          <w:spacing w:val="0"/>
          <w:w w:val="60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66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464649"/>
          <w:spacing w:val="0"/>
          <w:w w:val="68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333335"/>
          <w:spacing w:val="0"/>
          <w:w w:val="59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333335"/>
          <w:spacing w:val="0"/>
          <w:w w:val="57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333335"/>
          <w:spacing w:val="0"/>
          <w:w w:val="66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333335"/>
          <w:spacing w:val="0"/>
          <w:w w:val="72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-17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66"/>
          <w:position w:val="-1"/>
          <w:sz w:val="27"/>
          <w:szCs w:val="27"/>
        </w:rPr>
        <w:t>RA</w:t>
      </w:r>
      <w:r>
        <w:rPr>
          <w:rFonts w:cs="Arial" w:hAnsi="Arial" w:eastAsia="Arial" w:ascii="Arial"/>
          <w:color w:val="333335"/>
          <w:spacing w:val="0"/>
          <w:w w:val="66"/>
          <w:position w:val="-1"/>
          <w:sz w:val="27"/>
          <w:szCs w:val="27"/>
        </w:rPr>
        <w:t>M</w:t>
      </w:r>
      <w:r>
        <w:rPr>
          <w:rFonts w:cs="Arial" w:hAnsi="Arial" w:eastAsia="Arial" w:ascii="Arial"/>
          <w:color w:val="333335"/>
          <w:spacing w:val="0"/>
          <w:w w:val="66"/>
          <w:position w:val="-1"/>
          <w:sz w:val="27"/>
          <w:szCs w:val="27"/>
        </w:rPr>
        <w:t>Í</w:t>
      </w:r>
      <w:r>
        <w:rPr>
          <w:rFonts w:cs="Arial" w:hAnsi="Arial" w:eastAsia="Arial" w:ascii="Arial"/>
          <w:color w:val="242424"/>
          <w:spacing w:val="0"/>
          <w:w w:val="66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242424"/>
          <w:spacing w:val="0"/>
          <w:w w:val="66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333335"/>
          <w:spacing w:val="0"/>
          <w:w w:val="66"/>
          <w:position w:val="-1"/>
          <w:sz w:val="27"/>
          <w:szCs w:val="27"/>
        </w:rPr>
        <w:t>Z</w:t>
      </w:r>
      <w:r>
        <w:rPr>
          <w:rFonts w:cs="Arial" w:hAnsi="Arial" w:eastAsia="Arial" w:ascii="Arial"/>
          <w:color w:val="333335"/>
          <w:spacing w:val="9"/>
          <w:w w:val="66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69"/>
          <w:position w:val="-1"/>
          <w:sz w:val="27"/>
          <w:szCs w:val="27"/>
        </w:rPr>
        <w:t>F</w:t>
      </w:r>
      <w:r>
        <w:rPr>
          <w:rFonts w:cs="Arial" w:hAnsi="Arial" w:eastAsia="Arial" w:ascii="Arial"/>
          <w:color w:val="333335"/>
          <w:spacing w:val="0"/>
          <w:w w:val="69"/>
          <w:position w:val="-1"/>
          <w:sz w:val="27"/>
          <w:szCs w:val="27"/>
        </w:rPr>
        <w:t>RA</w:t>
      </w:r>
      <w:r>
        <w:rPr>
          <w:rFonts w:cs="Arial" w:hAnsi="Arial" w:eastAsia="Arial" w:ascii="Arial"/>
          <w:color w:val="333335"/>
          <w:spacing w:val="0"/>
          <w:w w:val="59"/>
          <w:position w:val="-1"/>
          <w:sz w:val="27"/>
          <w:szCs w:val="27"/>
        </w:rPr>
        <w:t>U</w:t>
      </w:r>
      <w:r>
        <w:rPr>
          <w:rFonts w:cs="Arial" w:hAnsi="Arial" w:eastAsia="Arial" w:ascii="Arial"/>
          <w:color w:val="333335"/>
          <w:spacing w:val="0"/>
          <w:w w:val="68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333335"/>
          <w:spacing w:val="0"/>
          <w:w w:val="65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464649"/>
          <w:spacing w:val="0"/>
          <w:w w:val="65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38"/>
      </w:pPr>
      <w:r>
        <w:pict>
          <v:shape type="#_x0000_t75" style="width:232.65pt;height:48.2688pt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628"/>
      </w:pP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H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j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333335"/>
          <w:spacing w:val="2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3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74"/>
          <w:sz w:val="27"/>
          <w:szCs w:val="27"/>
        </w:rPr>
        <w:t>fi</w:t>
      </w:r>
      <w:r>
        <w:rPr>
          <w:rFonts w:cs="Arial" w:hAnsi="Arial" w:eastAsia="Arial" w:ascii="Arial"/>
          <w:color w:val="333335"/>
          <w:spacing w:val="0"/>
          <w:w w:val="112"/>
          <w:sz w:val="27"/>
          <w:szCs w:val="27"/>
        </w:rPr>
        <w:t>r</w:t>
      </w:r>
      <w:r>
        <w:rPr>
          <w:rFonts w:cs="Arial" w:hAnsi="Arial" w:eastAsia="Arial" w:ascii="Arial"/>
          <w:color w:val="242424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242424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5"/>
          <w:sz w:val="27"/>
          <w:szCs w:val="27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-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3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3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3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39"/>
          <w:w w:val="83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-1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76"/>
          <w:sz w:val="27"/>
          <w:szCs w:val="27"/>
        </w:rPr>
        <w:t>m</w:t>
      </w:r>
      <w:r>
        <w:rPr>
          <w:rFonts w:cs="Arial" w:hAnsi="Arial" w:eastAsia="Arial" w:ascii="Arial"/>
          <w:color w:val="464649"/>
          <w:spacing w:val="0"/>
          <w:w w:val="84"/>
          <w:sz w:val="27"/>
          <w:szCs w:val="27"/>
        </w:rPr>
        <w:t>i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5"/>
          <w:spacing w:val="0"/>
          <w:w w:val="86"/>
          <w:sz w:val="27"/>
          <w:szCs w:val="27"/>
        </w:rPr>
        <w:t>u</w:t>
      </w:r>
      <w:r>
        <w:rPr>
          <w:rFonts w:cs="Arial" w:hAnsi="Arial" w:eastAsia="Arial" w:ascii="Arial"/>
          <w:color w:val="242424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333335"/>
          <w:spacing w:val="-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4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464649"/>
          <w:spacing w:val="0"/>
          <w:w w:val="48"/>
          <w:sz w:val="27"/>
          <w:szCs w:val="27"/>
        </w:rPr>
        <w:t>l</w:t>
      </w:r>
      <w:r>
        <w:rPr>
          <w:rFonts w:cs="Arial" w:hAnsi="Arial" w:eastAsia="Arial" w:ascii="Arial"/>
          <w:color w:val="242424"/>
          <w:spacing w:val="0"/>
          <w:w w:val="86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-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rm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333335"/>
          <w:spacing w:val="3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c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g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ada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242424"/>
          <w:spacing w:val="61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y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  </w:t>
      </w:r>
      <w:r>
        <w:rPr>
          <w:rFonts w:cs="Arial" w:hAnsi="Arial" w:eastAsia="Arial" w:ascii="Arial"/>
          <w:color w:val="333335"/>
          <w:spacing w:val="37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p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r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m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n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   </w:t>
      </w:r>
      <w:r>
        <w:rPr>
          <w:rFonts w:cs="Arial" w:hAnsi="Arial" w:eastAsia="Arial" w:ascii="Arial"/>
          <w:color w:val="242424"/>
          <w:spacing w:val="9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13"/>
        <w:ind w:left="1628"/>
      </w:pPr>
      <w:r>
        <w:rPr>
          <w:rFonts w:cs="Arial" w:hAnsi="Arial" w:eastAsia="Arial" w:ascii="Arial"/>
          <w:color w:val="242424"/>
          <w:w w:val="76"/>
          <w:sz w:val="27"/>
          <w:szCs w:val="27"/>
        </w:rPr>
        <w:t>P</w:t>
      </w:r>
      <w:r>
        <w:rPr>
          <w:rFonts w:cs="Arial" w:hAnsi="Arial" w:eastAsia="Arial" w:ascii="Arial"/>
          <w:color w:val="242424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242424"/>
          <w:w w:val="84"/>
          <w:sz w:val="27"/>
          <w:szCs w:val="27"/>
        </w:rPr>
        <w:t>R</w:t>
      </w:r>
      <w:r>
        <w:rPr>
          <w:rFonts w:cs="Arial" w:hAnsi="Arial" w:eastAsia="Arial" w:ascii="Arial"/>
          <w:color w:val="242424"/>
          <w:w w:val="87"/>
          <w:sz w:val="27"/>
          <w:szCs w:val="27"/>
        </w:rPr>
        <w:t>T</w:t>
      </w:r>
      <w:r>
        <w:rPr>
          <w:rFonts w:cs="Arial" w:hAnsi="Arial" w:eastAsia="Arial" w:ascii="Arial"/>
          <w:color w:val="333335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42424"/>
          <w:w w:val="88"/>
          <w:sz w:val="27"/>
          <w:szCs w:val="27"/>
        </w:rPr>
        <w:t>C</w:t>
      </w:r>
      <w:r>
        <w:rPr>
          <w:rFonts w:cs="Arial" w:hAnsi="Arial" w:eastAsia="Arial" w:ascii="Arial"/>
          <w:color w:val="333335"/>
          <w:w w:val="77"/>
          <w:sz w:val="27"/>
          <w:szCs w:val="27"/>
        </w:rPr>
        <w:t>I</w:t>
      </w:r>
      <w:r>
        <w:rPr>
          <w:rFonts w:cs="Arial" w:hAnsi="Arial" w:eastAsia="Arial" w:ascii="Arial"/>
          <w:color w:val="242424"/>
          <w:w w:val="92"/>
          <w:sz w:val="27"/>
          <w:szCs w:val="27"/>
        </w:rPr>
        <w:t>P</w:t>
      </w:r>
      <w:r>
        <w:rPr>
          <w:rFonts w:cs="Arial" w:hAnsi="Arial" w:eastAsia="Arial" w:ascii="Arial"/>
          <w:color w:val="242424"/>
          <w:w w:val="88"/>
          <w:sz w:val="27"/>
          <w:szCs w:val="27"/>
        </w:rPr>
        <w:t>A</w:t>
      </w:r>
      <w:r>
        <w:rPr>
          <w:rFonts w:cs="Arial" w:hAnsi="Arial" w:eastAsia="Arial" w:ascii="Arial"/>
          <w:color w:val="242424"/>
          <w:w w:val="84"/>
          <w:sz w:val="27"/>
          <w:szCs w:val="27"/>
        </w:rPr>
        <w:t>C</w:t>
      </w:r>
      <w:r>
        <w:rPr>
          <w:rFonts w:cs="Arial" w:hAnsi="Arial" w:eastAsia="Arial" w:ascii="Arial"/>
          <w:color w:val="333335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42424"/>
          <w:w w:val="92"/>
          <w:sz w:val="27"/>
          <w:szCs w:val="27"/>
        </w:rPr>
        <w:t>O</w:t>
      </w:r>
      <w:r>
        <w:rPr>
          <w:rFonts w:cs="Arial" w:hAnsi="Arial" w:eastAsia="Arial" w:ascii="Arial"/>
          <w:color w:val="242424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4242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-1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UD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46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464649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b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r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co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5"/>
          <w:spacing w:val="5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f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c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a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25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h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y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28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47"/>
          <w:sz w:val="27"/>
          <w:szCs w:val="27"/>
        </w:rPr>
        <w:t>1</w:t>
      </w:r>
      <w:r>
        <w:rPr>
          <w:rFonts w:cs="Arial" w:hAnsi="Arial" w:eastAsia="Arial" w:ascii="Arial"/>
          <w:color w:val="333335"/>
          <w:spacing w:val="0"/>
          <w:w w:val="105"/>
          <w:sz w:val="27"/>
          <w:szCs w:val="27"/>
        </w:rPr>
        <w:t>8</w:t>
      </w:r>
      <w:r>
        <w:rPr>
          <w:rFonts w:cs="Arial" w:hAnsi="Arial" w:eastAsia="Arial" w:ascii="Arial"/>
          <w:color w:val="333335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-2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242424"/>
          <w:spacing w:val="58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A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g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s</w:t>
      </w:r>
      <w:r>
        <w:rPr>
          <w:rFonts w:cs="Arial" w:hAnsi="Arial" w:eastAsia="Arial" w:ascii="Arial"/>
          <w:color w:val="333335"/>
          <w:spacing w:val="0"/>
          <w:w w:val="82"/>
          <w:sz w:val="27"/>
          <w:szCs w:val="27"/>
        </w:rPr>
        <w:t>t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o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36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2"/>
          <w:sz w:val="27"/>
          <w:szCs w:val="27"/>
        </w:rPr>
        <w:t>e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l</w:t>
      </w:r>
      <w:r>
        <w:rPr>
          <w:rFonts w:cs="Arial" w:hAnsi="Arial" w:eastAsia="Arial" w:ascii="Arial"/>
          <w:color w:val="464649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464649"/>
          <w:spacing w:val="4"/>
          <w:w w:val="82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76"/>
          <w:sz w:val="27"/>
          <w:szCs w:val="27"/>
        </w:rPr>
        <w:t>a</w:t>
      </w:r>
      <w:r>
        <w:rPr>
          <w:rFonts w:cs="Arial" w:hAnsi="Arial" w:eastAsia="Arial" w:ascii="Arial"/>
          <w:color w:val="464649"/>
          <w:spacing w:val="0"/>
          <w:w w:val="81"/>
          <w:sz w:val="27"/>
          <w:szCs w:val="27"/>
        </w:rPr>
        <w:t>ñ</w:t>
      </w:r>
      <w:r>
        <w:rPr>
          <w:rFonts w:cs="Arial" w:hAnsi="Arial" w:eastAsia="Arial" w:ascii="Arial"/>
          <w:color w:val="333335"/>
          <w:spacing w:val="0"/>
          <w:w w:val="91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20"/>
        <w:ind w:left="1621"/>
      </w:pPr>
      <w:r>
        <w:pict>
          <v:shape type="#_x0000_t75" style="position:absolute;margin-left:14.4056pt;margin-top:-296.796pt;width:124.969pt;height:268.36pt;mso-position-horizontal-relative:page;mso-position-vertical-relative:paragraph;z-index:-420">
            <v:imagedata o:title="" r:id="rId40"/>
          </v:shape>
        </w:pict>
      </w:r>
      <w:r>
        <w:rPr>
          <w:rFonts w:cs="Times New Roman" w:hAnsi="Times New Roman" w:eastAsia="Times New Roman" w:ascii="Times New Roman"/>
          <w:color w:val="333335"/>
          <w:spacing w:val="0"/>
          <w:w w:val="81"/>
          <w:sz w:val="29"/>
          <w:szCs w:val="29"/>
        </w:rPr>
        <w:t>2</w:t>
      </w:r>
      <w:r>
        <w:rPr>
          <w:rFonts w:cs="Times New Roman" w:hAnsi="Times New Roman" w:eastAsia="Times New Roman" w:ascii="Times New Roman"/>
          <w:color w:val="333335"/>
          <w:spacing w:val="0"/>
          <w:w w:val="81"/>
          <w:sz w:val="29"/>
          <w:szCs w:val="29"/>
        </w:rPr>
        <w:t>02</w:t>
      </w:r>
      <w:r>
        <w:rPr>
          <w:rFonts w:cs="Times New Roman" w:hAnsi="Times New Roman" w:eastAsia="Times New Roman" w:ascii="Times New Roman"/>
          <w:color w:val="333335"/>
          <w:spacing w:val="0"/>
          <w:w w:val="81"/>
          <w:sz w:val="29"/>
          <w:szCs w:val="29"/>
        </w:rPr>
        <w:t>0</w:t>
      </w:r>
      <w:r>
        <w:rPr>
          <w:rFonts w:cs="Times New Roman" w:hAnsi="Times New Roman" w:eastAsia="Times New Roman" w:ascii="Times New Roman"/>
          <w:color w:val="333335"/>
          <w:spacing w:val="45"/>
          <w:w w:val="81"/>
          <w:sz w:val="29"/>
          <w:szCs w:val="29"/>
        </w:rPr>
        <w:t> 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d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o</w:t>
      </w:r>
      <w:r>
        <w:rPr>
          <w:rFonts w:cs="Arial" w:hAnsi="Arial" w:eastAsia="Arial" w:ascii="Arial"/>
          <w:color w:val="242424"/>
          <w:spacing w:val="0"/>
          <w:w w:val="81"/>
          <w:sz w:val="27"/>
          <w:szCs w:val="27"/>
        </w:rPr>
        <w:t>s</w:t>
      </w:r>
      <w:r>
        <w:rPr>
          <w:rFonts w:cs="Arial" w:hAnsi="Arial" w:eastAsia="Arial" w:ascii="Arial"/>
          <w:color w:val="242424"/>
          <w:spacing w:val="32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m</w:t>
      </w:r>
      <w:r>
        <w:rPr>
          <w:rFonts w:cs="Arial" w:hAnsi="Arial" w:eastAsia="Arial" w:ascii="Arial"/>
          <w:color w:val="464649"/>
          <w:spacing w:val="0"/>
          <w:w w:val="81"/>
          <w:sz w:val="27"/>
          <w:szCs w:val="27"/>
        </w:rPr>
        <w:t>i</w:t>
      </w:r>
      <w:r>
        <w:rPr>
          <w:rFonts w:cs="Arial" w:hAnsi="Arial" w:eastAsia="Arial" w:ascii="Arial"/>
          <w:color w:val="464649"/>
          <w:spacing w:val="0"/>
          <w:w w:val="81"/>
          <w:sz w:val="27"/>
          <w:szCs w:val="27"/>
        </w:rPr>
        <w:t>l</w:t>
      </w:r>
      <w:r>
        <w:rPr>
          <w:rFonts w:cs="Arial" w:hAnsi="Arial" w:eastAsia="Arial" w:ascii="Arial"/>
          <w:color w:val="464649"/>
          <w:spacing w:val="19"/>
          <w:w w:val="81"/>
          <w:sz w:val="27"/>
          <w:szCs w:val="27"/>
        </w:rPr>
        <w:t> </w:t>
      </w:r>
      <w:r>
        <w:rPr>
          <w:rFonts w:cs="Arial" w:hAnsi="Arial" w:eastAsia="Arial" w:ascii="Arial"/>
          <w:color w:val="333335"/>
          <w:spacing w:val="0"/>
          <w:w w:val="74"/>
          <w:sz w:val="27"/>
          <w:szCs w:val="27"/>
        </w:rPr>
        <w:t>v</w:t>
      </w:r>
      <w:r>
        <w:rPr>
          <w:rFonts w:cs="Arial" w:hAnsi="Arial" w:eastAsia="Arial" w:ascii="Arial"/>
          <w:color w:val="242424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464649"/>
          <w:spacing w:val="0"/>
          <w:w w:val="72"/>
          <w:sz w:val="27"/>
          <w:szCs w:val="27"/>
        </w:rPr>
        <w:t>i</w:t>
      </w:r>
      <w:r>
        <w:rPr>
          <w:rFonts w:cs="Arial" w:hAnsi="Arial" w:eastAsia="Arial" w:ascii="Arial"/>
          <w:color w:val="333335"/>
          <w:spacing w:val="0"/>
          <w:w w:val="81"/>
          <w:sz w:val="27"/>
          <w:szCs w:val="27"/>
        </w:rPr>
        <w:t>n</w:t>
      </w:r>
      <w:r>
        <w:rPr>
          <w:rFonts w:cs="Arial" w:hAnsi="Arial" w:eastAsia="Arial" w:ascii="Arial"/>
          <w:color w:val="333335"/>
          <w:spacing w:val="0"/>
          <w:w w:val="105"/>
          <w:sz w:val="27"/>
          <w:szCs w:val="27"/>
        </w:rPr>
        <w:t>t</w:t>
      </w:r>
      <w:r>
        <w:rPr>
          <w:rFonts w:cs="Arial" w:hAnsi="Arial" w:eastAsia="Arial" w:ascii="Arial"/>
          <w:color w:val="242424"/>
          <w:spacing w:val="0"/>
          <w:w w:val="86"/>
          <w:sz w:val="27"/>
          <w:szCs w:val="27"/>
        </w:rPr>
        <w:t>e</w:t>
      </w:r>
      <w:r>
        <w:rPr>
          <w:rFonts w:cs="Arial" w:hAnsi="Arial" w:eastAsia="Arial" w:ascii="Arial"/>
          <w:color w:val="333335"/>
          <w:spacing w:val="0"/>
          <w:w w:val="57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333" w:right="9813" w:hanging="475"/>
      </w:pP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807F83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6E6D6D"/>
          <w:spacing w:val="3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5B5A5B"/>
          <w:spacing w:val="0"/>
          <w:w w:val="108"/>
          <w:sz w:val="15"/>
          <w:szCs w:val="15"/>
        </w:rPr>
        <w:t>J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d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í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n</w:t>
      </w:r>
      <w:r>
        <w:rPr>
          <w:rFonts w:cs="Arial" w:hAnsi="Arial" w:eastAsia="Arial" w:ascii="Arial"/>
          <w:color w:val="6E6D6D"/>
          <w:spacing w:val="29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49296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49296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6E6D6D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E6D6D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6E6D6D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5B5A5B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6E6D6D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6E6D6D"/>
          <w:spacing w:val="15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6E6D6D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6E6D6D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07F8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07F83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6E6D6D"/>
          <w:spacing w:val="0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07F83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h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ua</w:t>
      </w:r>
      <w:r>
        <w:rPr>
          <w:rFonts w:cs="Arial" w:hAnsi="Arial" w:eastAsia="Arial" w:ascii="Arial"/>
          <w:color w:val="6E6D6D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" w:lineRule="exact" w:line="160"/>
        <w:ind w:left="1314" w:right="9983" w:firstLine="411"/>
      </w:pPr>
      <w:r>
        <w:rPr>
          <w:rFonts w:cs="Arial" w:hAnsi="Arial" w:eastAsia="Arial" w:ascii="Arial"/>
          <w:color w:val="5B5A5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6E6D6D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E6D6D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64"/>
          <w:sz w:val="15"/>
          <w:szCs w:val="15"/>
        </w:rPr>
        <w:t>l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07F83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07F83"/>
          <w:spacing w:val="0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E6D6D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6E6D6D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6E6D6D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49296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949296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6E6D6D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6E6D6D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49296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76"/>
      </w:pPr>
      <w:r>
        <w:pict>
          <v:shape type="#_x0000_t202" style="position:absolute;margin-left:528.685pt;margin-top:734.23pt;width:5.4021pt;height:11.5pt;mso-position-horizontal-relative:page;mso-position-vertical-relative:page;z-index:-4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3"/>
                      <w:szCs w:val="23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color w:val="464649"/>
                      <w:spacing w:val="0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6E6D6D"/>
          <w:spacing w:val="0"/>
          <w:w w:val="11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07F83"/>
          <w:spacing w:val="0"/>
          <w:w w:val="1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6E6D6D"/>
          <w:spacing w:val="0"/>
          <w:w w:val="111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07F83"/>
          <w:spacing w:val="0"/>
          <w:w w:val="1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07F83"/>
          <w:spacing w:val="19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4</w:t>
      </w:r>
      <w:r>
        <w:rPr>
          <w:rFonts w:cs="Arial" w:hAnsi="Arial" w:eastAsia="Arial" w:ascii="Arial"/>
          <w:color w:val="5B5A5B"/>
          <w:spacing w:val="0"/>
          <w:w w:val="112"/>
          <w:sz w:val="15"/>
          <w:szCs w:val="15"/>
        </w:rPr>
        <w:t>5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8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5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4"/>
        <w:ind w:left="620"/>
      </w:pPr>
      <w:r>
        <w:rPr>
          <w:rFonts w:cs="Arial" w:hAnsi="Arial" w:eastAsia="Arial" w:ascii="Arial"/>
          <w:color w:val="6E6D6D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6E6D6D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6E6D6D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949296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949296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6E6D6D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807F83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6E6D6D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6E6D6D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6E6D6D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6E6D6D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6E6D6D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464649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66"/>
      </w:pPr>
      <w:r>
        <w:pict>
          <v:shape type="#_x0000_t75" style="width:599.273pt;height:55.1129pt">
            <v:imagedata o:title="" r:id="rId4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805" w:footer="0" w:top="1660" w:bottom="0" w:left="180" w:right="0"/>
      <w:headerReference w:type="default" r:id="rId36"/>
      <w:pgSz w:w="12360" w:h="160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4.359pt;margin-top:35.4604pt;width:290.17pt;height:38.6385pt;mso-position-horizontal-relative:page;mso-position-vertical-relative:page;z-index:-4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60"/>
                  <w:ind w:left="1114" w:right="-36"/>
                </w:pPr>
                <w:r>
                  <w:rPr>
                    <w:rFonts w:cs="Arial" w:hAnsi="Arial" w:eastAsia="Arial" w:ascii="Arial"/>
                    <w:color w:val="333333"/>
                    <w:w w:val="88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color w:val="333333"/>
                    <w:w w:val="116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333333"/>
                    <w:w w:val="117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333333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333333"/>
                    <w:w w:val="112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333333"/>
                    <w:w w:val="103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333333"/>
                    <w:w w:val="108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333333"/>
                    <w:w w:val="120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33333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333333"/>
                    <w:spacing w:val="-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90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112"/>
                    <w:sz w:val="23"/>
                    <w:szCs w:val="23"/>
                  </w:rPr>
                  <w:t>UN</w:t>
                </w:r>
                <w:r>
                  <w:rPr>
                    <w:rFonts w:cs="Arial" w:hAnsi="Arial" w:eastAsia="Arial" w:ascii="Arial"/>
                    <w:color w:val="565354"/>
                    <w:spacing w:val="0"/>
                    <w:w w:val="112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112"/>
                    <w:sz w:val="23"/>
                    <w:szCs w:val="23"/>
                  </w:rPr>
                  <w:t>CIP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126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118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333333"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94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565354"/>
                    <w:spacing w:val="0"/>
                    <w:w w:val="11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98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565354"/>
                    <w:spacing w:val="0"/>
                    <w:w w:val="113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8A8987"/>
                    <w:spacing w:val="0"/>
                    <w:w w:val="129"/>
                    <w:sz w:val="22"/>
                    <w:szCs w:val="22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565354"/>
                    <w:spacing w:val="0"/>
                    <w:w w:val="98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4"/>
                    <w:sz w:val="22"/>
                    <w:szCs w:val="2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17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565354"/>
                    <w:spacing w:val="0"/>
                    <w:w w:val="111"/>
                    <w:sz w:val="22"/>
                    <w:szCs w:val="22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color w:val="8A8987"/>
                    <w:spacing w:val="0"/>
                    <w:w w:val="129"/>
                    <w:sz w:val="22"/>
                    <w:szCs w:val="22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7"/>
                    <w:w w:val="104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565354"/>
                    <w:spacing w:val="0"/>
                    <w:w w:val="104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12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before="17" w:lineRule="exact" w:line="280"/>
                  <w:ind w:left="-19" w:right="722"/>
                </w:pPr>
                <w:r>
                  <w:rPr>
                    <w:rFonts w:cs="Arial" w:hAnsi="Arial" w:eastAsia="Arial" w:ascii="Arial"/>
                    <w:color w:val="639D4C"/>
                    <w:w w:val="59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39D4C"/>
                    <w:w w:val="116"/>
                    <w:position w:val="-1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39D4C"/>
                    <w:w w:val="108"/>
                    <w:position w:val="-1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39D4C"/>
                    <w:w w:val="119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39D4C"/>
                    <w:w w:val="120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39D4C"/>
                    <w:w w:val="99"/>
                    <w:position w:val="-1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39D4C"/>
                    <w:w w:val="107"/>
                    <w:position w:val="-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39D4C"/>
                    <w:w w:val="124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39D4C"/>
                    <w:w w:val="103"/>
                    <w:position w:val="-1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39D4C"/>
                    <w:w w:val="124"/>
                    <w:position w:val="-1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39D4C"/>
                    <w:w w:val="103"/>
                    <w:position w:val="-1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39D4C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39D4C"/>
                    <w:spacing w:val="-22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0"/>
                    <w:position w:val="-1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0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39D4C"/>
                    <w:spacing w:val="24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0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0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39D4C"/>
                    <w:spacing w:val="39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89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8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2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16"/>
                    <w:position w:val="-1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99"/>
                    <w:position w:val="-1"/>
                    <w:sz w:val="26"/>
                    <w:szCs w:val="26"/>
                  </w:rPr>
                  <w:t>RI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2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1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106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39D4C"/>
                    <w:spacing w:val="0"/>
                    <w:w w:val="99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180"/>
                  <w:ind w:left="2022" w:right="2742"/>
                </w:pPr>
                <w:r>
                  <w:rPr>
                    <w:rFonts w:cs="Arial" w:hAnsi="Arial" w:eastAsia="Arial" w:ascii="Arial"/>
                    <w:color w:val="565354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333333"/>
                    <w:w w:val="136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565354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333333"/>
                    <w:w w:val="129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color w:val="565354"/>
                    <w:w w:val="144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565354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333333"/>
                    <w:w w:val="143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333333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565354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4.423pt;margin-top:34.4944pt;width:288.447pt;height:37.7301pt;mso-position-horizontal-relative:page;mso-position-vertical-relative:page;z-index:-4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40"/>
                  <w:ind w:left="1107" w:right="-35"/>
                </w:pP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625F5F"/>
                    <w:spacing w:val="40"/>
                    <w:w w:val="108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93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8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17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12"/>
                    <w:sz w:val="23"/>
                    <w:szCs w:val="23"/>
                  </w:rPr>
                  <w:t>IC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17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22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12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4B494B"/>
                    <w:spacing w:val="0"/>
                    <w:w w:val="91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252527"/>
                    <w:spacing w:val="0"/>
                    <w:w w:val="124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25F5F"/>
                    <w:spacing w:val="0"/>
                    <w:w w:val="104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color w:val="959194"/>
                    <w:spacing w:val="0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4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23"/>
                    <w:szCs w:val="23"/>
                  </w:rPr>
                  <w:t>8</w:t>
                </w:r>
                <w:r>
                  <w:rPr>
                    <w:rFonts w:cs="Arial" w:hAnsi="Arial" w:eastAsia="Arial" w:ascii="Arial"/>
                    <w:color w:val="252527"/>
                    <w:spacing w:val="0"/>
                    <w:w w:val="112"/>
                    <w:sz w:val="23"/>
                    <w:szCs w:val="23"/>
                  </w:rPr>
                  <w:t>-</w:t>
                </w:r>
                <w:r>
                  <w:rPr>
                    <w:rFonts w:cs="Arial" w:hAnsi="Arial" w:eastAsia="Arial" w:ascii="Arial"/>
                    <w:color w:val="4B494B"/>
                    <w:spacing w:val="0"/>
                    <w:w w:val="95"/>
                    <w:sz w:val="23"/>
                    <w:szCs w:val="23"/>
                  </w:rPr>
                  <w:t>20</w:t>
                </w:r>
                <w:r>
                  <w:rPr>
                    <w:rFonts w:cs="Arial" w:hAnsi="Arial" w:eastAsia="Arial" w:ascii="Arial"/>
                    <w:color w:val="959194"/>
                    <w:spacing w:val="0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8"/>
                    <w:sz w:val="23"/>
                    <w:szCs w:val="23"/>
                  </w:rPr>
                  <w:t>Y</w:t>
                </w:r>
                <w:r>
                  <w:rPr>
                    <w:rFonts w:cs="Arial" w:hAnsi="Arial" w:eastAsia="Arial" w:ascii="Arial"/>
                    <w:color w:val="4B494B"/>
                    <w:spacing w:val="0"/>
                    <w:w w:val="108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4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before="2" w:lineRule="exact" w:line="280"/>
                  <w:ind w:left="-20" w:right="693"/>
                </w:pPr>
                <w:r>
                  <w:rPr>
                    <w:rFonts w:cs="Arial" w:hAnsi="Arial" w:eastAsia="Arial" w:ascii="Arial"/>
                    <w:color w:val="7FB158"/>
                    <w:w w:val="49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7FB158"/>
                    <w:w w:val="116"/>
                    <w:position w:val="-1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749C53"/>
                    <w:w w:val="113"/>
                    <w:position w:val="-1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749C53"/>
                    <w:w w:val="11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49C53"/>
                    <w:w w:val="120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749C53"/>
                    <w:w w:val="99"/>
                    <w:position w:val="-1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749C53"/>
                    <w:w w:val="107"/>
                    <w:position w:val="-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749C53"/>
                    <w:w w:val="124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749C53"/>
                    <w:w w:val="103"/>
                    <w:position w:val="-1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749C53"/>
                    <w:w w:val="124"/>
                    <w:position w:val="-1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749C53"/>
                    <w:w w:val="103"/>
                    <w:position w:val="-1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749C53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49C53"/>
                    <w:spacing w:val="-14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0"/>
                    <w:position w:val="-1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0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7FB158"/>
                    <w:spacing w:val="20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0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0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7FB158"/>
                    <w:spacing w:val="45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86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8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3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12"/>
                    <w:position w:val="-1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99"/>
                    <w:position w:val="-1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9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2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09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11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7FB158"/>
                    <w:spacing w:val="0"/>
                    <w:w w:val="99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15" w:right="2714"/>
                </w:pPr>
                <w:r>
                  <w:rPr>
                    <w:rFonts w:cs="Arial" w:hAnsi="Arial" w:eastAsia="Arial" w:ascii="Arial"/>
                    <w:color w:val="737070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0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0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37070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37070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37070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25F5F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0"/>
                    <w:w w:val="12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0"/>
                    <w:w w:val="6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8.36505e-008pt;margin-top:6.48098pt;width:224.566pt;height:155.904pt;mso-position-horizontal-relative:page;mso-position-vertical-relative:page;z-index:-444">
          <v:imagedata o:title="" r:id="rId1"/>
        </v:shape>
      </w:pict>
    </w:r>
    <w:r>
      <w:pict>
        <v:shape type="#_x0000_t202" style="position:absolute;margin-left:298.422pt;margin-top:35.9663pt;width:235.204pt;height:13.7074pt;mso-position-horizontal-relative:page;mso-position-vertical-relative:page;z-index:-4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40"/>
                  <w:ind w:left="20" w:right="-35"/>
                </w:pP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625F61"/>
                    <w:spacing w:val="21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757474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625F61"/>
                    <w:spacing w:val="0"/>
                    <w:w w:val="110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625F61"/>
                    <w:spacing w:val="-5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spacing w:val="0"/>
                    <w:w w:val="11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4B494B"/>
                    <w:spacing w:val="0"/>
                    <w:w w:val="11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25F61"/>
                    <w:spacing w:val="0"/>
                    <w:w w:val="105"/>
                    <w:sz w:val="22"/>
                    <w:szCs w:val="22"/>
                  </w:rPr>
                  <w:t>IU</w:t>
                </w:r>
                <w:r>
                  <w:rPr>
                    <w:rFonts w:cs="Times New Roman" w:hAnsi="Times New Roman" w:eastAsia="Times New Roman" w:ascii="Times New Roman"/>
                    <w:color w:val="9C9B9D"/>
                    <w:spacing w:val="0"/>
                    <w:w w:val="129"/>
                    <w:sz w:val="22"/>
                    <w:szCs w:val="22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4B494B"/>
                    <w:spacing w:val="0"/>
                    <w:w w:val="104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spacing w:val="0"/>
                    <w:w w:val="104"/>
                    <w:sz w:val="22"/>
                    <w:szCs w:val="2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1C1A1C"/>
                    <w:spacing w:val="0"/>
                    <w:w w:val="117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4B494B"/>
                    <w:spacing w:val="0"/>
                    <w:w w:val="111"/>
                    <w:sz w:val="22"/>
                    <w:szCs w:val="22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color w:val="625F61"/>
                    <w:spacing w:val="0"/>
                    <w:w w:val="108"/>
                    <w:sz w:val="22"/>
                    <w:szCs w:val="22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625F61"/>
                    <w:spacing w:val="14"/>
                    <w:w w:val="108"/>
                    <w:sz w:val="22"/>
                    <w:szCs w:val="22"/>
                  </w:rPr>
                  <w:t>Y</w:t>
                </w:r>
                <w:r>
                  <w:rPr>
                    <w:rFonts w:cs="Arial" w:hAnsi="Arial" w:eastAsia="Arial" w:ascii="Arial"/>
                    <w:color w:val="4B494B"/>
                    <w:spacing w:val="0"/>
                    <w:w w:val="108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9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44pt;margin-top:49.5582pt;width:89.0914pt;height:14.7pt;mso-position-horizontal-relative:page;mso-position-vertical-relative:page;z-index:-4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5"/>
                    <w:szCs w:val="25"/>
                  </w:rPr>
                  <w:jc w:val="left"/>
                  <w:spacing w:lineRule="exact" w:line="260"/>
                  <w:ind w:left="20" w:right="-38"/>
                </w:pPr>
                <w:r>
                  <w:rPr>
                    <w:rFonts w:cs="Arial" w:hAnsi="Arial" w:eastAsia="Arial" w:ascii="Arial"/>
                    <w:color w:val="7FAE5B"/>
                    <w:w w:val="62"/>
                    <w:sz w:val="25"/>
                    <w:szCs w:val="25"/>
                  </w:rPr>
                  <w:t>I</w:t>
                </w:r>
                <w:r>
                  <w:rPr>
                    <w:rFonts w:cs="Arial" w:hAnsi="Arial" w:eastAsia="Arial" w:ascii="Arial"/>
                    <w:color w:val="7FAE5B"/>
                    <w:w w:val="121"/>
                    <w:sz w:val="25"/>
                    <w:szCs w:val="25"/>
                  </w:rPr>
                  <w:t>X</w:t>
                </w:r>
                <w:r>
                  <w:rPr>
                    <w:rFonts w:cs="Arial" w:hAnsi="Arial" w:eastAsia="Arial" w:ascii="Arial"/>
                    <w:color w:val="7FAE5B"/>
                    <w:w w:val="113"/>
                    <w:sz w:val="25"/>
                    <w:szCs w:val="25"/>
                  </w:rPr>
                  <w:t>T</w:t>
                </w:r>
                <w:r>
                  <w:rPr>
                    <w:rFonts w:cs="Arial" w:hAnsi="Arial" w:eastAsia="Arial" w:ascii="Arial"/>
                    <w:color w:val="7FAE5B"/>
                    <w:w w:val="119"/>
                    <w:sz w:val="25"/>
                    <w:szCs w:val="25"/>
                  </w:rPr>
                  <w:t>L</w:t>
                </w:r>
                <w:r>
                  <w:rPr>
                    <w:rFonts w:cs="Arial" w:hAnsi="Arial" w:eastAsia="Arial" w:ascii="Arial"/>
                    <w:color w:val="7FAE5B"/>
                    <w:w w:val="125"/>
                    <w:sz w:val="25"/>
                    <w:szCs w:val="25"/>
                  </w:rPr>
                  <w:t>A</w:t>
                </w:r>
                <w:r>
                  <w:rPr>
                    <w:rFonts w:cs="Arial" w:hAnsi="Arial" w:eastAsia="Arial" w:ascii="Arial"/>
                    <w:color w:val="7FAE5B"/>
                    <w:w w:val="103"/>
                    <w:sz w:val="25"/>
                    <w:szCs w:val="25"/>
                  </w:rPr>
                  <w:t>H</w:t>
                </w:r>
                <w:r>
                  <w:rPr>
                    <w:rFonts w:cs="Arial" w:hAnsi="Arial" w:eastAsia="Arial" w:ascii="Arial"/>
                    <w:color w:val="7FAE5B"/>
                    <w:w w:val="111"/>
                    <w:sz w:val="25"/>
                    <w:szCs w:val="25"/>
                  </w:rPr>
                  <w:t>U</w:t>
                </w:r>
                <w:r>
                  <w:rPr>
                    <w:rFonts w:cs="Arial" w:hAnsi="Arial" w:eastAsia="Arial" w:ascii="Arial"/>
                    <w:color w:val="7FAE5B"/>
                    <w:w w:val="129"/>
                    <w:sz w:val="25"/>
                    <w:szCs w:val="25"/>
                  </w:rPr>
                  <w:t>A</w:t>
                </w:r>
                <w:r>
                  <w:rPr>
                    <w:rFonts w:cs="Arial" w:hAnsi="Arial" w:eastAsia="Arial" w:ascii="Arial"/>
                    <w:color w:val="7FAE5B"/>
                    <w:w w:val="107"/>
                    <w:sz w:val="25"/>
                    <w:szCs w:val="25"/>
                  </w:rPr>
                  <w:t>C</w:t>
                </w:r>
                <w:r>
                  <w:rPr>
                    <w:rFonts w:cs="Arial" w:hAnsi="Arial" w:eastAsia="Arial" w:ascii="Arial"/>
                    <w:color w:val="7FAE5B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color w:val="7FAE5B"/>
                    <w:spacing w:val="-3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color w:val="9DB898"/>
                    <w:spacing w:val="0"/>
                    <w:w w:val="62"/>
                    <w:sz w:val="25"/>
                    <w:szCs w:val="25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245pt;margin-top:49.5582pt;width:147.032pt;height:14.7pt;mso-position-horizontal-relative:page;mso-position-vertical-relative:page;z-index:-4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5"/>
                    <w:szCs w:val="25"/>
                  </w:rPr>
                  <w:jc w:val="left"/>
                  <w:spacing w:lineRule="exact" w:line="260"/>
                  <w:ind w:left="20" w:right="-38"/>
                </w:pPr>
                <w:r>
                  <w:rPr>
                    <w:rFonts w:cs="Arial" w:hAnsi="Arial" w:eastAsia="Arial" w:ascii="Arial"/>
                    <w:color w:val="7FAE5B"/>
                    <w:spacing w:val="0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cs="Arial" w:hAnsi="Arial" w:eastAsia="Arial" w:ascii="Arial"/>
                    <w:color w:val="7FAE5B"/>
                    <w:spacing w:val="58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0"/>
                    <w:sz w:val="25"/>
                    <w:szCs w:val="25"/>
                  </w:rPr>
                  <w:t>O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0"/>
                    <w:sz w:val="25"/>
                    <w:szCs w:val="25"/>
                  </w:rPr>
                  <w:t>S</w:t>
                </w:r>
                <w:r>
                  <w:rPr>
                    <w:rFonts w:cs="Arial" w:hAnsi="Arial" w:eastAsia="Arial" w:ascii="Arial"/>
                    <w:color w:val="7FAE5B"/>
                    <w:spacing w:val="63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46"/>
                    <w:sz w:val="25"/>
                    <w:szCs w:val="25"/>
                  </w:rPr>
                  <w:t>!'&lt;-i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12"/>
                    <w:sz w:val="25"/>
                    <w:szCs w:val="25"/>
                  </w:rPr>
                  <w:t>E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7"/>
                    <w:sz w:val="25"/>
                    <w:szCs w:val="25"/>
                  </w:rPr>
                  <w:t>M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21"/>
                    <w:sz w:val="25"/>
                    <w:szCs w:val="25"/>
                  </w:rPr>
                  <w:t>B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3"/>
                    <w:sz w:val="25"/>
                    <w:szCs w:val="25"/>
                  </w:rPr>
                  <w:t>R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14"/>
                    <w:sz w:val="25"/>
                    <w:szCs w:val="25"/>
                  </w:rPr>
                  <w:t>I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24"/>
                    <w:sz w:val="25"/>
                    <w:szCs w:val="25"/>
                  </w:rPr>
                  <w:t>L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19"/>
                    <w:sz w:val="25"/>
                    <w:szCs w:val="25"/>
                  </w:rPr>
                  <w:t>L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11"/>
                    <w:sz w:val="25"/>
                    <w:szCs w:val="25"/>
                  </w:rPr>
                  <w:t>O</w:t>
                </w:r>
                <w:r>
                  <w:rPr>
                    <w:rFonts w:cs="Arial" w:hAnsi="Arial" w:eastAsia="Arial" w:ascii="Arial"/>
                    <w:color w:val="7FAE5B"/>
                    <w:spacing w:val="0"/>
                    <w:w w:val="103"/>
                    <w:sz w:val="25"/>
                    <w:szCs w:val="25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5.926pt;margin-top:62.2327pt;width:50.944pt;height:11.5pt;mso-position-horizontal-relative:page;mso-position-vertical-relative:page;z-index:-4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8"/>
                </w:pPr>
                <w:r>
                  <w:rPr>
                    <w:rFonts w:cs="Arial" w:hAnsi="Arial" w:eastAsia="Arial" w:ascii="Arial"/>
                    <w:color w:val="757474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57474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57474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57474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57474"/>
                    <w:w w:val="136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57474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57474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57474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57474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5.078pt;margin-top:35.3585pt;width:287.652pt;height:38.045pt;mso-position-horizontal-relative:page;mso-position-vertical-relative:page;z-index:-4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60"/>
                  <w:ind w:left="1099" w:right="-36"/>
                </w:pP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23032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93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12"/>
                    <w:sz w:val="23"/>
                    <w:szCs w:val="23"/>
                  </w:rPr>
                  <w:t>UN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24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12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22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323032"/>
                    <w:spacing w:val="0"/>
                    <w:w w:val="118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424142"/>
                    <w:spacing w:val="0"/>
                    <w:w w:val="103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06"/>
                    <w:sz w:val="23"/>
                    <w:szCs w:val="23"/>
                  </w:rPr>
                  <w:t>fU</w:t>
                </w:r>
                <w:r>
                  <w:rPr>
                    <w:rFonts w:cs="Arial" w:hAnsi="Arial" w:eastAsia="Arial" w:ascii="Arial"/>
                    <w:color w:val="959999"/>
                    <w:spacing w:val="0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90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424142"/>
                    <w:spacing w:val="0"/>
                    <w:w w:val="90"/>
                    <w:sz w:val="23"/>
                    <w:szCs w:val="23"/>
                  </w:rPr>
                  <w:t>8</w:t>
                </w:r>
                <w:r>
                  <w:rPr>
                    <w:rFonts w:cs="Arial" w:hAnsi="Arial" w:eastAsia="Arial" w:ascii="Arial"/>
                    <w:color w:val="424142"/>
                    <w:spacing w:val="0"/>
                    <w:w w:val="112"/>
                    <w:sz w:val="23"/>
                    <w:szCs w:val="23"/>
                  </w:rPr>
                  <w:t>-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cs="Arial" w:hAnsi="Arial" w:eastAsia="Arial" w:ascii="Arial"/>
                    <w:color w:val="424142"/>
                    <w:spacing w:val="0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6E6D6D"/>
                    <w:spacing w:val="0"/>
                    <w:w w:val="109"/>
                    <w:sz w:val="23"/>
                    <w:szCs w:val="23"/>
                  </w:rPr>
                  <w:t>/</w:t>
                </w:r>
                <w:r>
                  <w:rPr>
                    <w:rFonts w:cs="Arial" w:hAnsi="Arial" w:eastAsia="Arial" w:ascii="Arial"/>
                    <w:color w:val="6E6D6D"/>
                    <w:spacing w:val="14"/>
                    <w:w w:val="109"/>
                    <w:sz w:val="23"/>
                    <w:szCs w:val="23"/>
                  </w:rPr>
                  <w:t>Y</w:t>
                </w:r>
                <w:r>
                  <w:rPr>
                    <w:rFonts w:cs="Arial" w:hAnsi="Arial" w:eastAsia="Arial" w:ascii="Arial"/>
                    <w:color w:val="424142"/>
                    <w:spacing w:val="0"/>
                    <w:w w:val="101"/>
                    <w:sz w:val="23"/>
                    <w:szCs w:val="23"/>
                  </w:rPr>
                  <w:t>AR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19" w:right="678"/>
                </w:pPr>
                <w:r>
                  <w:rPr>
                    <w:rFonts w:cs="Arial" w:hAnsi="Arial" w:eastAsia="Arial" w:ascii="Arial"/>
                    <w:b/>
                    <w:color w:val="74AC5D"/>
                    <w:w w:val="49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16"/>
                    <w:position w:val="-1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08"/>
                    <w:position w:val="-1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0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14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4AC5D"/>
                    <w:w w:val="99"/>
                    <w:position w:val="-1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07"/>
                    <w:position w:val="-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14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03"/>
                    <w:position w:val="-1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74AC5D"/>
                    <w:w w:val="80"/>
                    <w:position w:val="-1"/>
                    <w:sz w:val="26"/>
                    <w:szCs w:val="26"/>
                  </w:rPr>
                  <w:t>A.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07"/>
                    <w:position w:val="-1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4AC5D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-29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0"/>
                    <w:position w:val="-1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0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24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0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0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31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89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8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99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11"/>
                    <w:position w:val="-1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99"/>
                    <w:position w:val="-1"/>
                    <w:sz w:val="26"/>
                    <w:szCs w:val="26"/>
                  </w:rPr>
                  <w:t>RI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13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106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4AC5D"/>
                    <w:spacing w:val="0"/>
                    <w:w w:val="99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15" w:right="2698"/>
                </w:pPr>
                <w:r>
                  <w:rPr>
                    <w:rFonts w:cs="Arial" w:hAnsi="Arial" w:eastAsia="Arial" w:ascii="Arial"/>
                    <w:color w:val="424142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424142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424142"/>
                    <w:w w:val="6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323032"/>
                    <w:w w:val="129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424142"/>
                    <w:w w:val="113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424142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323032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323032"/>
                    <w:w w:val="12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323032"/>
                    <w:w w:val="6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9pt;margin-top:34.8747pt;width:236.015pt;height:13.7269pt;mso-position-horizontal-relative:page;mso-position-vertical-relative:page;z-index:-4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40"/>
                  <w:ind w:left="20" w:right="-35"/>
                </w:pPr>
                <w:r>
                  <w:rPr>
                    <w:rFonts w:cs="Arial" w:hAnsi="Arial" w:eastAsia="Arial" w:ascii="Arial"/>
                    <w:color w:val="615E5E"/>
                    <w:w w:val="92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color w:val="615E5E"/>
                    <w:w w:val="112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615E5E"/>
                    <w:w w:val="122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615E5E"/>
                    <w:w w:val="9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15E5E"/>
                    <w:w w:val="112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615E5E"/>
                    <w:w w:val="104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615E5E"/>
                    <w:w w:val="112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615E5E"/>
                    <w:w w:val="120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615E5E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615E5E"/>
                    <w:spacing w:val="-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90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12"/>
                    <w:sz w:val="23"/>
                    <w:szCs w:val="23"/>
                  </w:rPr>
                  <w:t>UN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13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12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13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22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615E5E"/>
                    <w:spacing w:val="0"/>
                    <w:w w:val="118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615E5E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03032"/>
                    <w:spacing w:val="0"/>
                    <w:w w:val="90"/>
                    <w:sz w:val="23"/>
                    <w:szCs w:val="23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615E5E"/>
                    <w:spacing w:val="0"/>
                    <w:w w:val="103"/>
                    <w:sz w:val="23"/>
                    <w:szCs w:val="23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03032"/>
                    <w:spacing w:val="0"/>
                    <w:w w:val="103"/>
                    <w:sz w:val="23"/>
                    <w:szCs w:val="23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15E5E"/>
                    <w:spacing w:val="0"/>
                    <w:w w:val="104"/>
                    <w:sz w:val="23"/>
                    <w:szCs w:val="23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959495"/>
                    <w:spacing w:val="0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303032"/>
                    <w:spacing w:val="0"/>
                    <w:w w:val="100"/>
                    <w:sz w:val="23"/>
                    <w:szCs w:val="23"/>
                  </w:rPr>
                  <w:t>08</w:t>
                </w:r>
                <w:r>
                  <w:rPr>
                    <w:rFonts w:cs="Times New Roman" w:hAnsi="Times New Roman" w:eastAsia="Times New Roman" w:ascii="Times New Roman"/>
                    <w:color w:val="303032"/>
                    <w:spacing w:val="0"/>
                    <w:w w:val="112"/>
                    <w:sz w:val="23"/>
                    <w:szCs w:val="23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3"/>
                    <w:szCs w:val="23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303032"/>
                    <w:spacing w:val="0"/>
                    <w:w w:val="112"/>
                    <w:sz w:val="23"/>
                    <w:szCs w:val="23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959495"/>
                    <w:spacing w:val="0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303032"/>
                    <w:spacing w:val="7"/>
                    <w:w w:val="91"/>
                    <w:sz w:val="23"/>
                    <w:szCs w:val="23"/>
                  </w:rPr>
                  <w:t>Y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6"/>
                    <w:sz w:val="23"/>
                    <w:szCs w:val="23"/>
                  </w:rPr>
                  <w:t>AR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536pt;margin-top:49.2998pt;width:157.89pt;height:24.0362pt;mso-position-horizontal-relative:page;mso-position-vertical-relative:page;z-index:-4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left"/>
                  <w:spacing w:lineRule="exact" w:line="260"/>
                  <w:ind w:left="20" w:right="-39"/>
                </w:pPr>
                <w:r>
                  <w:rPr>
                    <w:rFonts w:cs="Arial" w:hAnsi="Arial" w:eastAsia="Arial" w:ascii="Arial"/>
                    <w:color w:val="7EAE5A"/>
                    <w:w w:val="59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7EAE5A"/>
                    <w:w w:val="116"/>
                    <w:position w:val="-1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7EAE5A"/>
                    <w:w w:val="108"/>
                    <w:position w:val="-1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7EAE5A"/>
                    <w:w w:val="11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EAE5A"/>
                    <w:w w:val="120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7EAE5A"/>
                    <w:w w:val="99"/>
                    <w:position w:val="-1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7EAE5A"/>
                    <w:w w:val="107"/>
                    <w:position w:val="-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7EAE5A"/>
                    <w:w w:val="128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7EAE5A"/>
                    <w:w w:val="103"/>
                    <w:position w:val="-1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7EAE5A"/>
                    <w:w w:val="120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7EAE5A"/>
                    <w:w w:val="103"/>
                    <w:position w:val="-1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7EAE5A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EAE5A"/>
                    <w:spacing w:val="-22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100"/>
                    <w:position w:val="-1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100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7EAE5A"/>
                    <w:spacing w:val="33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89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11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99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180"/>
                  <w:ind w:left="2051"/>
                </w:pPr>
                <w:r>
                  <w:rPr>
                    <w:rFonts w:cs="Arial" w:hAnsi="Arial" w:eastAsia="Arial" w:ascii="Arial"/>
                    <w:color w:val="777475"/>
                    <w:w w:val="107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615E5E"/>
                    <w:w w:val="136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615E5E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777475"/>
                    <w:w w:val="129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color w:val="777475"/>
                    <w:w w:val="144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777475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777475"/>
                    <w:w w:val="136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777475"/>
                    <w:w w:val="12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777475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348pt;margin-top:49.2998pt;width:80.4852pt;height:15pt;mso-position-horizontal-relative:page;mso-position-vertical-relative:page;z-index:-4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Arial" w:hAnsi="Arial" w:eastAsia="Arial" w:ascii="Arial"/>
                    <w:color w:val="7EAE5A"/>
                    <w:w w:val="83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7EAE5A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7EAE5A"/>
                    <w:w w:val="120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7EAE5A"/>
                    <w:w w:val="95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7EAE5A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EAE5A"/>
                    <w:spacing w:val="-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9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7EAE5A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5.336pt;margin-top:39.229pt;width:291.192pt;height:37.7583pt;mso-position-horizontal-relative:page;mso-position-vertical-relative:page;z-index:-4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1100" w:right="-35"/>
                </w:pP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5B5A5B"/>
                    <w:spacing w:val="14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0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5B5A5B"/>
                    <w:spacing w:val="44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333335"/>
                    <w:spacing w:val="0"/>
                    <w:w w:val="75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464649"/>
                    <w:spacing w:val="0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464649"/>
                    <w:spacing w:val="0"/>
                    <w:w w:val="82"/>
                    <w:sz w:val="23"/>
                    <w:szCs w:val="23"/>
                  </w:rPr>
                  <w:t>TU</w:t>
                </w:r>
                <w:r>
                  <w:rPr>
                    <w:rFonts w:cs="Arial" w:hAnsi="Arial" w:eastAsia="Arial" w:ascii="Arial"/>
                    <w:color w:val="807F83"/>
                    <w:spacing w:val="0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cs="Arial" w:hAnsi="Arial" w:eastAsia="Arial" w:ascii="Arial"/>
                    <w:color w:val="333335"/>
                    <w:spacing w:val="0"/>
                    <w:w w:val="84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333335"/>
                    <w:spacing w:val="0"/>
                    <w:w w:val="90"/>
                    <w:sz w:val="23"/>
                    <w:szCs w:val="23"/>
                  </w:rPr>
                  <w:t>8</w:t>
                </w:r>
                <w:r>
                  <w:rPr>
                    <w:rFonts w:cs="Arial" w:hAnsi="Arial" w:eastAsia="Arial" w:ascii="Arial"/>
                    <w:color w:val="242424"/>
                    <w:spacing w:val="0"/>
                    <w:w w:val="112"/>
                    <w:sz w:val="23"/>
                    <w:szCs w:val="23"/>
                  </w:rPr>
                  <w:t>-</w:t>
                </w:r>
                <w:r>
                  <w:rPr>
                    <w:rFonts w:cs="Arial" w:hAnsi="Arial" w:eastAsia="Arial" w:ascii="Arial"/>
                    <w:color w:val="464649"/>
                    <w:spacing w:val="0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cs="Arial" w:hAnsi="Arial" w:eastAsia="Arial" w:ascii="Arial"/>
                    <w:color w:val="464649"/>
                    <w:spacing w:val="0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5B5A5B"/>
                    <w:spacing w:val="0"/>
                    <w:w w:val="112"/>
                    <w:sz w:val="23"/>
                    <w:szCs w:val="23"/>
                  </w:rPr>
                  <w:t>/</w:t>
                </w:r>
                <w:r>
                  <w:rPr>
                    <w:rFonts w:cs="Arial" w:hAnsi="Arial" w:eastAsia="Arial" w:ascii="Arial"/>
                    <w:color w:val="5B5A5B"/>
                    <w:spacing w:val="14"/>
                    <w:w w:val="112"/>
                    <w:sz w:val="23"/>
                    <w:szCs w:val="23"/>
                  </w:rPr>
                  <w:t>Y</w:t>
                </w:r>
                <w:r>
                  <w:rPr>
                    <w:rFonts w:cs="Arial" w:hAnsi="Arial" w:eastAsia="Arial" w:ascii="Arial"/>
                    <w:color w:val="464649"/>
                    <w:spacing w:val="0"/>
                    <w:w w:val="113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333335"/>
                    <w:spacing w:val="0"/>
                    <w:w w:val="99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before="2" w:lineRule="exact" w:line="280"/>
                  <w:ind w:left="-19" w:right="737"/>
                </w:pPr>
                <w:r>
                  <w:rPr>
                    <w:rFonts w:cs="Arial" w:hAnsi="Arial" w:eastAsia="Arial" w:ascii="Arial"/>
                    <w:color w:val="80AE5B"/>
                    <w:w w:val="60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80AE5B"/>
                    <w:w w:val="116"/>
                    <w:position w:val="-1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80AE5B"/>
                    <w:w w:val="108"/>
                    <w:position w:val="-1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80AE5B"/>
                    <w:w w:val="11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80AE5B"/>
                    <w:w w:val="120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80AE5B"/>
                    <w:w w:val="99"/>
                    <w:position w:val="-1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80AE5B"/>
                    <w:w w:val="111"/>
                    <w:position w:val="-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80AE5B"/>
                    <w:w w:val="124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80AE5B"/>
                    <w:w w:val="103"/>
                    <w:position w:val="-1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80AE5B"/>
                    <w:w w:val="120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80AE5B"/>
                    <w:w w:val="107"/>
                    <w:position w:val="-1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80AE5B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80AE5B"/>
                    <w:spacing w:val="-29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0"/>
                    <w:position w:val="-1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0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80AE5B"/>
                    <w:spacing w:val="32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0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0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80AE5B"/>
                    <w:spacing w:val="38"/>
                    <w:w w:val="100"/>
                    <w:position w:val="-1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86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8"/>
                    <w:position w:val="-1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6"/>
                    <w:position w:val="-1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12"/>
                    <w:position w:val="-1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3"/>
                    <w:position w:val="-1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00"/>
                    <w:position w:val="-1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19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14"/>
                    <w:position w:val="-1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110"/>
                    <w:position w:val="-1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80AE5B"/>
                    <w:spacing w:val="0"/>
                    <w:w w:val="99"/>
                    <w:position w:val="-1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180"/>
                  <w:ind w:left="2031" w:right="2759"/>
                </w:pPr>
                <w:r>
                  <w:rPr>
                    <w:rFonts w:cs="Arial" w:hAnsi="Arial" w:eastAsia="Arial" w:ascii="Arial"/>
                    <w:color w:val="6E6D6D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5B5A5B"/>
                    <w:w w:val="136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6E6D6D"/>
                    <w:w w:val="71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6E6D6D"/>
                    <w:w w:val="129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color w:val="6E6D6D"/>
                    <w:w w:val="132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6E6D6D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6E6D6D"/>
                    <w:w w:val="143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6E6D6D"/>
                    <w:w w:val="12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6E6D6D"/>
                    <w:w w:val="64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1.png"/><Relationship Id="rId6" Type="http://schemas.openxmlformats.org/officeDocument/2006/relationships/image" Target="media\image2.png"/><Relationship Id="rId7" Type="http://schemas.openxmlformats.org/officeDocument/2006/relationships/image" Target="media\image3.jpg"/><Relationship Id="rId8" Type="http://schemas.openxmlformats.org/officeDocument/2006/relationships/image" Target="media\image4.jpg"/><Relationship Id="rId9" Type="http://schemas.openxmlformats.org/officeDocument/2006/relationships/image" Target="media\image5.jpg"/><Relationship Id="rId10" Type="http://schemas.openxmlformats.org/officeDocument/2006/relationships/header" Target="header2.xml"/><Relationship Id="rId11" Type="http://schemas.openxmlformats.org/officeDocument/2006/relationships/image" Target="media\image6.jpg"/><Relationship Id="rId12" Type="http://schemas.openxmlformats.org/officeDocument/2006/relationships/image" Target="media\image7.jpg"/><Relationship Id="rId13" Type="http://schemas.openxmlformats.org/officeDocument/2006/relationships/image" Target="media\image8.jpg"/><Relationship Id="rId14" Type="http://schemas.openxmlformats.org/officeDocument/2006/relationships/image" Target="media\image9.png"/><Relationship Id="rId15" Type="http://schemas.openxmlformats.org/officeDocument/2006/relationships/image" Target="media\image10.jpg"/><Relationship Id="rId16" Type="http://schemas.openxmlformats.org/officeDocument/2006/relationships/image" Target="media\image11.jpg"/><Relationship Id="rId17" Type="http://schemas.openxmlformats.org/officeDocument/2006/relationships/image" Target="media\image12.jpg"/><Relationship Id="rId18" Type="http://schemas.openxmlformats.org/officeDocument/2006/relationships/header" Target="header3.xml"/><Relationship Id="rId19" Type="http://schemas.openxmlformats.org/officeDocument/2006/relationships/image" Target="media\image14.png"/><Relationship Id="rId20" Type="http://schemas.openxmlformats.org/officeDocument/2006/relationships/image" Target="media\image15.jpg"/><Relationship Id="rId21" Type="http://schemas.openxmlformats.org/officeDocument/2006/relationships/image" Target="media\image16.jpg"/><Relationship Id="rId22" Type="http://schemas.openxmlformats.org/officeDocument/2006/relationships/image" Target="media\image17.jpg"/><Relationship Id="rId23" Type="http://schemas.openxmlformats.org/officeDocument/2006/relationships/header" Target="header4.xml"/><Relationship Id="rId24" Type="http://schemas.openxmlformats.org/officeDocument/2006/relationships/image" Target="media\image18.png"/><Relationship Id="rId25" Type="http://schemas.openxmlformats.org/officeDocument/2006/relationships/image" Target="media\image19.jpg"/><Relationship Id="rId26" Type="http://schemas.openxmlformats.org/officeDocument/2006/relationships/image" Target="media\image20.png"/><Relationship Id="rId27" Type="http://schemas.openxmlformats.org/officeDocument/2006/relationships/image" Target="media\image21.jpg"/><Relationship Id="rId28" Type="http://schemas.openxmlformats.org/officeDocument/2006/relationships/image" Target="media\image22.jpg"/><Relationship Id="rId29" Type="http://schemas.openxmlformats.org/officeDocument/2006/relationships/image" Target="media\image23.jpg"/><Relationship Id="rId30" Type="http://schemas.openxmlformats.org/officeDocument/2006/relationships/header" Target="header5.xml"/><Relationship Id="rId31" Type="http://schemas.openxmlformats.org/officeDocument/2006/relationships/image" Target="media\image24.png"/><Relationship Id="rId32" Type="http://schemas.openxmlformats.org/officeDocument/2006/relationships/image" Target="media\image25.jpg"/><Relationship Id="rId33" Type="http://schemas.openxmlformats.org/officeDocument/2006/relationships/image" Target="media\image26.jpg"/><Relationship Id="rId34" Type="http://schemas.openxmlformats.org/officeDocument/2006/relationships/image" Target="media\image27.jpg"/><Relationship Id="rId35" Type="http://schemas.openxmlformats.org/officeDocument/2006/relationships/image" Target="media\image28.jpg"/><Relationship Id="rId36" Type="http://schemas.openxmlformats.org/officeDocument/2006/relationships/header" Target="header6.xml"/><Relationship Id="rId37" Type="http://schemas.openxmlformats.org/officeDocument/2006/relationships/image" Target="media\image29.jpg"/><Relationship Id="rId38" Type="http://schemas.openxmlformats.org/officeDocument/2006/relationships/image" Target="media\image30.png"/><Relationship Id="rId39" Type="http://schemas.openxmlformats.org/officeDocument/2006/relationships/image" Target="media\image31.jpg"/><Relationship Id="rId40" Type="http://schemas.openxmlformats.org/officeDocument/2006/relationships/image" Target="media\image32.png"/><Relationship Id="rId41" Type="http://schemas.openxmlformats.org/officeDocument/2006/relationships/image" Target="media\image33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