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spacing w:before="34"/>
        <w:ind w:right="1130"/>
      </w:pPr>
      <w:r>
        <w:rPr>
          <w:rFonts w:cs="Arial" w:hAnsi="Arial" w:eastAsia="Arial" w:ascii="Arial"/>
          <w:color w:val="373739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373739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373739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373739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373739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373739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373739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373739"/>
          <w:w w:val="12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373739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4C4C4C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74"/>
          <w:sz w:val="23"/>
          <w:szCs w:val="23"/>
        </w:rPr>
        <w:t>R&gt;</w:t>
      </w:r>
      <w:r>
        <w:rPr>
          <w:rFonts w:cs="Arial" w:hAnsi="Arial" w:eastAsia="Arial" w:ascii="Arial"/>
          <w:color w:val="373739"/>
          <w:spacing w:val="0"/>
          <w:w w:val="110"/>
          <w:sz w:val="23"/>
          <w:szCs w:val="23"/>
        </w:rPr>
        <w:t>AW</w:t>
      </w:r>
      <w:r>
        <w:rPr>
          <w:rFonts w:cs="Arial" w:hAnsi="Arial" w:eastAsia="Arial" w:ascii="Arial"/>
          <w:color w:val="908D90"/>
          <w:spacing w:val="0"/>
          <w:w w:val="135"/>
          <w:sz w:val="23"/>
          <w:szCs w:val="23"/>
        </w:rPr>
        <w:t>/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0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8</w:t>
      </w:r>
      <w:r>
        <w:rPr>
          <w:rFonts w:cs="Arial" w:hAnsi="Arial" w:eastAsia="Arial" w:ascii="Arial"/>
          <w:color w:val="212021"/>
          <w:spacing w:val="0"/>
          <w:w w:val="112"/>
          <w:sz w:val="23"/>
          <w:szCs w:val="23"/>
        </w:rPr>
        <w:t>-</w:t>
      </w:r>
      <w:r>
        <w:rPr>
          <w:rFonts w:cs="Arial" w:hAnsi="Arial" w:eastAsia="Arial" w:ascii="Arial"/>
          <w:color w:val="4C4C4C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4C4C4C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color w:val="4C4C4C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4C4C4C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color w:val="908D90"/>
          <w:spacing w:val="0"/>
          <w:w w:val="113"/>
          <w:sz w:val="23"/>
          <w:szCs w:val="23"/>
        </w:rPr>
        <w:t>/</w:t>
      </w:r>
      <w:r>
        <w:rPr>
          <w:rFonts w:cs="Arial" w:hAnsi="Arial" w:eastAsia="Arial" w:ascii="Arial"/>
          <w:color w:val="4C4C4C"/>
          <w:spacing w:val="0"/>
          <w:w w:val="112"/>
          <w:sz w:val="23"/>
          <w:szCs w:val="23"/>
        </w:rPr>
        <w:t>Y</w:t>
      </w:r>
      <w:r>
        <w:rPr>
          <w:rFonts w:cs="Arial" w:hAnsi="Arial" w:eastAsia="Arial" w:ascii="Arial"/>
          <w:color w:val="4C4C4C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" w:lineRule="exact" w:line="280"/>
        <w:ind w:left="5346" w:right="1609"/>
      </w:pPr>
      <w:r>
        <w:pict>
          <v:shape type="#_x0000_t75" style="position:absolute;margin-left:20.1613pt;margin-top:1.79911pt;width:235.455pt;height:153.644pt;mso-position-horizontal-relative:page;mso-position-vertical-relative:page;z-index:-171">
            <v:imagedata o:title="" r:id="rId4"/>
          </v:shape>
        </w:pict>
      </w:r>
      <w:r>
        <w:rPr>
          <w:rFonts w:cs="Arial" w:hAnsi="Arial" w:eastAsia="Arial" w:ascii="Arial"/>
          <w:color w:val="79AF61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9AF61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9AF61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9AF61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F61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F61"/>
          <w:w w:val="134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9AF61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9AF61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F61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9AF61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F61"/>
          <w:w w:val="111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9AF6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F61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F61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9AF61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9AF61"/>
          <w:spacing w:val="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F61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F61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9AF61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9AF61"/>
          <w:spacing w:val="4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F61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9AF61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9AF61"/>
          <w:spacing w:val="0"/>
          <w:w w:val="103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9AF61"/>
          <w:spacing w:val="0"/>
          <w:w w:val="112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9AF61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9AF61"/>
          <w:spacing w:val="0"/>
          <w:w w:val="9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9AF61"/>
          <w:spacing w:val="0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F61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F61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9AF61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7375" w:right="3637"/>
      </w:pPr>
      <w:r>
        <w:rPr>
          <w:rFonts w:cs="Arial" w:hAnsi="Arial" w:eastAsia="Arial" w:ascii="Arial"/>
          <w:color w:val="4C4C4C"/>
          <w:w w:val="107"/>
          <w:sz w:val="18"/>
          <w:szCs w:val="18"/>
        </w:rPr>
        <w:t>2</w:t>
      </w:r>
      <w:r>
        <w:rPr>
          <w:rFonts w:cs="Arial" w:hAnsi="Arial" w:eastAsia="Arial" w:ascii="Arial"/>
          <w:color w:val="373739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4C4C4C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4C4C4C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5E5D5E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4C4C4C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373739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4C4C4C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4C4C4C"/>
          <w:w w:val="79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auto" w:line="324"/>
        <w:ind w:left="8694" w:right="1144" w:hanging="1094"/>
      </w:pP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212021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ES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Ó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   </w:t>
      </w:r>
      <w:r>
        <w:rPr>
          <w:rFonts w:cs="Arial" w:hAnsi="Arial" w:eastAsia="Arial" w:ascii="Arial"/>
          <w:color w:val="212021"/>
          <w:spacing w:val="1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212021"/>
          <w:spacing w:val="2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212021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212021"/>
          <w:spacing w:val="0"/>
          <w:w w:val="77"/>
          <w:sz w:val="19"/>
          <w:szCs w:val="19"/>
        </w:rPr>
        <w:t>M</w:t>
      </w:r>
      <w:r>
        <w:rPr>
          <w:rFonts w:cs="Arial" w:hAnsi="Arial" w:eastAsia="Arial" w:ascii="Arial"/>
          <w:color w:val="21202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12021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87"/>
          <w:sz w:val="19"/>
          <w:szCs w:val="19"/>
        </w:rPr>
        <w:t>Ó</w:t>
      </w:r>
      <w:r>
        <w:rPr>
          <w:rFonts w:cs="Arial" w:hAnsi="Arial" w:eastAsia="Arial" w:ascii="Arial"/>
          <w:color w:val="212021"/>
          <w:spacing w:val="0"/>
          <w:w w:val="73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IAD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81"/>
          <w:sz w:val="19"/>
          <w:szCs w:val="19"/>
        </w:rPr>
        <w:t>                        </w:t>
      </w:r>
      <w:r>
        <w:rPr>
          <w:rFonts w:cs="Arial" w:hAnsi="Arial" w:eastAsia="Arial" w:ascii="Arial"/>
          <w:color w:val="212021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3"/>
          <w:sz w:val="19"/>
          <w:szCs w:val="19"/>
        </w:rPr>
        <w:t>D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1187"/>
      </w:pP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AR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373739"/>
          <w:spacing w:val="0"/>
          <w:w w:val="79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PA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Ó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9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3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82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8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212021"/>
          <w:spacing w:val="0"/>
          <w:w w:val="89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12021"/>
          <w:spacing w:val="0"/>
          <w:w w:val="81"/>
          <w:position w:val="-1"/>
          <w:sz w:val="19"/>
          <w:szCs w:val="19"/>
        </w:rPr>
        <w:t>AD</w:t>
      </w:r>
      <w:r>
        <w:rPr>
          <w:rFonts w:cs="Arial" w:hAnsi="Arial" w:eastAsia="Arial" w:ascii="Arial"/>
          <w:color w:val="212021"/>
          <w:spacing w:val="0"/>
          <w:w w:val="79"/>
          <w:position w:val="-1"/>
          <w:sz w:val="19"/>
          <w:szCs w:val="19"/>
        </w:rPr>
        <w:t>AN</w:t>
      </w:r>
      <w:r>
        <w:rPr>
          <w:rFonts w:cs="Arial" w:hAnsi="Arial" w:eastAsia="Arial" w:ascii="Arial"/>
          <w:color w:val="212021"/>
          <w:spacing w:val="0"/>
          <w:w w:val="96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 w:lineRule="auto" w:line="308"/>
        <w:ind w:left="2016" w:right="5576"/>
      </w:pPr>
      <w:r>
        <w:pict>
          <v:shape type="#_x0000_t202" style="position:absolute;margin-left:25.2016pt;margin-top:39.4445pt;width:36.7224pt;height:63.5pt;mso-position-horizontal-relative:page;mso-position-vertical-relative:paragraph;z-index:-16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7"/>
                      <w:szCs w:val="127"/>
                    </w:rPr>
                    <w:jc w:val="left"/>
                    <w:spacing w:lineRule="exact" w:line="1260"/>
                    <w:ind w:right="-210"/>
                  </w:pPr>
                  <w:r>
                    <w:rPr>
                      <w:rFonts w:cs="Times New Roman" w:hAnsi="Times New Roman" w:eastAsia="Times New Roman" w:ascii="Times New Roman"/>
                      <w:color w:val="C0BDBE"/>
                      <w:spacing w:val="0"/>
                      <w:w w:val="173"/>
                      <w:position w:val="-1"/>
                      <w:sz w:val="127"/>
                      <w:szCs w:val="127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27"/>
                      <w:szCs w:val="1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OC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AL</w:t>
      </w:r>
      <w:r>
        <w:rPr>
          <w:rFonts w:cs="Arial" w:hAnsi="Arial" w:eastAsia="Arial" w:ascii="Arial"/>
          <w:color w:val="212021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-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LA</w:t>
      </w:r>
      <w:r>
        <w:rPr>
          <w:rFonts w:cs="Arial" w:hAnsi="Arial" w:eastAsia="Arial" w:ascii="Arial"/>
          <w:color w:val="212021"/>
          <w:spacing w:val="2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373739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ÓN</w:t>
      </w:r>
      <w:r>
        <w:rPr>
          <w:rFonts w:cs="Arial" w:hAnsi="Arial" w:eastAsia="Arial" w:ascii="Arial"/>
          <w:color w:val="212021"/>
          <w:spacing w:val="-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Ó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37373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37373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373739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RAM</w:t>
      </w:r>
      <w:r>
        <w:rPr>
          <w:rFonts w:cs="Arial" w:hAnsi="Arial" w:eastAsia="Arial" w:ascii="Arial"/>
          <w:color w:val="373739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REZ</w:t>
      </w:r>
      <w:r>
        <w:rPr>
          <w:rFonts w:cs="Arial" w:hAnsi="Arial" w:eastAsia="Arial" w:ascii="Arial"/>
          <w:color w:val="212021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93"/>
          <w:sz w:val="19"/>
          <w:szCs w:val="19"/>
        </w:rPr>
        <w:t>F</w:t>
      </w:r>
      <w:r>
        <w:rPr>
          <w:rFonts w:cs="Arial" w:hAnsi="Arial" w:eastAsia="Arial" w:ascii="Arial"/>
          <w:color w:val="212021"/>
          <w:spacing w:val="0"/>
          <w:w w:val="84"/>
          <w:sz w:val="19"/>
          <w:szCs w:val="19"/>
        </w:rPr>
        <w:t>RA</w:t>
      </w:r>
      <w:r>
        <w:rPr>
          <w:rFonts w:cs="Arial" w:hAnsi="Arial" w:eastAsia="Arial" w:ascii="Arial"/>
          <w:color w:val="212021"/>
          <w:spacing w:val="0"/>
          <w:w w:val="73"/>
          <w:sz w:val="19"/>
          <w:szCs w:val="19"/>
        </w:rPr>
        <w:t>U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73739"/>
          <w:spacing w:val="0"/>
          <w:w w:val="74"/>
          <w:sz w:val="19"/>
          <w:szCs w:val="19"/>
        </w:rPr>
        <w:t>T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12021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OC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AL</w:t>
      </w:r>
      <w:r>
        <w:rPr>
          <w:rFonts w:cs="Arial" w:hAnsi="Arial" w:eastAsia="Arial" w:ascii="Arial"/>
          <w:color w:val="212021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DE</w:t>
      </w:r>
      <w:r>
        <w:rPr>
          <w:rFonts w:cs="Arial" w:hAnsi="Arial" w:eastAsia="Arial" w:ascii="Arial"/>
          <w:color w:val="212021"/>
          <w:spacing w:val="-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LA</w:t>
      </w:r>
      <w:r>
        <w:rPr>
          <w:rFonts w:cs="Arial" w:hAnsi="Arial" w:eastAsia="Arial" w:ascii="Arial"/>
          <w:color w:val="212021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CO</w:t>
      </w:r>
      <w:r>
        <w:rPr>
          <w:rFonts w:cs="Arial" w:hAnsi="Arial" w:eastAsia="Arial" w:ascii="Arial"/>
          <w:color w:val="37373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37373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37373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ÓN</w:t>
      </w:r>
      <w:r>
        <w:rPr>
          <w:rFonts w:cs="Arial" w:hAnsi="Arial" w:eastAsia="Arial" w:ascii="Arial"/>
          <w:color w:val="212021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37373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37373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DO</w:t>
      </w:r>
      <w:r>
        <w:rPr>
          <w:rFonts w:cs="Arial" w:hAnsi="Arial" w:eastAsia="Arial" w:ascii="Arial"/>
          <w:color w:val="212021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373739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212021"/>
          <w:spacing w:val="0"/>
          <w:w w:val="79"/>
          <w:sz w:val="19"/>
          <w:szCs w:val="19"/>
        </w:rPr>
        <w:t>ANTES</w:t>
      </w:r>
      <w:r>
        <w:rPr>
          <w:rFonts w:cs="Arial" w:hAnsi="Arial" w:eastAsia="Arial" w:ascii="Arial"/>
          <w:color w:val="212021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78"/>
          <w:sz w:val="19"/>
          <w:szCs w:val="19"/>
        </w:rPr>
        <w:t>G</w:t>
      </w:r>
      <w:r>
        <w:rPr>
          <w:rFonts w:cs="Arial" w:hAnsi="Arial" w:eastAsia="Arial" w:ascii="Arial"/>
          <w:color w:val="37373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37373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LAR</w:t>
      </w:r>
      <w:r>
        <w:rPr>
          <w:rFonts w:cs="Arial" w:hAnsi="Arial" w:eastAsia="Arial" w:ascii="Arial"/>
          <w:color w:val="212021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212021"/>
          <w:spacing w:val="0"/>
          <w:w w:val="131"/>
          <w:sz w:val="19"/>
          <w:szCs w:val="19"/>
        </w:rPr>
        <w:t>R</w:t>
      </w:r>
      <w:r>
        <w:rPr>
          <w:rFonts w:cs="Arial" w:hAnsi="Arial" w:eastAsia="Arial" w:ascii="Arial"/>
          <w:color w:val="212021"/>
          <w:spacing w:val="0"/>
          <w:w w:val="125"/>
          <w:sz w:val="19"/>
          <w:szCs w:val="19"/>
        </w:rPr>
        <w:t>E</w:t>
      </w:r>
      <w:r>
        <w:rPr>
          <w:rFonts w:cs="Arial" w:hAnsi="Arial" w:eastAsia="Arial" w:ascii="Arial"/>
          <w:color w:val="212021"/>
          <w:spacing w:val="0"/>
          <w:w w:val="136"/>
          <w:sz w:val="19"/>
          <w:szCs w:val="19"/>
        </w:rPr>
        <w:t>SE</w:t>
      </w:r>
      <w:r>
        <w:rPr>
          <w:rFonts w:cs="Arial" w:hAnsi="Arial" w:eastAsia="Arial" w:ascii="Arial"/>
          <w:color w:val="212021"/>
          <w:spacing w:val="0"/>
          <w:w w:val="125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0"/>
          <w:w w:val="142"/>
          <w:sz w:val="19"/>
          <w:szCs w:val="19"/>
        </w:rPr>
        <w:t>T</w:t>
      </w:r>
      <w:r>
        <w:rPr>
          <w:rFonts w:cs="Arial" w:hAnsi="Arial" w:eastAsia="Arial" w:ascii="Arial"/>
          <w:color w:val="212021"/>
          <w:spacing w:val="0"/>
          <w:w w:val="130"/>
          <w:sz w:val="19"/>
          <w:szCs w:val="19"/>
        </w:rPr>
        <w:t>E</w:t>
      </w:r>
      <w:r>
        <w:rPr>
          <w:rFonts w:cs="Arial" w:hAnsi="Arial" w:eastAsia="Arial" w:ascii="Arial"/>
          <w:color w:val="4C4C4C"/>
          <w:spacing w:val="0"/>
          <w:w w:val="9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4"/>
        <w:ind w:left="2016" w:right="1112" w:firstLine="360"/>
      </w:pP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6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212021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16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co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du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34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ec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b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an</w:t>
      </w:r>
      <w:r>
        <w:rPr>
          <w:rFonts w:cs="Arial" w:hAnsi="Arial" w:eastAsia="Arial" w:ascii="Arial"/>
          <w:color w:val="373739"/>
          <w:spacing w:val="1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co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ia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17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12021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79797B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79797B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oc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4C4C4C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9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q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25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h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g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7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212021"/>
          <w:spacing w:val="0"/>
          <w:w w:val="81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op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11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pa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19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42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v</w:t>
      </w:r>
      <w:r>
        <w:rPr>
          <w:rFonts w:cs="Arial" w:hAnsi="Arial" w:eastAsia="Arial" w:ascii="Arial"/>
          <w:color w:val="4C4C4C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arl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22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021"/>
          <w:spacing w:val="0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212021"/>
          <w:spacing w:val="0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5E5D5E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27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3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2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4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eg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ad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y</w:t>
      </w:r>
      <w:r>
        <w:rPr>
          <w:rFonts w:cs="Arial" w:hAnsi="Arial" w:eastAsia="Arial" w:ascii="Arial"/>
          <w:color w:val="373739"/>
          <w:spacing w:val="19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rm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22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37373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1202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12021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24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ce</w:t>
      </w:r>
      <w:r>
        <w:rPr>
          <w:rFonts w:cs="Arial" w:hAnsi="Arial" w:eastAsia="Arial" w:ascii="Arial"/>
          <w:color w:val="373739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b</w:t>
      </w:r>
      <w:r>
        <w:rPr>
          <w:rFonts w:cs="Arial" w:hAnsi="Arial" w:eastAsia="Arial" w:ascii="Arial"/>
          <w:color w:val="37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7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rs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10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C4C4C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4C4C4C"/>
          <w:spacing w:val="2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x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3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í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rt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3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373739"/>
          <w:spacing w:val="0"/>
          <w:w w:val="101"/>
          <w:sz w:val="23"/>
          <w:szCs w:val="23"/>
        </w:rPr>
        <w:t>8</w:t>
      </w:r>
      <w:r>
        <w:rPr>
          <w:rFonts w:cs="Arial" w:hAnsi="Arial" w:eastAsia="Arial" w:ascii="Arial"/>
          <w:color w:val="37373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16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g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36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1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añ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18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373739"/>
          <w:spacing w:val="-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79797B"/>
          <w:spacing w:val="0"/>
          <w:w w:val="45"/>
          <w:sz w:val="23"/>
          <w:szCs w:val="23"/>
        </w:rPr>
        <w:t>:</w:t>
      </w:r>
      <w:r>
        <w:rPr>
          <w:rFonts w:cs="Arial" w:hAnsi="Arial" w:eastAsia="Arial" w:ascii="Arial"/>
          <w:color w:val="4C4C4C"/>
          <w:spacing w:val="0"/>
          <w:w w:val="87"/>
          <w:sz w:val="23"/>
          <w:szCs w:val="23"/>
        </w:rPr>
        <w:t>00</w:t>
      </w:r>
      <w:r>
        <w:rPr>
          <w:rFonts w:cs="Arial" w:hAnsi="Arial" w:eastAsia="Arial" w:ascii="Arial"/>
          <w:color w:val="4C4C4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on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ce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h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79797B"/>
          <w:spacing w:val="0"/>
          <w:w w:val="80"/>
          <w:sz w:val="23"/>
          <w:szCs w:val="23"/>
        </w:rPr>
        <w:t>,</w:t>
      </w:r>
      <w:r>
        <w:rPr>
          <w:rFonts w:cs="Arial" w:hAnsi="Arial" w:eastAsia="Arial" w:ascii="Arial"/>
          <w:color w:val="79797B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79797B"/>
          <w:spacing w:val="3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4C4C4C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q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en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73"/>
          <w:sz w:val="23"/>
          <w:szCs w:val="23"/>
        </w:rPr>
        <w:t>á</w:t>
      </w:r>
      <w:r>
        <w:rPr>
          <w:rFonts w:cs="Arial" w:hAnsi="Arial" w:eastAsia="Arial" w:ascii="Arial"/>
          <w:color w:val="37373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g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en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19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1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212021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4C4C4C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22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483"/>
      </w:pPr>
      <w:r>
        <w:pict>
          <v:shape type="#_x0000_t75" style="position:absolute;margin-left:25.9217pt;margin-top:11.6989pt;width:45.3629pt;height:46.0571pt;mso-position-horizontal-relative:page;mso-position-vertical-relative:paragraph;z-index:-173">
            <v:imagedata o:title="" r:id="rId5"/>
          </v:shape>
        </w:pict>
      </w:r>
      <w:r>
        <w:pict>
          <v:shape type="#_x0000_t202" style="position:absolute;margin-left:100.086pt;margin-top:1.97512pt;width:7.20046pt;height:12pt;mso-position-horizontal-relative:page;mso-position-vertical-relative:paragraph;z-index:-1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color w:val="37373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C0BDBE"/>
          <w:spacing w:val="0"/>
          <w:w w:val="204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C0BDBE"/>
          <w:spacing w:val="1"/>
          <w:w w:val="204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yu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n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t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a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m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i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n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t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o</w:t>
      </w:r>
      <w:r>
        <w:rPr>
          <w:rFonts w:cs="Arial" w:hAnsi="Arial" w:eastAsia="Arial" w:ascii="Arial"/>
          <w:color w:val="5E5D5E"/>
          <w:spacing w:val="0"/>
          <w:w w:val="76"/>
          <w:sz w:val="24"/>
          <w:szCs w:val="24"/>
        </w:rPr>
        <w:t>,</w:t>
      </w:r>
      <w:r>
        <w:rPr>
          <w:rFonts w:cs="Arial" w:hAnsi="Arial" w:eastAsia="Arial" w:ascii="Arial"/>
          <w:color w:val="5E5D5E"/>
          <w:spacing w:val="36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ba</w:t>
      </w:r>
      <w:r>
        <w:rPr>
          <w:rFonts w:cs="Arial" w:hAnsi="Arial" w:eastAsia="Arial" w:ascii="Arial"/>
          <w:color w:val="5E5D5E"/>
          <w:spacing w:val="0"/>
          <w:w w:val="76"/>
          <w:sz w:val="24"/>
          <w:szCs w:val="24"/>
        </w:rPr>
        <w:t>j</w:t>
      </w:r>
      <w:r>
        <w:rPr>
          <w:rFonts w:cs="Arial" w:hAnsi="Arial" w:eastAsia="Arial" w:ascii="Arial"/>
          <w:color w:val="373739"/>
          <w:spacing w:val="0"/>
          <w:w w:val="76"/>
          <w:sz w:val="24"/>
          <w:szCs w:val="24"/>
        </w:rPr>
        <w:t>o</w:t>
      </w:r>
      <w:r>
        <w:rPr>
          <w:rFonts w:cs="Arial" w:hAnsi="Arial" w:eastAsia="Arial" w:ascii="Arial"/>
          <w:color w:val="373739"/>
          <w:spacing w:val="5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373739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73739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4C4C4C"/>
          <w:spacing w:val="0"/>
          <w:w w:val="77"/>
          <w:sz w:val="24"/>
          <w:szCs w:val="24"/>
        </w:rPr>
        <w:t>i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gu</w:t>
      </w:r>
      <w:r>
        <w:rPr>
          <w:rFonts w:cs="Arial" w:hAnsi="Arial" w:eastAsia="Arial" w:ascii="Arial"/>
          <w:color w:val="4C4C4C"/>
          <w:spacing w:val="0"/>
          <w:w w:val="77"/>
          <w:sz w:val="24"/>
          <w:szCs w:val="24"/>
        </w:rPr>
        <w:t>i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en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t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color w:val="373739"/>
          <w:spacing w:val="9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o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rd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en</w:t>
      </w:r>
      <w:r>
        <w:rPr>
          <w:rFonts w:cs="Arial" w:hAnsi="Arial" w:eastAsia="Arial" w:ascii="Arial"/>
          <w:color w:val="373739"/>
          <w:spacing w:val="13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d</w:t>
      </w:r>
      <w:r>
        <w:rPr>
          <w:rFonts w:cs="Arial" w:hAnsi="Arial" w:eastAsia="Arial" w:ascii="Arial"/>
          <w:color w:val="373739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color w:val="4C4C4C"/>
          <w:spacing w:val="0"/>
          <w:w w:val="77"/>
          <w:sz w:val="24"/>
          <w:szCs w:val="24"/>
        </w:rPr>
        <w:t>l</w:t>
      </w:r>
      <w:r>
        <w:rPr>
          <w:rFonts w:cs="Arial" w:hAnsi="Arial" w:eastAsia="Arial" w:ascii="Arial"/>
          <w:color w:val="4C4C4C"/>
          <w:spacing w:val="-5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73739"/>
          <w:spacing w:val="0"/>
          <w:w w:val="75"/>
          <w:sz w:val="24"/>
          <w:szCs w:val="24"/>
        </w:rPr>
        <w:t>d</w:t>
      </w:r>
      <w:r>
        <w:rPr>
          <w:rFonts w:cs="Arial" w:hAnsi="Arial" w:eastAsia="Arial" w:ascii="Arial"/>
          <w:color w:val="4C4C4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37373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79797B"/>
          <w:spacing w:val="0"/>
          <w:w w:val="54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8"/>
        <w:ind w:left="2736" w:right="1119" w:hanging="7"/>
      </w:pPr>
      <w:r>
        <w:pict>
          <v:shape type="#_x0000_t202" style="position:absolute;margin-left:21.7615pt;margin-top:-127.437pt;width:525.313pt;height:128.743pt;mso-position-horizontal-relative:page;mso-position-vertical-relative:paragraph;z-index:-1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5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before="80"/>
                          <w:ind w:left="1142"/>
                        </w:pPr>
                        <w:r>
                          <w:rPr>
                            <w:rFonts w:cs="Arial" w:hAnsi="Arial" w:eastAsia="Arial" w:ascii="Arial"/>
                            <w:color w:val="C0BDBE"/>
                            <w:spacing w:val="0"/>
                            <w:w w:val="600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before="8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color w:val="4C4C4C"/>
                            <w:w w:val="56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w w:val="113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before="71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2"/>
                            <w:w w:val="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0"/>
                            <w:w w:val="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9"/>
                            <w:w w:val="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2"/>
                            <w:w w:val="8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2"/>
                            <w:sz w:val="23"/>
                            <w:szCs w:val="23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4"/>
                            <w:w w:val="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1"/>
                            <w:w w:val="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5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0"/>
                            <w:sz w:val="23"/>
                            <w:szCs w:val="23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6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79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990"/>
                        </w:pPr>
                        <w:r>
                          <w:rPr>
                            <w:rFonts w:cs="Arial" w:hAnsi="Arial" w:eastAsia="Arial" w:ascii="Arial"/>
                            <w:color w:val="C0BDBE"/>
                            <w:w w:val="497"/>
                            <w:position w:val="-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C0BDBE"/>
                            <w:spacing w:val="-35"/>
                            <w:w w:val="100"/>
                            <w:position w:val="-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C0BDBE"/>
                            <w:spacing w:val="0"/>
                            <w:w w:val="474"/>
                            <w:position w:val="-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51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position w:val="-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w w:val="67"/>
                            <w:position w:val="-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w w:val="89"/>
                            <w:position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position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103"/>
                            <w:position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78"/>
                            <w:position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position w:val="-1"/>
                            <w:sz w:val="23"/>
                            <w:szCs w:val="23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93"/>
                            <w:position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w w:val="70"/>
                            <w:position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90"/>
                            <w:position w:val="-1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position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6"/>
                            <w:w w:val="100"/>
                            <w:position w:val="-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1"/>
                            <w:w w:val="84"/>
                            <w:position w:val="-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5"/>
                            <w:w w:val="84"/>
                            <w:position w:val="-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position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"/>
                            <w:w w:val="84"/>
                            <w:position w:val="-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position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90"/>
                            <w:position w:val="-1"/>
                            <w:sz w:val="23"/>
                            <w:szCs w:val="23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position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0"/>
                            <w:w w:val="67"/>
                            <w:position w:val="-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C0BDBE"/>
                            <w:w w:val="90"/>
                            <w:sz w:val="23"/>
                            <w:szCs w:val="23"/>
                          </w:rPr>
                          <w:t>,....</w:t>
                        </w:r>
                        <w:r>
                          <w:rPr>
                            <w:rFonts w:cs="Arial" w:hAnsi="Arial" w:eastAsia="Arial" w:ascii="Arial"/>
                            <w:color w:val="C0BDBE"/>
                            <w:w w:val="230"/>
                            <w:sz w:val="23"/>
                            <w:szCs w:val="23"/>
                          </w:rPr>
                          <w:t>_</w:t>
                        </w:r>
                        <w:r>
                          <w:rPr>
                            <w:rFonts w:cs="Arial" w:hAnsi="Arial" w:eastAsia="Arial" w:ascii="Arial"/>
                            <w:color w:val="C0BDBE"/>
                            <w:w w:val="77"/>
                            <w:sz w:val="23"/>
                            <w:szCs w:val="23"/>
                          </w:rPr>
                          <w:t>.....,</w:t>
                        </w:r>
                        <w:r>
                          <w:rPr>
                            <w:rFonts w:cs="Arial" w:hAnsi="Arial" w:eastAsia="Arial" w:ascii="Arial"/>
                            <w:color w:val="C0BDBE"/>
                            <w:w w:val="236"/>
                            <w:sz w:val="23"/>
                            <w:szCs w:val="23"/>
                          </w:rPr>
                          <w:t>_</w:t>
                        </w:r>
                        <w:r>
                          <w:rPr>
                            <w:rFonts w:cs="Arial" w:hAnsi="Arial" w:eastAsia="Arial" w:ascii="Arial"/>
                            <w:color w:val="C0BDBE"/>
                            <w:w w:val="135"/>
                            <w:sz w:val="23"/>
                            <w:szCs w:val="23"/>
                          </w:rPr>
                          <w:t>.,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51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w w:val="78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w w:val="79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9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3739"/>
                            <w:spacing w:val="0"/>
                            <w:w w:val="83"/>
                            <w:sz w:val="25"/>
                            <w:szCs w:val="2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3739"/>
                            <w:spacing w:val="9"/>
                            <w:w w:val="83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2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8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8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8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4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0"/>
                            <w:w w:val="4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8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2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0"/>
                            <w:w w:val="82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212021"/>
                            <w:w w:val="75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w w:val="84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11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7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6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2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bje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1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2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1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25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4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ign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3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5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6"/>
                            <w:sz w:val="23"/>
                            <w:szCs w:val="23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1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3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9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7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26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eje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51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3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21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3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2"/>
                            <w:w w:val="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ej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w w:val="7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9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w w:val="9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9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4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0"/>
                            <w:w w:val="6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w w:val="84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w w:val="79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7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5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6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5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6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0"/>
                            <w:sz w:val="23"/>
                            <w:szCs w:val="23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4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2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1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8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51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9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1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12021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-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37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4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50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8"/>
                            <w:w w:val="8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0"/>
                            <w:w w:val="81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0"/>
                            <w:w w:val="8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9797B"/>
                            <w:spacing w:val="25"/>
                            <w:w w:val="8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-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51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3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3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9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90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7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1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9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4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2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0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3"/>
                            <w:w w:val="8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9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4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pú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3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25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9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8"/>
                            <w:w w:val="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7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31"/>
                            <w:w w:val="8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42"/>
                            <w:w w:val="8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3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84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E5D5E"/>
                            <w:spacing w:val="0"/>
                            <w:w w:val="84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C4C4C"/>
                            <w:spacing w:val="0"/>
                            <w:w w:val="10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7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73739"/>
                            <w:spacing w:val="0"/>
                            <w:w w:val="8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4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y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19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2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4C4C4C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4C4C4C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-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2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q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2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eg</w:t>
      </w:r>
      <w:r>
        <w:rPr>
          <w:rFonts w:cs="Arial" w:hAnsi="Arial" w:eastAsia="Arial" w:ascii="Arial"/>
          <w:color w:val="37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73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-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4C4C4C"/>
          <w:spacing w:val="2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j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4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da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  </w:t>
      </w:r>
      <w:r>
        <w:rPr>
          <w:rFonts w:cs="Arial" w:hAnsi="Arial" w:eastAsia="Arial" w:ascii="Arial"/>
          <w:color w:val="373739"/>
          <w:spacing w:val="5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75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5E5D5E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95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4C4C4C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49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15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u</w:t>
      </w:r>
      <w:r>
        <w:rPr>
          <w:rFonts w:cs="Arial" w:hAnsi="Arial" w:eastAsia="Arial" w:ascii="Arial"/>
          <w:color w:val="4C4C4C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4C4C4C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4C4C4C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5E5D5E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4C4C4C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26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25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C4C4C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color w:val="373739"/>
          <w:spacing w:val="0"/>
          <w:w w:val="79"/>
          <w:sz w:val="23"/>
          <w:szCs w:val="23"/>
        </w:rPr>
        <w:t>t</w:t>
      </w:r>
      <w:r>
        <w:rPr>
          <w:rFonts w:cs="Arial" w:hAnsi="Arial" w:eastAsia="Arial" w:ascii="Arial"/>
          <w:color w:val="4C4C4C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h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ua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án</w:t>
      </w:r>
      <w:r>
        <w:rPr>
          <w:rFonts w:cs="Arial" w:hAnsi="Arial" w:eastAsia="Arial" w:ascii="Arial"/>
          <w:color w:val="37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18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1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0"/>
          <w:w w:val="86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b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rill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79797B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79797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5E5D5E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7"/>
          <w:sz w:val="23"/>
          <w:szCs w:val="23"/>
        </w:rPr>
        <w:t>sc</w:t>
      </w:r>
      <w:r>
        <w:rPr>
          <w:rFonts w:cs="Arial" w:hAnsi="Arial" w:eastAsia="Arial" w:ascii="Arial"/>
          <w:color w:val="4C4C4C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79797B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2729"/>
      </w:pPr>
      <w:r>
        <w:pict>
          <v:shape type="#_x0000_t75" style="position:absolute;margin-left:18.0012pt;margin-top:-111.912pt;width:108.007pt;height:148.246pt;mso-position-horizontal-relative:page;mso-position-vertical-relative:paragraph;z-index:-172">
            <v:imagedata o:title="" r:id="rId6"/>
          </v:shape>
        </w:pict>
      </w:r>
      <w:r>
        <w:rPr>
          <w:rFonts w:cs="Arial" w:hAnsi="Arial" w:eastAsia="Arial" w:ascii="Arial"/>
          <w:color w:val="373739"/>
          <w:w w:val="78"/>
          <w:sz w:val="23"/>
          <w:szCs w:val="23"/>
        </w:rPr>
        <w:t>C</w:t>
      </w:r>
      <w:r>
        <w:rPr>
          <w:rFonts w:cs="Arial" w:hAnsi="Arial" w:eastAsia="Arial" w:ascii="Arial"/>
          <w:color w:val="4C4C4C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373739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73739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73739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73739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73739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373739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18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4C4C4C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b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4C4C4C"/>
          <w:spacing w:val="0"/>
          <w:w w:val="82"/>
          <w:sz w:val="23"/>
          <w:szCs w:val="23"/>
        </w:rPr>
        <w:t>j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29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18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24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egi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da</w:t>
      </w:r>
      <w:r>
        <w:rPr>
          <w:rFonts w:cs="Arial" w:hAnsi="Arial" w:eastAsia="Arial" w:ascii="Arial"/>
          <w:color w:val="373739"/>
          <w:spacing w:val="3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73739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212021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rt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C4C4C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37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3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C</w:t>
      </w:r>
      <w:r>
        <w:rPr>
          <w:rFonts w:cs="Arial" w:hAnsi="Arial" w:eastAsia="Arial" w:ascii="Arial"/>
          <w:color w:val="5E5D5E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da</w:t>
      </w:r>
      <w:r>
        <w:rPr>
          <w:rFonts w:cs="Arial" w:hAnsi="Arial" w:eastAsia="Arial" w:ascii="Arial"/>
          <w:color w:val="373739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7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7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79797B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95"/>
      </w:pPr>
      <w:r>
        <w:pict>
          <v:shape type="#_x0000_t75" style="position:absolute;margin-left:557.676pt;margin-top:162.999pt;width:39.6025pt;height:57.9313pt;mso-position-horizontal-relative:page;mso-position-vertical-relative:paragraph;z-index:-174">
            <v:imagedata o:title="" r:id="rId7"/>
          </v:shape>
        </w:pict>
      </w:r>
      <w:r>
        <w:pict>
          <v:shape type="#_x0000_t75" style="width:312.14pt;height:114.423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87"/>
      </w:pPr>
      <w:r>
        <w:rPr>
          <w:rFonts w:cs="Arial" w:hAnsi="Arial" w:eastAsia="Arial" w:ascii="Arial"/>
          <w:color w:val="5E5D5E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9D9C9D"/>
          <w:w w:val="72"/>
          <w:sz w:val="18"/>
          <w:szCs w:val="18"/>
        </w:rPr>
        <w:t>.</w:t>
      </w:r>
      <w:r>
        <w:rPr>
          <w:rFonts w:cs="Arial" w:hAnsi="Arial" w:eastAsia="Arial" w:ascii="Arial"/>
          <w:color w:val="79797B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908D9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5E5D5E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9D9C9D"/>
          <w:w w:val="72"/>
          <w:sz w:val="18"/>
          <w:szCs w:val="18"/>
        </w:rPr>
        <w:t>.</w:t>
      </w:r>
      <w:r>
        <w:rPr>
          <w:rFonts w:cs="Arial" w:hAnsi="Arial" w:eastAsia="Arial" w:ascii="Arial"/>
          <w:color w:val="9D9C9D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D5E"/>
          <w:spacing w:val="0"/>
          <w:w w:val="84"/>
          <w:sz w:val="18"/>
          <w:szCs w:val="18"/>
        </w:rPr>
        <w:t>Ar</w:t>
      </w:r>
      <w:r>
        <w:rPr>
          <w:rFonts w:cs="Arial" w:hAnsi="Arial" w:eastAsia="Arial" w:ascii="Arial"/>
          <w:color w:val="5E5D5E"/>
          <w:spacing w:val="0"/>
          <w:w w:val="79"/>
          <w:sz w:val="18"/>
          <w:szCs w:val="18"/>
        </w:rPr>
        <w:t>ch</w:t>
      </w:r>
      <w:r>
        <w:rPr>
          <w:rFonts w:cs="Arial" w:hAnsi="Arial" w:eastAsia="Arial" w:ascii="Arial"/>
          <w:color w:val="5E5D5E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5E5D5E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79797B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3" w:lineRule="auto" w:line="244"/>
        <w:ind w:left="1289" w:right="9586" w:hanging="454"/>
      </w:pPr>
      <w:r>
        <w:rPr>
          <w:rFonts w:cs="Arial" w:hAnsi="Arial" w:eastAsia="Arial" w:ascii="Arial"/>
          <w:color w:val="4C4C4C"/>
          <w:spacing w:val="0"/>
          <w:w w:val="105"/>
          <w:sz w:val="15"/>
          <w:szCs w:val="15"/>
        </w:rPr>
        <w:t>C</w:t>
      </w:r>
      <w:r>
        <w:rPr>
          <w:rFonts w:cs="Arial" w:hAnsi="Arial" w:eastAsia="Arial" w:ascii="Arial"/>
          <w:color w:val="5E5D5E"/>
          <w:spacing w:val="0"/>
          <w:w w:val="105"/>
          <w:sz w:val="15"/>
          <w:szCs w:val="15"/>
        </w:rPr>
        <w:t>a</w:t>
      </w:r>
      <w:r>
        <w:rPr>
          <w:rFonts w:cs="Arial" w:hAnsi="Arial" w:eastAsia="Arial" w:ascii="Arial"/>
          <w:color w:val="5E5D5E"/>
          <w:spacing w:val="0"/>
          <w:w w:val="105"/>
          <w:sz w:val="15"/>
          <w:szCs w:val="15"/>
        </w:rPr>
        <w:t>l</w:t>
      </w:r>
      <w:r>
        <w:rPr>
          <w:rFonts w:cs="Arial" w:hAnsi="Arial" w:eastAsia="Arial" w:ascii="Arial"/>
          <w:color w:val="4C4C4C"/>
          <w:spacing w:val="0"/>
          <w:w w:val="105"/>
          <w:sz w:val="15"/>
          <w:szCs w:val="15"/>
        </w:rPr>
        <w:t>l</w:t>
      </w:r>
      <w:r>
        <w:rPr>
          <w:rFonts w:cs="Arial" w:hAnsi="Arial" w:eastAsia="Arial" w:ascii="Arial"/>
          <w:color w:val="5E5D5E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5E5D5E"/>
          <w:spacing w:val="14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5E5D5E"/>
          <w:spacing w:val="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4C4C4C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5E5D5E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4C4C4C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5E5D5E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4C4C4C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4C4C4C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99"/>
          <w:sz w:val="15"/>
          <w:szCs w:val="15"/>
        </w:rPr>
        <w:t>N</w:t>
      </w:r>
      <w:r>
        <w:rPr>
          <w:rFonts w:cs="Arial" w:hAnsi="Arial" w:eastAsia="Arial" w:ascii="Arial"/>
          <w:color w:val="5E5D5E"/>
          <w:spacing w:val="0"/>
          <w:w w:val="129"/>
          <w:sz w:val="15"/>
          <w:szCs w:val="15"/>
        </w:rPr>
        <w:t>o</w:t>
      </w:r>
      <w:r>
        <w:rPr>
          <w:rFonts w:cs="Malgun Gothic" w:hAnsi="Malgun Gothic" w:eastAsia="Malgun Gothic" w:ascii="Malgun Gothic"/>
          <w:color w:val="5E5D5E"/>
          <w:spacing w:val="0"/>
          <w:w w:val="6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5E5D5E"/>
          <w:spacing w:val="0"/>
          <w:w w:val="244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5E5D5E"/>
          <w:spacing w:val="0"/>
          <w:w w:val="244"/>
          <w:sz w:val="15"/>
          <w:szCs w:val="15"/>
        </w:rPr>
        <w:t> </w:t>
      </w:r>
      <w:r>
        <w:rPr>
          <w:rFonts w:cs="Arial" w:hAnsi="Arial" w:eastAsia="Arial" w:ascii="Arial"/>
          <w:color w:val="5E5D5E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5E5D5E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9797B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79797B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E5D5E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5E5D5E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5E5D5E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5E5D5E"/>
          <w:spacing w:val="0"/>
          <w:w w:val="69"/>
          <w:sz w:val="15"/>
          <w:szCs w:val="15"/>
        </w:rPr>
        <w:t>f</w:t>
      </w:r>
      <w:r>
        <w:rPr>
          <w:rFonts w:cs="Arial" w:hAnsi="Arial" w:eastAsia="Arial" w:ascii="Arial"/>
          <w:color w:val="5E5D5E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4C4C4C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5E5D5E"/>
          <w:spacing w:val="0"/>
          <w:w w:val="86"/>
          <w:sz w:val="15"/>
          <w:szCs w:val="15"/>
        </w:rPr>
        <w:t>f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ahu</w:t>
      </w:r>
      <w:r>
        <w:rPr>
          <w:rFonts w:cs="Arial" w:hAnsi="Arial" w:eastAsia="Arial" w:ascii="Arial"/>
          <w:color w:val="4C4C4C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5E5D5E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5E5D5E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 w:lineRule="auto" w:line="235"/>
        <w:ind w:left="1256" w:right="9914" w:firstLine="418"/>
      </w:pPr>
      <w:r>
        <w:rPr>
          <w:rFonts w:cs="Arial" w:hAnsi="Arial" w:eastAsia="Arial" w:ascii="Arial"/>
          <w:color w:val="4C4C4C"/>
          <w:w w:val="112"/>
          <w:sz w:val="15"/>
          <w:szCs w:val="15"/>
        </w:rPr>
        <w:t>de</w:t>
      </w:r>
      <w:r>
        <w:rPr>
          <w:rFonts w:cs="Arial" w:hAnsi="Arial" w:eastAsia="Arial" w:ascii="Arial"/>
          <w:color w:val="79797B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5E5D5E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5E5D5E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5E5D5E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5E5D5E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5E5D5E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4C4C4C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4C4C4C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5E5D5E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4C4C4C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5E5D5E"/>
          <w:w w:val="129"/>
          <w:sz w:val="15"/>
          <w:szCs w:val="15"/>
        </w:rPr>
        <w:t>lo</w:t>
      </w:r>
      <w:r>
        <w:rPr>
          <w:rFonts w:cs="Arial" w:hAnsi="Arial" w:eastAsia="Arial" w:ascii="Arial"/>
          <w:color w:val="5E5D5E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79797B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9797B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C4C4C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4C4C4C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4C4C4C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4C4C4C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5E5D5E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5E5D5E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5E5D5E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9797B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80"/>
        <w:ind w:right="9929"/>
      </w:pPr>
      <w:r>
        <w:rPr>
          <w:rFonts w:cs="Times New Roman" w:hAnsi="Times New Roman" w:eastAsia="Times New Roman" w:ascii="Times New Roman"/>
          <w:color w:val="4C4C4C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79797B"/>
          <w:w w:val="7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4C4C4C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79797B"/>
          <w:w w:val="7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79797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C4C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5E5D5E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5E5D5E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4C4C4C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533"/>
      </w:pPr>
      <w:r>
        <w:rPr>
          <w:rFonts w:cs="Arial" w:hAnsi="Arial" w:eastAsia="Arial" w:ascii="Arial"/>
          <w:color w:val="4C4C4C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5E5D5E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5E5D5E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08D90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08D9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5E5D5E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5E5D5E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79797B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5E5D5E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4C4C4C"/>
          <w:spacing w:val="0"/>
          <w:w w:val="112"/>
          <w:sz w:val="15"/>
          <w:szCs w:val="15"/>
        </w:rPr>
        <w:t>6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5E5D5E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5E5D5E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4C4C4C"/>
          <w:spacing w:val="0"/>
          <w:w w:val="129"/>
          <w:sz w:val="15"/>
          <w:szCs w:val="15"/>
        </w:rPr>
        <w:t>000</w:t>
      </w:r>
      <w:r>
        <w:rPr>
          <w:rFonts w:cs="Arial" w:hAnsi="Arial" w:eastAsia="Arial" w:ascii="Arial"/>
          <w:color w:val="373739"/>
          <w:spacing w:val="0"/>
          <w:w w:val="284"/>
          <w:sz w:val="15"/>
          <w:szCs w:val="1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"/>
      </w:pPr>
      <w:r>
        <w:pict>
          <v:shape type="#_x0000_t75" style="width:594.398pt;height:59.0107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500" w:h="16120"/>
      <w:pgMar w:top="0" w:bottom="0" w:left="0" w:right="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