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left"/>
        <w:spacing w:before="77"/>
        <w:ind w:left="5977"/>
      </w:pPr>
      <w:r>
        <w:pict>
          <v:shape type="#_x0000_t75" style="position:absolute;margin-left:-1.7519e-007pt;margin-top:-2.34834e-008pt;width:222.87pt;height:156.592pt;mso-position-horizontal-relative:page;mso-position-vertical-relative:page;z-index:-77">
            <v:imagedata o:title="" r:id="rId4"/>
          </v:shape>
        </w:pict>
      </w:r>
      <w:r>
        <w:rPr>
          <w:rFonts w:cs="Arial" w:hAnsi="Arial" w:eastAsia="Arial" w:ascii="Arial"/>
          <w:color w:val="6D6A6C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6D6A6C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6D6A6C"/>
          <w:w w:val="117"/>
          <w:sz w:val="23"/>
          <w:szCs w:val="23"/>
        </w:rPr>
        <w:t>B</w:t>
      </w:r>
      <w:r>
        <w:rPr>
          <w:rFonts w:cs="Arial" w:hAnsi="Arial" w:eastAsia="Arial" w:ascii="Arial"/>
          <w:color w:val="6D6A6C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D6A6C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6D6A6C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6D6A6C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6D6A6C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6D6A6C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A6C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A6C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6D6A6C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color w:val="6D6A6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6D6A6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6D6A6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IP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All.J</w:t>
      </w:r>
      <w:r>
        <w:rPr>
          <w:rFonts w:cs="Arial" w:hAnsi="Arial" w:eastAsia="Arial" w:ascii="Arial"/>
          <w:color w:val="7F7C7E"/>
          <w:spacing w:val="0"/>
          <w:w w:val="100"/>
          <w:sz w:val="23"/>
          <w:szCs w:val="23"/>
        </w:rPr>
        <w:t>/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8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2020</w:t>
      </w:r>
      <w:r>
        <w:rPr>
          <w:rFonts w:cs="Arial" w:hAnsi="Arial" w:eastAsia="Arial" w:ascii="Arial"/>
          <w:color w:val="7F7C7E"/>
          <w:spacing w:val="0"/>
          <w:w w:val="100"/>
          <w:sz w:val="23"/>
          <w:szCs w:val="23"/>
        </w:rPr>
        <w:t>/</w:t>
      </w:r>
      <w:r>
        <w:rPr>
          <w:rFonts w:cs="Arial" w:hAnsi="Arial" w:eastAsia="Arial" w:ascii="Arial"/>
          <w:color w:val="393739"/>
          <w:spacing w:val="14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7" w:lineRule="exact" w:line="280"/>
        <w:ind w:left="4843" w:right="2092"/>
      </w:pPr>
      <w:r>
        <w:rPr>
          <w:rFonts w:cs="Arial" w:hAnsi="Arial" w:eastAsia="Arial" w:ascii="Arial"/>
          <w:color w:val="77A74D"/>
          <w:w w:val="5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7A74D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7A74D"/>
          <w:w w:val="108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7A74D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74D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7A74D"/>
          <w:w w:val="99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7A74D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7A74D"/>
          <w:w w:val="128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7A74D"/>
          <w:w w:val="99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7A74D"/>
          <w:w w:val="124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7A74D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7A74D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74D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74D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7A74D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7A74D"/>
          <w:spacing w:val="3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74D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74D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7A74D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7A74D"/>
          <w:spacing w:val="3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74D"/>
          <w:spacing w:val="0"/>
          <w:w w:val="8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7A74D"/>
          <w:spacing w:val="0"/>
          <w:w w:val="103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7A74D"/>
          <w:spacing w:val="0"/>
          <w:w w:val="10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7A74D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7A74D"/>
          <w:spacing w:val="0"/>
          <w:w w:val="99"/>
          <w:position w:val="-1"/>
          <w:sz w:val="26"/>
          <w:szCs w:val="26"/>
        </w:rPr>
        <w:t>RI</w:t>
      </w:r>
      <w:r>
        <w:rPr>
          <w:rFonts w:cs="Arial" w:hAnsi="Arial" w:eastAsia="Arial" w:ascii="Arial"/>
          <w:color w:val="77A74D"/>
          <w:spacing w:val="0"/>
          <w:w w:val="12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74D"/>
          <w:spacing w:val="0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74D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7A74D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79" w:right="4114"/>
      </w:pPr>
      <w:r>
        <w:rPr>
          <w:rFonts w:cs="Arial" w:hAnsi="Arial" w:eastAsia="Arial" w:ascii="Arial"/>
          <w:color w:val="7F7C7E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7F7C7E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F7C7E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7F7C7E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F7C7E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7F7C7E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F7C7E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F7C7E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F7C7E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64"/>
        <w:ind w:left="8389" w:right="1415" w:hanging="1087"/>
      </w:pPr>
      <w:r>
        <w:rPr>
          <w:rFonts w:cs="Arial" w:hAnsi="Arial" w:eastAsia="Arial" w:ascii="Arial"/>
          <w:color w:val="1F1D1F"/>
          <w:w w:val="89"/>
          <w:sz w:val="23"/>
          <w:szCs w:val="23"/>
        </w:rPr>
        <w:t>A</w:t>
      </w:r>
      <w:r>
        <w:rPr>
          <w:rFonts w:cs="Arial" w:hAnsi="Arial" w:eastAsia="Arial" w:ascii="Arial"/>
          <w:color w:val="1F1D1F"/>
          <w:w w:val="79"/>
          <w:sz w:val="23"/>
          <w:szCs w:val="23"/>
        </w:rPr>
        <w:t>S</w:t>
      </w:r>
      <w:r>
        <w:rPr>
          <w:rFonts w:cs="Arial" w:hAnsi="Arial" w:eastAsia="Arial" w:ascii="Arial"/>
          <w:color w:val="1F1D1F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1F1D1F"/>
          <w:w w:val="86"/>
          <w:sz w:val="23"/>
          <w:szCs w:val="23"/>
        </w:rPr>
        <w:t>N</w:t>
      </w:r>
      <w:r>
        <w:rPr>
          <w:rFonts w:cs="Arial" w:hAnsi="Arial" w:eastAsia="Arial" w:ascii="Arial"/>
          <w:color w:val="1F1D1F"/>
          <w:w w:val="87"/>
          <w:sz w:val="23"/>
          <w:szCs w:val="23"/>
        </w:rPr>
        <w:t>T</w:t>
      </w:r>
      <w:r>
        <w:rPr>
          <w:rFonts w:cs="Arial" w:hAnsi="Arial" w:eastAsia="Arial" w:ascii="Arial"/>
          <w:color w:val="1F1D1F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1F1D1F"/>
          <w:w w:val="67"/>
          <w:sz w:val="23"/>
          <w:szCs w:val="23"/>
        </w:rPr>
        <w:t>: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0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6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66"/>
          <w:sz w:val="23"/>
          <w:szCs w:val="23"/>
        </w:rPr>
        <w:t>ES</w:t>
      </w:r>
      <w:r>
        <w:rPr>
          <w:rFonts w:cs="Arial" w:hAnsi="Arial" w:eastAsia="Arial" w:ascii="Arial"/>
          <w:color w:val="1F1D1F"/>
          <w:spacing w:val="0"/>
          <w:w w:val="6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6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66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16"/>
          <w:w w:val="6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6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6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6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6"/>
          <w:sz w:val="23"/>
          <w:szCs w:val="23"/>
        </w:rPr>
        <w:t>LA</w:t>
      </w:r>
      <w:r>
        <w:rPr>
          <w:rFonts w:cs="Arial" w:hAnsi="Arial" w:eastAsia="Arial" w:ascii="Arial"/>
          <w:color w:val="1F1D1F"/>
          <w:spacing w:val="11"/>
          <w:w w:val="6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72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63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8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6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6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IAD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AR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65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65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PA</w:t>
      </w:r>
      <w:r>
        <w:rPr>
          <w:rFonts w:cs="Arial" w:hAnsi="Arial" w:eastAsia="Arial" w:ascii="Arial"/>
          <w:color w:val="393739"/>
          <w:spacing w:val="0"/>
          <w:w w:val="65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65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11"/>
          <w:w w:val="6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0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67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69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AD</w:t>
      </w:r>
      <w:r>
        <w:rPr>
          <w:rFonts w:cs="Arial" w:hAnsi="Arial" w:eastAsia="Arial" w:ascii="Arial"/>
          <w:color w:val="1F1D1F"/>
          <w:spacing w:val="0"/>
          <w:w w:val="69"/>
          <w:sz w:val="23"/>
          <w:szCs w:val="23"/>
        </w:rPr>
        <w:t>AN</w:t>
      </w:r>
      <w:r>
        <w:rPr>
          <w:rFonts w:cs="Arial" w:hAnsi="Arial" w:eastAsia="Arial" w:ascii="Arial"/>
          <w:color w:val="1F1D1F"/>
          <w:spacing w:val="0"/>
          <w:w w:val="75"/>
          <w:sz w:val="23"/>
          <w:szCs w:val="2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51"/>
        <w:ind w:left="1685" w:right="5880"/>
      </w:pPr>
      <w:r>
        <w:rPr>
          <w:rFonts w:cs="Arial" w:hAnsi="Arial" w:eastAsia="Arial" w:ascii="Arial"/>
          <w:color w:val="1F1D1F"/>
          <w:w w:val="89"/>
          <w:sz w:val="23"/>
          <w:szCs w:val="23"/>
        </w:rPr>
        <w:t>V</w:t>
      </w:r>
      <w:r>
        <w:rPr>
          <w:rFonts w:cs="Arial" w:hAnsi="Arial" w:eastAsia="Arial" w:ascii="Arial"/>
          <w:color w:val="1F1D1F"/>
          <w:w w:val="62"/>
          <w:sz w:val="23"/>
          <w:szCs w:val="23"/>
        </w:rPr>
        <w:t>OC</w:t>
      </w:r>
      <w:r>
        <w:rPr>
          <w:rFonts w:cs="Arial" w:hAnsi="Arial" w:eastAsia="Arial" w:ascii="Arial"/>
          <w:color w:val="393739"/>
          <w:w w:val="74"/>
          <w:sz w:val="23"/>
          <w:szCs w:val="23"/>
        </w:rPr>
        <w:t>AL</w:t>
      </w:r>
      <w:r>
        <w:rPr>
          <w:rFonts w:cs="Arial" w:hAnsi="Arial" w:eastAsia="Arial" w:ascii="Arial"/>
          <w:color w:val="393739"/>
          <w:spacing w:val="-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3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63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1"/>
          <w:w w:val="6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3"/>
          <w:sz w:val="23"/>
          <w:szCs w:val="23"/>
        </w:rPr>
        <w:t>LA</w:t>
      </w:r>
      <w:r>
        <w:rPr>
          <w:rFonts w:cs="Arial" w:hAnsi="Arial" w:eastAsia="Arial" w:ascii="Arial"/>
          <w:color w:val="1F1D1F"/>
          <w:spacing w:val="25"/>
          <w:w w:val="6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3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63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63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63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3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63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3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63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12"/>
          <w:w w:val="6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9"/>
          <w:sz w:val="23"/>
          <w:szCs w:val="23"/>
        </w:rPr>
        <w:t>V</w:t>
      </w:r>
      <w:r>
        <w:rPr>
          <w:rFonts w:cs="Arial" w:hAnsi="Arial" w:eastAsia="Arial" w:ascii="Arial"/>
          <w:color w:val="1F1D1F"/>
          <w:spacing w:val="0"/>
          <w:w w:val="6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69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64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6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75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-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RAM</w:t>
      </w:r>
      <w:r>
        <w:rPr>
          <w:rFonts w:cs="Arial" w:hAnsi="Arial" w:eastAsia="Arial" w:ascii="Arial"/>
          <w:color w:val="393739"/>
          <w:spacing w:val="0"/>
          <w:w w:val="67"/>
          <w:sz w:val="23"/>
          <w:szCs w:val="23"/>
        </w:rPr>
        <w:t>í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EZ</w:t>
      </w:r>
      <w:r>
        <w:rPr>
          <w:rFonts w:cs="Arial" w:hAnsi="Arial" w:eastAsia="Arial" w:ascii="Arial"/>
          <w:color w:val="1F1D1F"/>
          <w:spacing w:val="11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1"/>
          <w:sz w:val="23"/>
          <w:szCs w:val="23"/>
        </w:rPr>
        <w:t>F</w:t>
      </w:r>
      <w:r>
        <w:rPr>
          <w:rFonts w:cs="Arial" w:hAnsi="Arial" w:eastAsia="Arial" w:ascii="Arial"/>
          <w:color w:val="1F1D1F"/>
          <w:spacing w:val="0"/>
          <w:w w:val="72"/>
          <w:sz w:val="23"/>
          <w:szCs w:val="23"/>
        </w:rPr>
        <w:t>RA</w:t>
      </w:r>
      <w:r>
        <w:rPr>
          <w:rFonts w:cs="Arial" w:hAnsi="Arial" w:eastAsia="Arial" w:ascii="Arial"/>
          <w:color w:val="1F1D1F"/>
          <w:spacing w:val="0"/>
          <w:w w:val="56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61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68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68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9"/>
          <w:sz w:val="23"/>
          <w:szCs w:val="23"/>
        </w:rPr>
        <w:t>V</w:t>
      </w:r>
      <w:r>
        <w:rPr>
          <w:rFonts w:cs="Arial" w:hAnsi="Arial" w:eastAsia="Arial" w:ascii="Arial"/>
          <w:color w:val="1F1D1F"/>
          <w:spacing w:val="0"/>
          <w:w w:val="62"/>
          <w:sz w:val="23"/>
          <w:szCs w:val="23"/>
        </w:rPr>
        <w:t>OC</w:t>
      </w:r>
      <w:r>
        <w:rPr>
          <w:rFonts w:cs="Arial" w:hAnsi="Arial" w:eastAsia="Arial" w:ascii="Arial"/>
          <w:color w:val="1F1D1F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-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1"/>
          <w:w w:val="6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LA</w:t>
      </w:r>
      <w:r>
        <w:rPr>
          <w:rFonts w:cs="Arial" w:hAnsi="Arial" w:eastAsia="Arial" w:ascii="Arial"/>
          <w:color w:val="1F1D1F"/>
          <w:spacing w:val="13"/>
          <w:w w:val="6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2"/>
          <w:w w:val="6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DO</w:t>
      </w:r>
      <w:r>
        <w:rPr>
          <w:rFonts w:cs="Arial" w:hAnsi="Arial" w:eastAsia="Arial" w:ascii="Arial"/>
          <w:color w:val="1F1D1F"/>
          <w:spacing w:val="25"/>
          <w:w w:val="6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V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NT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ES</w:t>
      </w:r>
      <w:r>
        <w:rPr>
          <w:rFonts w:cs="Arial" w:hAnsi="Arial" w:eastAsia="Arial" w:ascii="Arial"/>
          <w:color w:val="1F1D1F"/>
          <w:spacing w:val="34"/>
          <w:w w:val="6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4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64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6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67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74"/>
          <w:sz w:val="23"/>
          <w:szCs w:val="23"/>
        </w:rPr>
        <w:t>LA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6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9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51"/>
        <w:ind w:left="1699" w:right="1413" w:firstLine="360"/>
      </w:pP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-2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6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co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nd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14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77"/>
          <w:sz w:val="23"/>
          <w:szCs w:val="23"/>
        </w:rPr>
        <w:t>ec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b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an</w:t>
      </w:r>
      <w:r>
        <w:rPr>
          <w:rFonts w:cs="Arial" w:hAnsi="Arial" w:eastAsia="Arial" w:ascii="Arial"/>
          <w:color w:val="393739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6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co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ia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25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79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ud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o</w:t>
      </w:r>
      <w:r>
        <w:rPr>
          <w:rFonts w:cs="Arial" w:hAnsi="Arial" w:eastAsia="Arial" w:ascii="Arial"/>
          <w:color w:val="6D6A6C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6D6A6C"/>
          <w:spacing w:val="29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ocas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26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qu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33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h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g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18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73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1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v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arl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5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49484B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12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5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1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g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ia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y</w:t>
      </w:r>
      <w:r>
        <w:rPr>
          <w:rFonts w:cs="Arial" w:hAnsi="Arial" w:eastAsia="Arial" w:ascii="Arial"/>
          <w:color w:val="393739"/>
          <w:spacing w:val="14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rm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an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12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2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3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7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eb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rs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17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x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3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í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ne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4"/>
          <w:szCs w:val="24"/>
        </w:rPr>
        <w:t>24</w:t>
      </w:r>
      <w:r>
        <w:rPr>
          <w:rFonts w:cs="Arial" w:hAnsi="Arial" w:eastAsia="Arial" w:ascii="Arial"/>
          <w:color w:val="393739"/>
          <w:spacing w:val="-6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7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g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30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15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añ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11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6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45"/>
          <w:sz w:val="23"/>
          <w:szCs w:val="23"/>
        </w:rPr>
        <w:t>1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1</w:t>
      </w:r>
      <w:r>
        <w:rPr>
          <w:rFonts w:cs="Arial" w:hAnsi="Arial" w:eastAsia="Arial" w:ascii="Arial"/>
          <w:color w:val="393739"/>
          <w:spacing w:val="-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A6C"/>
          <w:spacing w:val="0"/>
          <w:w w:val="43"/>
          <w:sz w:val="24"/>
          <w:szCs w:val="24"/>
        </w:rPr>
        <w:t>:</w:t>
      </w:r>
      <w:r>
        <w:rPr>
          <w:rFonts w:cs="Arial" w:hAnsi="Arial" w:eastAsia="Arial" w:ascii="Arial"/>
          <w:color w:val="49484B"/>
          <w:spacing w:val="0"/>
          <w:w w:val="86"/>
          <w:sz w:val="24"/>
          <w:szCs w:val="24"/>
        </w:rPr>
        <w:t>0</w:t>
      </w:r>
      <w:r>
        <w:rPr>
          <w:rFonts w:cs="Arial" w:hAnsi="Arial" w:eastAsia="Arial" w:ascii="Arial"/>
          <w:color w:val="393739"/>
          <w:spacing w:val="0"/>
          <w:w w:val="80"/>
          <w:sz w:val="24"/>
          <w:szCs w:val="24"/>
        </w:rPr>
        <w:t>0</w:t>
      </w:r>
      <w:r>
        <w:rPr>
          <w:rFonts w:cs="Arial" w:hAnsi="Arial" w:eastAsia="Arial" w:ascii="Arial"/>
          <w:color w:val="393739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ce</w:t>
      </w:r>
      <w:r>
        <w:rPr>
          <w:rFonts w:cs="Arial" w:hAnsi="Arial" w:eastAsia="Arial" w:ascii="Arial"/>
          <w:color w:val="393739"/>
          <w:spacing w:val="21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h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7F7C7E"/>
          <w:spacing w:val="0"/>
          <w:w w:val="80"/>
          <w:sz w:val="23"/>
          <w:szCs w:val="23"/>
        </w:rPr>
        <w:t>,</w:t>
      </w:r>
      <w:r>
        <w:rPr>
          <w:rFonts w:cs="Arial" w:hAnsi="Arial" w:eastAsia="Arial" w:ascii="Arial"/>
          <w:color w:val="7F7C7E"/>
          <w:spacing w:val="11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7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q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9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end</w:t>
      </w:r>
      <w:r>
        <w:rPr>
          <w:rFonts w:cs="Arial" w:hAnsi="Arial" w:eastAsia="Arial" w:ascii="Arial"/>
          <w:color w:val="393739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73"/>
          <w:sz w:val="23"/>
          <w:szCs w:val="23"/>
        </w:rPr>
        <w:t>á</w:t>
      </w:r>
      <w:r>
        <w:rPr>
          <w:rFonts w:cs="Arial" w:hAnsi="Arial" w:eastAsia="Arial" w:ascii="Arial"/>
          <w:color w:val="393739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uga</w:t>
      </w:r>
      <w:r>
        <w:rPr>
          <w:rFonts w:cs="Arial" w:hAnsi="Arial" w:eastAsia="Arial" w:ascii="Arial"/>
          <w:color w:val="39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-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49484B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49484B"/>
          <w:spacing w:val="2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49484B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49484B"/>
          <w:spacing w:val="6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8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1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9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75"/>
          <w:sz w:val="23"/>
          <w:szCs w:val="23"/>
        </w:rPr>
        <w:t>y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m</w:t>
      </w:r>
      <w:r>
        <w:rPr>
          <w:rFonts w:cs="Arial" w:hAnsi="Arial" w:eastAsia="Arial" w:ascii="Arial"/>
          <w:color w:val="49484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6D6A6C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6D6A6C"/>
          <w:spacing w:val="0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ba</w:t>
      </w:r>
      <w:r>
        <w:rPr>
          <w:rFonts w:cs="Arial" w:hAnsi="Arial" w:eastAsia="Arial" w:ascii="Arial"/>
          <w:color w:val="58585B"/>
          <w:spacing w:val="0"/>
          <w:w w:val="78"/>
          <w:sz w:val="23"/>
          <w:szCs w:val="23"/>
        </w:rPr>
        <w:t>j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12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g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15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9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5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d</w:t>
      </w:r>
      <w:r>
        <w:rPr>
          <w:rFonts w:cs="Arial" w:hAnsi="Arial" w:eastAsia="Arial" w:ascii="Arial"/>
          <w:color w:val="58585B"/>
          <w:spacing w:val="0"/>
          <w:w w:val="90"/>
          <w:sz w:val="23"/>
          <w:szCs w:val="23"/>
        </w:rPr>
        <w:t>í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58585B"/>
          <w:spacing w:val="0"/>
          <w:w w:val="67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2074"/>
      </w:pPr>
      <w:r>
        <w:rPr>
          <w:rFonts w:cs="Arial" w:hAnsi="Arial" w:eastAsia="Arial" w:ascii="Arial"/>
          <w:color w:val="393739"/>
          <w:w w:val="45"/>
          <w:sz w:val="23"/>
          <w:szCs w:val="23"/>
        </w:rPr>
        <w:t>1</w:t>
      </w:r>
      <w:r>
        <w:rPr>
          <w:rFonts w:cs="Arial" w:hAnsi="Arial" w:eastAsia="Arial" w:ascii="Arial"/>
          <w:color w:val="7F7C7E"/>
          <w:w w:val="124"/>
          <w:sz w:val="23"/>
          <w:szCs w:val="23"/>
        </w:rPr>
        <w:t>.</w:t>
      </w:r>
      <w:r>
        <w:rPr>
          <w:rFonts w:cs="Arial" w:hAnsi="Arial" w:eastAsia="Arial" w:ascii="Arial"/>
          <w:color w:val="7F7C7E"/>
          <w:w w:val="100"/>
          <w:sz w:val="23"/>
          <w:szCs w:val="23"/>
        </w:rPr>
        <w:t>   </w:t>
      </w:r>
      <w:r>
        <w:rPr>
          <w:rFonts w:cs="Arial" w:hAnsi="Arial" w:eastAsia="Arial" w:ascii="Arial"/>
          <w:color w:val="7F7C7E"/>
          <w:spacing w:val="-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2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2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49484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en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y</w:t>
      </w:r>
      <w:r>
        <w:rPr>
          <w:rFonts w:cs="Arial" w:hAnsi="Arial" w:eastAsia="Arial" w:ascii="Arial"/>
          <w:color w:val="393739"/>
          <w:spacing w:val="3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ori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3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q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ru</w:t>
      </w:r>
      <w:r>
        <w:rPr>
          <w:rFonts w:cs="Arial" w:hAnsi="Arial" w:eastAsia="Arial" w:ascii="Arial"/>
          <w:color w:val="393739"/>
          <w:spacing w:val="0"/>
          <w:w w:val="86"/>
          <w:sz w:val="23"/>
          <w:szCs w:val="23"/>
        </w:rPr>
        <w:t>m</w:t>
      </w:r>
      <w:r>
        <w:rPr>
          <w:rFonts w:cs="Arial" w:hAnsi="Arial" w:eastAsia="Arial" w:ascii="Arial"/>
          <w:color w:val="7F7C7E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2059"/>
      </w:pPr>
      <w:r>
        <w:rPr>
          <w:rFonts w:cs="Arial" w:hAnsi="Arial" w:eastAsia="Arial" w:ascii="Arial"/>
          <w:color w:val="393739"/>
          <w:spacing w:val="0"/>
          <w:w w:val="74"/>
          <w:sz w:val="24"/>
          <w:szCs w:val="24"/>
        </w:rPr>
        <w:t>2</w:t>
      </w:r>
      <w:r>
        <w:rPr>
          <w:rFonts w:cs="Arial" w:hAnsi="Arial" w:eastAsia="Arial" w:ascii="Arial"/>
          <w:color w:val="49484B"/>
          <w:spacing w:val="0"/>
          <w:w w:val="74"/>
          <w:sz w:val="24"/>
          <w:szCs w:val="24"/>
        </w:rPr>
        <w:t>.</w:t>
      </w:r>
      <w:r>
        <w:rPr>
          <w:rFonts w:cs="Arial" w:hAnsi="Arial" w:eastAsia="Arial" w:ascii="Arial"/>
          <w:color w:val="49484B"/>
          <w:spacing w:val="0"/>
          <w:w w:val="74"/>
          <w:sz w:val="24"/>
          <w:szCs w:val="24"/>
        </w:rPr>
        <w:t>   </w:t>
      </w:r>
      <w:r>
        <w:rPr>
          <w:rFonts w:cs="Arial" w:hAnsi="Arial" w:eastAsia="Arial" w:ascii="Arial"/>
          <w:color w:val="49484B"/>
          <w:spacing w:val="13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b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1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11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67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15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d</w:t>
      </w:r>
      <w:r>
        <w:rPr>
          <w:rFonts w:cs="Arial" w:hAnsi="Arial" w:eastAsia="Arial" w:ascii="Arial"/>
          <w:color w:val="49484B"/>
          <w:spacing w:val="0"/>
          <w:w w:val="90"/>
          <w:sz w:val="23"/>
          <w:szCs w:val="23"/>
        </w:rPr>
        <w:t>í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7F7C7E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2067"/>
      </w:pPr>
      <w:r>
        <w:rPr>
          <w:rFonts w:cs="Arial" w:hAnsi="Arial" w:eastAsia="Arial" w:ascii="Arial"/>
          <w:color w:val="393739"/>
          <w:spacing w:val="0"/>
          <w:w w:val="83"/>
          <w:sz w:val="24"/>
          <w:szCs w:val="24"/>
        </w:rPr>
        <w:t>3</w:t>
      </w:r>
      <w:r>
        <w:rPr>
          <w:rFonts w:cs="Arial" w:hAnsi="Arial" w:eastAsia="Arial" w:ascii="Arial"/>
          <w:color w:val="6D6A6C"/>
          <w:spacing w:val="0"/>
          <w:w w:val="83"/>
          <w:sz w:val="24"/>
          <w:szCs w:val="24"/>
        </w:rPr>
        <w:t>.</w:t>
      </w:r>
      <w:r>
        <w:rPr>
          <w:rFonts w:cs="Arial" w:hAnsi="Arial" w:eastAsia="Arial" w:ascii="Arial"/>
          <w:color w:val="6D6A6C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6D6A6C"/>
          <w:spacing w:val="35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Le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y</w:t>
      </w:r>
      <w:r>
        <w:rPr>
          <w:rFonts w:cs="Arial" w:hAnsi="Arial" w:eastAsia="Arial" w:ascii="Arial"/>
          <w:color w:val="393739"/>
          <w:spacing w:val="1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fi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23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1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2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19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67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an</w:t>
      </w:r>
      <w:r>
        <w:rPr>
          <w:rFonts w:cs="Arial" w:hAnsi="Arial" w:eastAsia="Arial" w:ascii="Arial"/>
          <w:color w:val="1F1D1F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7F7C7E"/>
          <w:spacing w:val="0"/>
          <w:w w:val="67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2059"/>
      </w:pPr>
      <w:r>
        <w:rPr>
          <w:rFonts w:cs="Times New Roman" w:hAnsi="Times New Roman" w:eastAsia="Times New Roman" w:ascii="Times New Roman"/>
          <w:color w:val="393739"/>
          <w:spacing w:val="0"/>
          <w:w w:val="84"/>
          <w:sz w:val="25"/>
          <w:szCs w:val="25"/>
        </w:rPr>
        <w:t>4</w:t>
      </w:r>
      <w:r>
        <w:rPr>
          <w:rFonts w:cs="Times New Roman" w:hAnsi="Times New Roman" w:eastAsia="Times New Roman" w:ascii="Times New Roman"/>
          <w:color w:val="7F7C7E"/>
          <w:spacing w:val="0"/>
          <w:w w:val="84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7F7C7E"/>
          <w:spacing w:val="0"/>
          <w:w w:val="84"/>
          <w:sz w:val="25"/>
          <w:szCs w:val="25"/>
        </w:rPr>
        <w:t>   </w:t>
      </w:r>
      <w:r>
        <w:rPr>
          <w:rFonts w:cs="Times New Roman" w:hAnsi="Times New Roman" w:eastAsia="Times New Roman" w:ascii="Times New Roman"/>
          <w:color w:val="7F7C7E"/>
          <w:spacing w:val="6"/>
          <w:w w:val="84"/>
          <w:sz w:val="25"/>
          <w:szCs w:val="25"/>
        </w:rPr>
        <w:t> </w:t>
      </w:r>
      <w:r>
        <w:rPr>
          <w:rFonts w:cs="Arial" w:hAnsi="Arial" w:eastAsia="Arial" w:ascii="Arial"/>
          <w:color w:val="393739"/>
          <w:spacing w:val="0"/>
          <w:w w:val="75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un</w:t>
      </w:r>
      <w:r>
        <w:rPr>
          <w:rFonts w:cs="Arial" w:hAnsi="Arial" w:eastAsia="Arial" w:ascii="Arial"/>
          <w:color w:val="393739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49484B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49484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26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21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q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ue</w:t>
      </w:r>
      <w:r>
        <w:rPr>
          <w:rFonts w:cs="Arial" w:hAnsi="Arial" w:eastAsia="Arial" w:ascii="Arial"/>
          <w:color w:val="393739"/>
          <w:spacing w:val="19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42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12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b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j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3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le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v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6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b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47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49484B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90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33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on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58585B"/>
          <w:spacing w:val="0"/>
          <w:w w:val="84"/>
          <w:sz w:val="23"/>
          <w:szCs w:val="23"/>
        </w:rPr>
        <w:t>j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 w:lineRule="auto" w:line="249"/>
        <w:ind w:left="2434" w:right="1406" w:hanging="7"/>
      </w:pP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q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12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an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2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2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un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58585B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1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58585B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58585B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84"/>
          <w:sz w:val="23"/>
          <w:szCs w:val="23"/>
        </w:rPr>
        <w:t>h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án</w:t>
      </w:r>
      <w:r>
        <w:rPr>
          <w:rFonts w:cs="Arial" w:hAnsi="Arial" w:eastAsia="Arial" w:ascii="Arial"/>
          <w:color w:val="393739"/>
          <w:spacing w:val="43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49484B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57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1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6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b</w:t>
      </w:r>
      <w:r>
        <w:rPr>
          <w:rFonts w:cs="Arial" w:hAnsi="Arial" w:eastAsia="Arial" w:ascii="Arial"/>
          <w:color w:val="39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ll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7F7C7E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7F7C7E"/>
          <w:spacing w:val="50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393739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49484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58585B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49484B"/>
          <w:spacing w:val="43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15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58585B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58585B"/>
          <w:spacing w:val="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58585B"/>
          <w:spacing w:val="12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58585B"/>
          <w:spacing w:val="0"/>
          <w:w w:val="84"/>
          <w:sz w:val="23"/>
          <w:szCs w:val="23"/>
        </w:rPr>
        <w:t>j</w:t>
      </w:r>
      <w:r>
        <w:rPr>
          <w:rFonts w:cs="Arial" w:hAnsi="Arial" w:eastAsia="Arial" w:ascii="Arial"/>
          <w:color w:val="49484B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49484B"/>
          <w:spacing w:val="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iu</w:t>
      </w:r>
      <w:r>
        <w:rPr>
          <w:rFonts w:cs="Arial" w:hAnsi="Arial" w:eastAsia="Arial" w:ascii="Arial"/>
          <w:color w:val="1F1D1F"/>
          <w:spacing w:val="0"/>
          <w:w w:val="85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34"/>
          <w:w w:val="85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5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po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an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22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0"/>
          <w:w w:val="75"/>
          <w:sz w:val="24"/>
          <w:szCs w:val="24"/>
        </w:rPr>
        <w:t>2</w:t>
      </w:r>
      <w:r>
        <w:rPr>
          <w:rFonts w:cs="Arial" w:hAnsi="Arial" w:eastAsia="Arial" w:ascii="Arial"/>
          <w:color w:val="393739"/>
          <w:spacing w:val="0"/>
          <w:w w:val="80"/>
          <w:sz w:val="24"/>
          <w:szCs w:val="24"/>
        </w:rPr>
        <w:t>02</w:t>
      </w:r>
      <w:r>
        <w:rPr>
          <w:rFonts w:cs="Arial" w:hAnsi="Arial" w:eastAsia="Arial" w:ascii="Arial"/>
          <w:color w:val="393739"/>
          <w:spacing w:val="0"/>
          <w:w w:val="86"/>
          <w:sz w:val="24"/>
          <w:szCs w:val="24"/>
        </w:rPr>
        <w:t>0</w:t>
      </w:r>
      <w:r>
        <w:rPr>
          <w:rFonts w:cs="Arial" w:hAnsi="Arial" w:eastAsia="Arial" w:ascii="Arial"/>
          <w:color w:val="393739"/>
          <w:spacing w:val="0"/>
          <w:w w:val="81"/>
          <w:sz w:val="24"/>
          <w:szCs w:val="24"/>
        </w:rPr>
        <w:t>-</w:t>
      </w:r>
      <w:r>
        <w:rPr>
          <w:rFonts w:cs="Arial" w:hAnsi="Arial" w:eastAsia="Arial" w:ascii="Arial"/>
          <w:color w:val="393739"/>
          <w:spacing w:val="0"/>
          <w:w w:val="80"/>
          <w:sz w:val="24"/>
          <w:szCs w:val="24"/>
        </w:rPr>
        <w:t>2</w:t>
      </w:r>
      <w:r>
        <w:rPr>
          <w:rFonts w:cs="Arial" w:hAnsi="Arial" w:eastAsia="Arial" w:ascii="Arial"/>
          <w:color w:val="393739"/>
          <w:spacing w:val="0"/>
          <w:w w:val="86"/>
          <w:sz w:val="24"/>
          <w:szCs w:val="24"/>
        </w:rPr>
        <w:t>0</w:t>
      </w:r>
      <w:r>
        <w:rPr>
          <w:rFonts w:cs="Arial" w:hAnsi="Arial" w:eastAsia="Arial" w:ascii="Arial"/>
          <w:color w:val="393739"/>
          <w:spacing w:val="0"/>
          <w:w w:val="80"/>
          <w:sz w:val="24"/>
          <w:szCs w:val="24"/>
        </w:rPr>
        <w:t>22</w:t>
      </w:r>
      <w:r>
        <w:rPr>
          <w:rFonts w:cs="Arial" w:hAnsi="Arial" w:eastAsia="Arial" w:ascii="Arial"/>
          <w:color w:val="7F7C7E"/>
          <w:spacing w:val="0"/>
          <w:w w:val="64"/>
          <w:sz w:val="24"/>
          <w:szCs w:val="24"/>
        </w:rPr>
        <w:t>,</w:t>
      </w:r>
      <w:r>
        <w:rPr>
          <w:rFonts w:cs="Arial" w:hAnsi="Arial" w:eastAsia="Arial" w:ascii="Arial"/>
          <w:color w:val="7F7C7E"/>
          <w:spacing w:val="34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í</w:t>
      </w:r>
      <w:r>
        <w:rPr>
          <w:rFonts w:cs="Arial" w:hAnsi="Arial" w:eastAsia="Arial" w:ascii="Arial"/>
          <w:color w:val="393739"/>
          <w:spacing w:val="22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22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ba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4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36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7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pe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3"/>
          <w:sz w:val="23"/>
          <w:szCs w:val="23"/>
        </w:rPr>
        <w:t>v</w:t>
      </w:r>
      <w:r>
        <w:rPr>
          <w:rFonts w:cs="Arial" w:hAnsi="Arial" w:eastAsia="Arial" w:ascii="Arial"/>
          <w:color w:val="49484B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49484B"/>
          <w:spacing w:val="5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3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73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49484B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49484B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11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30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49484B"/>
          <w:spacing w:val="0"/>
          <w:w w:val="81"/>
          <w:sz w:val="23"/>
          <w:szCs w:val="23"/>
        </w:rPr>
        <w:t>l</w:t>
      </w:r>
      <w:r>
        <w:rPr>
          <w:rFonts w:cs="Arial" w:hAnsi="Arial" w:eastAsia="Arial" w:ascii="Arial"/>
          <w:color w:val="49484B"/>
          <w:spacing w:val="9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y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nt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t</w:t>
      </w:r>
      <w:r>
        <w:rPr>
          <w:rFonts w:cs="Arial" w:hAnsi="Arial" w:eastAsia="Arial" w:ascii="Arial"/>
          <w:color w:val="49484B"/>
          <w:spacing w:val="0"/>
          <w:w w:val="81"/>
          <w:sz w:val="23"/>
          <w:szCs w:val="23"/>
        </w:rPr>
        <w:t>o</w:t>
      </w:r>
      <w:r>
        <w:rPr>
          <w:rFonts w:cs="Arial" w:hAnsi="Arial" w:eastAsia="Arial" w:ascii="Arial"/>
          <w:color w:val="49484B"/>
          <w:spacing w:val="0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26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81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9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1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16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49484B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ba</w:t>
      </w:r>
      <w:r>
        <w:rPr>
          <w:rFonts w:cs="Arial" w:hAnsi="Arial" w:eastAsia="Arial" w:ascii="Arial"/>
          <w:color w:val="393739"/>
          <w:spacing w:val="0"/>
          <w:w w:val="93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67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fi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3"/>
          <w:sz w:val="23"/>
          <w:szCs w:val="23"/>
        </w:rPr>
        <w:t>v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7F7C7E"/>
          <w:spacing w:val="0"/>
          <w:w w:val="67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2074"/>
      </w:pPr>
      <w:r>
        <w:rPr>
          <w:rFonts w:cs="Arial" w:hAnsi="Arial" w:eastAsia="Arial" w:ascii="Arial"/>
          <w:color w:val="49484B"/>
          <w:spacing w:val="0"/>
          <w:w w:val="74"/>
          <w:sz w:val="23"/>
          <w:szCs w:val="23"/>
        </w:rPr>
        <w:t>5</w:t>
      </w:r>
      <w:r>
        <w:rPr>
          <w:rFonts w:cs="Arial" w:hAnsi="Arial" w:eastAsia="Arial" w:ascii="Arial"/>
          <w:color w:val="6D6A6C"/>
          <w:spacing w:val="0"/>
          <w:w w:val="74"/>
          <w:sz w:val="23"/>
          <w:szCs w:val="23"/>
        </w:rPr>
        <w:t>.</w:t>
      </w:r>
      <w:r>
        <w:rPr>
          <w:rFonts w:cs="Arial" w:hAnsi="Arial" w:eastAsia="Arial" w:ascii="Arial"/>
          <w:color w:val="6D6A6C"/>
          <w:spacing w:val="0"/>
          <w:w w:val="74"/>
          <w:sz w:val="23"/>
          <w:szCs w:val="23"/>
        </w:rPr>
        <w:t>   </w:t>
      </w:r>
      <w:r>
        <w:rPr>
          <w:rFonts w:cs="Arial" w:hAnsi="Arial" w:eastAsia="Arial" w:ascii="Arial"/>
          <w:color w:val="6D6A6C"/>
          <w:spacing w:val="28"/>
          <w:w w:val="7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19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11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baj</w:t>
      </w:r>
      <w:r>
        <w:rPr>
          <w:rFonts w:cs="Arial" w:hAnsi="Arial" w:eastAsia="Arial" w:ascii="Arial"/>
          <w:color w:val="49484B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s</w:t>
      </w:r>
      <w:r>
        <w:rPr>
          <w:rFonts w:cs="Arial" w:hAnsi="Arial" w:eastAsia="Arial" w:ascii="Arial"/>
          <w:color w:val="393739"/>
          <w:spacing w:val="3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1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0"/>
          <w:w w:val="85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85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s</w:t>
      </w:r>
      <w:r>
        <w:rPr>
          <w:rFonts w:cs="Arial" w:hAnsi="Arial" w:eastAsia="Arial" w:ascii="Arial"/>
          <w:color w:val="49484B"/>
          <w:spacing w:val="0"/>
          <w:w w:val="85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85"/>
          <w:sz w:val="23"/>
          <w:szCs w:val="23"/>
        </w:rPr>
        <w:t>ó</w:t>
      </w:r>
      <w:r>
        <w:rPr>
          <w:rFonts w:cs="Arial" w:hAnsi="Arial" w:eastAsia="Arial" w:ascii="Arial"/>
          <w:color w:val="393739"/>
          <w:spacing w:val="0"/>
          <w:w w:val="85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12"/>
          <w:w w:val="85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0"/>
          <w:w w:val="81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g</w:t>
      </w:r>
      <w:r>
        <w:rPr>
          <w:rFonts w:cs="Arial" w:hAnsi="Arial" w:eastAsia="Arial" w:ascii="Arial"/>
          <w:color w:val="49484B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18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5"/>
          <w:sz w:val="23"/>
          <w:szCs w:val="23"/>
        </w:rPr>
        <w:t>P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87"/>
          <w:sz w:val="23"/>
          <w:szCs w:val="23"/>
        </w:rPr>
        <w:t>rt</w:t>
      </w:r>
      <w:r>
        <w:rPr>
          <w:rFonts w:cs="Arial" w:hAnsi="Arial" w:eastAsia="Arial" w:ascii="Arial"/>
          <w:color w:val="49484B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93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pa</w:t>
      </w:r>
      <w:r>
        <w:rPr>
          <w:rFonts w:cs="Arial" w:hAnsi="Arial" w:eastAsia="Arial" w:ascii="Arial"/>
          <w:color w:val="49484B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90"/>
          <w:sz w:val="23"/>
          <w:szCs w:val="23"/>
        </w:rPr>
        <w:t>ó</w:t>
      </w:r>
      <w:r>
        <w:rPr>
          <w:rFonts w:cs="Arial" w:hAnsi="Arial" w:eastAsia="Arial" w:ascii="Arial"/>
          <w:color w:val="49484B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49484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C</w:t>
      </w:r>
      <w:r>
        <w:rPr>
          <w:rFonts w:cs="Arial" w:hAnsi="Arial" w:eastAsia="Arial" w:ascii="Arial"/>
          <w:color w:val="58585B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393739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da</w:t>
      </w:r>
      <w:r>
        <w:rPr>
          <w:rFonts w:cs="Arial" w:hAnsi="Arial" w:eastAsia="Arial" w:ascii="Arial"/>
          <w:color w:val="393739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93739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6D6A6C"/>
          <w:spacing w:val="0"/>
          <w:w w:val="67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629"/>
      </w:pPr>
      <w:r>
        <w:pict>
          <v:shape type="#_x0000_t75" style="position:absolute;margin-left:438.538pt;margin-top:7.27807pt;width:56.8876pt;height:63.7168pt;mso-position-horizontal-relative:page;mso-position-vertical-relative:paragraph;z-index:-79">
            <v:imagedata o:title="" r:id="rId5"/>
          </v:shape>
        </w:pict>
      </w:r>
      <w:r>
        <w:rPr>
          <w:rFonts w:cs="Arial" w:hAnsi="Arial" w:eastAsia="Arial" w:ascii="Arial"/>
          <w:color w:val="393739"/>
          <w:w w:val="33"/>
          <w:sz w:val="23"/>
          <w:szCs w:val="23"/>
        </w:rPr>
        <w:t>I</w:t>
      </w:r>
      <w:r>
        <w:rPr>
          <w:rFonts w:cs="Arial" w:hAnsi="Arial" w:eastAsia="Arial" w:ascii="Arial"/>
          <w:color w:val="58585B"/>
          <w:w w:val="71"/>
          <w:sz w:val="23"/>
          <w:szCs w:val="23"/>
        </w:rPr>
        <w:t>XT</w:t>
      </w:r>
      <w:r>
        <w:rPr>
          <w:rFonts w:cs="Arial" w:hAnsi="Arial" w:eastAsia="Arial" w:ascii="Arial"/>
          <w:color w:val="49484B"/>
          <w:w w:val="69"/>
          <w:sz w:val="23"/>
          <w:szCs w:val="23"/>
        </w:rPr>
        <w:t>LA</w:t>
      </w:r>
      <w:r>
        <w:rPr>
          <w:rFonts w:cs="Arial" w:hAnsi="Arial" w:eastAsia="Arial" w:ascii="Arial"/>
          <w:color w:val="49484B"/>
          <w:w w:val="65"/>
          <w:sz w:val="23"/>
          <w:szCs w:val="23"/>
        </w:rPr>
        <w:t>HU</w:t>
      </w:r>
      <w:r>
        <w:rPr>
          <w:rFonts w:cs="Arial" w:hAnsi="Arial" w:eastAsia="Arial" w:ascii="Arial"/>
          <w:color w:val="49484B"/>
          <w:w w:val="70"/>
          <w:sz w:val="23"/>
          <w:szCs w:val="23"/>
        </w:rPr>
        <w:t>A</w:t>
      </w:r>
      <w:r>
        <w:rPr>
          <w:rFonts w:cs="Arial" w:hAnsi="Arial" w:eastAsia="Arial" w:ascii="Arial"/>
          <w:color w:val="58585B"/>
          <w:w w:val="69"/>
          <w:sz w:val="23"/>
          <w:szCs w:val="23"/>
        </w:rPr>
        <w:t>C</w:t>
      </w:r>
      <w:r>
        <w:rPr>
          <w:rFonts w:cs="Arial" w:hAnsi="Arial" w:eastAsia="Arial" w:ascii="Arial"/>
          <w:color w:val="49484B"/>
          <w:w w:val="70"/>
          <w:sz w:val="23"/>
          <w:szCs w:val="23"/>
        </w:rPr>
        <w:t>A</w:t>
      </w:r>
      <w:r>
        <w:rPr>
          <w:rFonts w:cs="Arial" w:hAnsi="Arial" w:eastAsia="Arial" w:ascii="Arial"/>
          <w:color w:val="58585B"/>
          <w:w w:val="65"/>
          <w:sz w:val="23"/>
          <w:szCs w:val="23"/>
        </w:rPr>
        <w:t>N</w:t>
      </w:r>
      <w:r>
        <w:rPr>
          <w:rFonts w:cs="Arial" w:hAnsi="Arial" w:eastAsia="Arial" w:ascii="Arial"/>
          <w:color w:val="58585B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0"/>
          <w:w w:val="63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63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16"/>
          <w:w w:val="6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63"/>
          <w:sz w:val="23"/>
          <w:szCs w:val="23"/>
        </w:rPr>
        <w:t>L</w:t>
      </w:r>
      <w:r>
        <w:rPr>
          <w:rFonts w:cs="Arial" w:hAnsi="Arial" w:eastAsia="Arial" w:ascii="Arial"/>
          <w:color w:val="58585B"/>
          <w:spacing w:val="0"/>
          <w:w w:val="63"/>
          <w:sz w:val="23"/>
          <w:szCs w:val="23"/>
        </w:rPr>
        <w:t>O</w:t>
      </w:r>
      <w:r>
        <w:rPr>
          <w:rFonts w:cs="Arial" w:hAnsi="Arial" w:eastAsia="Arial" w:ascii="Arial"/>
          <w:color w:val="58585B"/>
          <w:spacing w:val="0"/>
          <w:w w:val="63"/>
          <w:sz w:val="23"/>
          <w:szCs w:val="23"/>
        </w:rPr>
        <w:t>S</w:t>
      </w:r>
      <w:r>
        <w:rPr>
          <w:rFonts w:cs="Arial" w:hAnsi="Arial" w:eastAsia="Arial" w:ascii="Arial"/>
          <w:color w:val="58585B"/>
          <w:spacing w:val="28"/>
          <w:w w:val="63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5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E</w:t>
      </w:r>
      <w:r>
        <w:rPr>
          <w:rFonts w:cs="Arial" w:hAnsi="Arial" w:eastAsia="Arial" w:ascii="Arial"/>
          <w:color w:val="49484B"/>
          <w:spacing w:val="0"/>
          <w:w w:val="67"/>
          <w:sz w:val="23"/>
          <w:szCs w:val="23"/>
        </w:rPr>
        <w:t>M</w:t>
      </w:r>
      <w:r>
        <w:rPr>
          <w:rFonts w:cs="Arial" w:hAnsi="Arial" w:eastAsia="Arial" w:ascii="Arial"/>
          <w:color w:val="393739"/>
          <w:spacing w:val="0"/>
          <w:w w:val="70"/>
          <w:sz w:val="23"/>
          <w:szCs w:val="23"/>
        </w:rPr>
        <w:t>B</w:t>
      </w:r>
      <w:r>
        <w:rPr>
          <w:rFonts w:cs="Arial" w:hAnsi="Arial" w:eastAsia="Arial" w:ascii="Arial"/>
          <w:color w:val="49484B"/>
          <w:spacing w:val="0"/>
          <w:w w:val="69"/>
          <w:sz w:val="23"/>
          <w:szCs w:val="23"/>
        </w:rPr>
        <w:t>R</w:t>
      </w:r>
      <w:r>
        <w:rPr>
          <w:rFonts w:cs="Arial" w:hAnsi="Arial" w:eastAsia="Arial" w:ascii="Arial"/>
          <w:color w:val="58585B"/>
          <w:spacing w:val="0"/>
          <w:w w:val="45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78"/>
          <w:sz w:val="23"/>
          <w:szCs w:val="23"/>
        </w:rPr>
        <w:t>L</w:t>
      </w:r>
      <w:r>
        <w:rPr>
          <w:rFonts w:cs="Arial" w:hAnsi="Arial" w:eastAsia="Arial" w:ascii="Arial"/>
          <w:color w:val="49484B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B39C86"/>
          <w:spacing w:val="0"/>
          <w:w w:val="45"/>
          <w:sz w:val="23"/>
          <w:szCs w:val="23"/>
        </w:rPr>
        <w:t>.</w:t>
      </w:r>
      <w:r>
        <w:rPr>
          <w:rFonts w:cs="Arial" w:hAnsi="Arial" w:eastAsia="Arial" w:ascii="Arial"/>
          <w:color w:val="B39C86"/>
          <w:spacing w:val="0"/>
          <w:w w:val="45"/>
          <w:sz w:val="23"/>
          <w:szCs w:val="23"/>
        </w:rPr>
        <w:t>       </w:t>
      </w:r>
      <w:r>
        <w:rPr>
          <w:rFonts w:cs="Arial" w:hAnsi="Arial" w:eastAsia="Arial" w:ascii="Arial"/>
          <w:color w:val="B39C86"/>
          <w:spacing w:val="15"/>
          <w:w w:val="45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393739"/>
          <w:spacing w:val="0"/>
          <w:w w:val="34"/>
          <w:sz w:val="23"/>
          <w:szCs w:val="23"/>
        </w:rPr>
        <w:t>�</w:t>
      </w:r>
      <w:r>
        <w:rPr>
          <w:rFonts w:cs="Arial" w:hAnsi="Arial" w:eastAsia="Arial" w:ascii="Arial"/>
          <w:color w:val="49484B"/>
          <w:spacing w:val="0"/>
          <w:w w:val="75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67"/>
          <w:sz w:val="23"/>
          <w:szCs w:val="23"/>
        </w:rPr>
        <w:t>L</w:t>
      </w:r>
      <w:r>
        <w:rPr>
          <w:rFonts w:cs="Arial" w:hAnsi="Arial" w:eastAsia="Arial" w:ascii="Arial"/>
          <w:color w:val="393739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58585B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58585B"/>
          <w:spacing w:val="0"/>
          <w:w w:val="65"/>
          <w:sz w:val="23"/>
          <w:szCs w:val="23"/>
        </w:rPr>
        <w:t>C</w:t>
      </w:r>
      <w:r>
        <w:rPr>
          <w:rFonts w:cs="Arial" w:hAnsi="Arial" w:eastAsia="Arial" w:ascii="Arial"/>
          <w:color w:val="58585B"/>
          <w:spacing w:val="0"/>
          <w:w w:val="68"/>
          <w:sz w:val="23"/>
          <w:szCs w:val="23"/>
        </w:rPr>
        <w:t>O</w:t>
      </w:r>
      <w:r>
        <w:rPr>
          <w:rFonts w:cs="Arial" w:hAnsi="Arial" w:eastAsia="Arial" w:ascii="Arial"/>
          <w:color w:val="58585B"/>
          <w:spacing w:val="0"/>
          <w:w w:val="67"/>
          <w:sz w:val="23"/>
          <w:szCs w:val="23"/>
        </w:rPr>
        <w:t>.</w:t>
      </w:r>
      <w:r>
        <w:rPr>
          <w:rFonts w:cs="Arial" w:hAnsi="Arial" w:eastAsia="Arial" w:ascii="Arial"/>
          <w:color w:val="58585B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64"/>
          <w:sz w:val="24"/>
          <w:szCs w:val="24"/>
        </w:rPr>
        <w:t>2</w:t>
      </w:r>
      <w:r>
        <w:rPr>
          <w:rFonts w:cs="Arial" w:hAnsi="Arial" w:eastAsia="Arial" w:ascii="Arial"/>
          <w:color w:val="393739"/>
          <w:spacing w:val="0"/>
          <w:w w:val="64"/>
          <w:sz w:val="24"/>
          <w:szCs w:val="24"/>
        </w:rPr>
        <w:t>1</w:t>
      </w:r>
      <w:r>
        <w:rPr>
          <w:rFonts w:cs="Arial" w:hAnsi="Arial" w:eastAsia="Arial" w:ascii="Arial"/>
          <w:color w:val="393739"/>
          <w:spacing w:val="0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9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49484B"/>
          <w:spacing w:val="0"/>
          <w:w w:val="64"/>
          <w:sz w:val="23"/>
          <w:szCs w:val="23"/>
        </w:rPr>
        <w:t>D</w:t>
      </w:r>
      <w:r>
        <w:rPr>
          <w:rFonts w:cs="Arial" w:hAnsi="Arial" w:eastAsia="Arial" w:ascii="Arial"/>
          <w:color w:val="49484B"/>
          <w:spacing w:val="0"/>
          <w:w w:val="64"/>
          <w:sz w:val="23"/>
          <w:szCs w:val="23"/>
        </w:rPr>
        <w:t>E</w:t>
      </w:r>
      <w:r>
        <w:rPr>
          <w:rFonts w:cs="Arial" w:hAnsi="Arial" w:eastAsia="Arial" w:ascii="Arial"/>
          <w:color w:val="49484B"/>
          <w:spacing w:val="5"/>
          <w:w w:val="64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89"/>
          <w:sz w:val="23"/>
          <w:szCs w:val="23"/>
        </w:rPr>
        <w:t>A</w:t>
      </w:r>
      <w:r>
        <w:rPr>
          <w:rFonts w:cs="Arial" w:hAnsi="Arial" w:eastAsia="Arial" w:ascii="Arial"/>
          <w:color w:val="58585B"/>
          <w:spacing w:val="0"/>
          <w:w w:val="64"/>
          <w:sz w:val="23"/>
          <w:szCs w:val="23"/>
        </w:rPr>
        <w:t>G</w:t>
      </w:r>
      <w:r>
        <w:rPr>
          <w:rFonts w:cs="Arial" w:hAnsi="Arial" w:eastAsia="Arial" w:ascii="Arial"/>
          <w:color w:val="58585B"/>
          <w:spacing w:val="0"/>
          <w:w w:val="68"/>
          <w:sz w:val="23"/>
          <w:szCs w:val="23"/>
        </w:rPr>
        <w:t>O</w:t>
      </w:r>
      <w:r>
        <w:rPr>
          <w:rFonts w:cs="Arial" w:hAnsi="Arial" w:eastAsia="Arial" w:ascii="Arial"/>
          <w:color w:val="58585B"/>
          <w:spacing w:val="0"/>
          <w:w w:val="65"/>
          <w:sz w:val="23"/>
          <w:szCs w:val="23"/>
        </w:rPr>
        <w:t>S</w:t>
      </w:r>
      <w:r>
        <w:rPr>
          <w:rFonts w:cs="Arial" w:hAnsi="Arial" w:eastAsia="Arial" w:ascii="Arial"/>
          <w:color w:val="49484B"/>
          <w:spacing w:val="0"/>
          <w:w w:val="71"/>
          <w:sz w:val="23"/>
          <w:szCs w:val="23"/>
        </w:rPr>
        <w:t>T</w:t>
      </w:r>
      <w:r>
        <w:rPr>
          <w:rFonts w:cs="Arial" w:hAnsi="Arial" w:eastAsia="Arial" w:ascii="Arial"/>
          <w:color w:val="58585B"/>
          <w:spacing w:val="0"/>
          <w:w w:val="68"/>
          <w:sz w:val="23"/>
          <w:szCs w:val="23"/>
        </w:rPr>
        <w:t>O</w:t>
      </w:r>
      <w:r>
        <w:rPr>
          <w:rFonts w:cs="Arial" w:hAnsi="Arial" w:eastAsia="Arial" w:ascii="Arial"/>
          <w:color w:val="58585B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0"/>
          <w:w w:val="68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68"/>
          <w:sz w:val="23"/>
          <w:szCs w:val="23"/>
        </w:rPr>
        <w:t>E</w:t>
      </w:r>
      <w:r>
        <w:rPr>
          <w:rFonts w:cs="Arial" w:hAnsi="Arial" w:eastAsia="Arial" w:ascii="Arial"/>
          <w:color w:val="49484B"/>
          <w:spacing w:val="0"/>
          <w:w w:val="68"/>
          <w:sz w:val="23"/>
          <w:szCs w:val="23"/>
        </w:rPr>
        <w:t>L</w:t>
      </w:r>
      <w:r>
        <w:rPr>
          <w:rFonts w:cs="Arial" w:hAnsi="Arial" w:eastAsia="Arial" w:ascii="Arial"/>
          <w:color w:val="49484B"/>
          <w:spacing w:val="-5"/>
          <w:w w:val="68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68"/>
          <w:sz w:val="24"/>
          <w:szCs w:val="24"/>
        </w:rPr>
        <w:t>2</w:t>
      </w:r>
      <w:r>
        <w:rPr>
          <w:rFonts w:cs="Arial" w:hAnsi="Arial" w:eastAsia="Arial" w:ascii="Arial"/>
          <w:color w:val="393739"/>
          <w:spacing w:val="0"/>
          <w:w w:val="68"/>
          <w:sz w:val="24"/>
          <w:szCs w:val="24"/>
        </w:rPr>
        <w:t>02</w:t>
      </w:r>
      <w:r>
        <w:rPr>
          <w:rFonts w:cs="Arial" w:hAnsi="Arial" w:eastAsia="Arial" w:ascii="Arial"/>
          <w:color w:val="393739"/>
          <w:spacing w:val="0"/>
          <w:w w:val="68"/>
          <w:sz w:val="24"/>
          <w:szCs w:val="24"/>
        </w:rPr>
        <w:t>  </w:t>
      </w:r>
      <w:r>
        <w:rPr>
          <w:rFonts w:cs="Arial" w:hAnsi="Arial" w:eastAsia="Arial" w:ascii="Arial"/>
          <w:color w:val="393739"/>
          <w:spacing w:val="43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6D6A6C"/>
          <w:spacing w:val="0"/>
          <w:w w:val="32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9"/>
        <w:ind w:left="5407" w:right="4845"/>
      </w:pPr>
      <w:r>
        <w:pict>
          <v:shape type="#_x0000_t75" style="position:absolute;margin-left:258.154pt;margin-top:13.3968pt;width:42.4856pt;height:30.2385pt;mso-position-horizontal-relative:page;mso-position-vertical-relative:paragraph;z-index:-78">
            <v:imagedata o:title="" r:id="rId6"/>
          </v:shape>
        </w:pic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393739"/>
          <w:spacing w:val="0"/>
          <w:w w:val="100"/>
          <w:sz w:val="23"/>
          <w:szCs w:val="23"/>
        </w:rPr>
        <w:t>         </w:t>
      </w:r>
      <w:r>
        <w:rPr>
          <w:rFonts w:cs="Arial" w:hAnsi="Arial" w:eastAsia="Arial" w:ascii="Arial"/>
          <w:color w:val="393739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60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46"/>
      </w:pP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Y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5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   </w:t>
      </w:r>
      <w:r>
        <w:rPr>
          <w:rFonts w:cs="Arial" w:hAnsi="Arial" w:eastAsia="Arial" w:ascii="Arial"/>
          <w:color w:val="1F1D1F"/>
          <w:spacing w:val="49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RA</w:t>
      </w:r>
      <w:r>
        <w:rPr>
          <w:rFonts w:cs="Arial" w:hAnsi="Arial" w:eastAsia="Arial" w:ascii="Arial"/>
          <w:color w:val="1F1D1F"/>
          <w:spacing w:val="4"/>
          <w:w w:val="83"/>
          <w:sz w:val="24"/>
          <w:szCs w:val="24"/>
        </w:rPr>
        <w:t> </w:t>
      </w:r>
      <w:r>
        <w:rPr>
          <w:rFonts w:cs="Malgun Gothic" w:hAnsi="Malgun Gothic" w:eastAsia="Malgun Gothic" w:ascii="Malgun Gothic"/>
          <w:color w:val="44456D"/>
          <w:spacing w:val="0"/>
          <w:w w:val="342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44456D"/>
          <w:spacing w:val="0"/>
          <w:w w:val="228"/>
          <w:sz w:val="24"/>
          <w:szCs w:val="24"/>
        </w:rPr>
        <w:t>�</w:t>
      </w:r>
      <w:r>
        <w:rPr>
          <w:rFonts w:cs="Arial" w:hAnsi="Arial" w:eastAsia="Arial" w:ascii="Arial"/>
          <w:color w:val="1F1D1F"/>
          <w:spacing w:val="0"/>
          <w:w w:val="58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F</w:t>
      </w:r>
      <w:r>
        <w:rPr>
          <w:rFonts w:cs="Arial" w:hAnsi="Arial" w:eastAsia="Arial" w:ascii="Arial"/>
          <w:color w:val="1F1D1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RR</w:t>
      </w:r>
      <w:r>
        <w:rPr>
          <w:rFonts w:cs="Arial" w:hAnsi="Arial" w:eastAsia="Arial" w:ascii="Arial"/>
          <w:color w:val="1F1D1F"/>
          <w:spacing w:val="0"/>
          <w:w w:val="76"/>
          <w:sz w:val="24"/>
          <w:szCs w:val="24"/>
        </w:rPr>
        <w:t>E</w:t>
      </w:r>
      <w:r>
        <w:rPr>
          <w:rFonts w:cs="Arial" w:hAnsi="Arial" w:eastAsia="Arial" w:ascii="Arial"/>
          <w:color w:val="58585B"/>
          <w:spacing w:val="0"/>
          <w:w w:val="153"/>
          <w:sz w:val="24"/>
          <w:szCs w:val="24"/>
        </w:rPr>
        <w:t>¡,,_</w:t>
      </w:r>
      <w:r>
        <w:rPr>
          <w:rFonts w:cs="Arial" w:hAnsi="Arial" w:eastAsia="Arial" w:ascii="Arial"/>
          <w:color w:val="908E90"/>
          <w:spacing w:val="0"/>
          <w:w w:val="82"/>
          <w:sz w:val="24"/>
          <w:szCs w:val="24"/>
        </w:rPr>
        <w:t>.,_,,:;;</w:t>
      </w:r>
      <w:r>
        <w:rPr>
          <w:rFonts w:cs="Arial" w:hAnsi="Arial" w:eastAsia="Arial" w:ascii="Arial"/>
          <w:color w:val="908E90"/>
          <w:spacing w:val="0"/>
          <w:w w:val="216"/>
          <w:sz w:val="24"/>
          <w:szCs w:val="24"/>
        </w:rPr>
        <w:t>,!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60"/>
        <w:ind w:left="3831"/>
      </w:pPr>
      <w:r>
        <w:rPr>
          <w:rFonts w:cs="Arial" w:hAnsi="Arial" w:eastAsia="Arial" w:ascii="Arial"/>
          <w:color w:val="393739"/>
          <w:spacing w:val="0"/>
          <w:w w:val="78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393739"/>
          <w:spacing w:val="0"/>
          <w:w w:val="7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393739"/>
          <w:spacing w:val="0"/>
          <w:w w:val="7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58585B"/>
          <w:spacing w:val="0"/>
          <w:w w:val="78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7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393739"/>
          <w:spacing w:val="0"/>
          <w:w w:val="78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393739"/>
          <w:spacing w:val="0"/>
          <w:w w:val="7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49484B"/>
          <w:spacing w:val="0"/>
          <w:w w:val="7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393739"/>
          <w:spacing w:val="0"/>
          <w:w w:val="78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393739"/>
          <w:spacing w:val="0"/>
          <w:w w:val="7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93739"/>
          <w:spacing w:val="0"/>
          <w:w w:val="7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93739"/>
          <w:spacing w:val="30"/>
          <w:w w:val="7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49484B"/>
          <w:spacing w:val="0"/>
          <w:w w:val="78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393739"/>
          <w:spacing w:val="0"/>
          <w:w w:val="7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93739"/>
          <w:spacing w:val="11"/>
          <w:w w:val="7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49484B"/>
          <w:spacing w:val="0"/>
          <w:w w:val="78"/>
          <w:position w:val="-1"/>
          <w:sz w:val="19"/>
          <w:szCs w:val="19"/>
        </w:rPr>
        <w:t>LA</w:t>
      </w:r>
      <w:r>
        <w:rPr>
          <w:rFonts w:cs="Arial" w:hAnsi="Arial" w:eastAsia="Arial" w:ascii="Arial"/>
          <w:color w:val="49484B"/>
          <w:spacing w:val="7"/>
          <w:w w:val="7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93739"/>
          <w:spacing w:val="0"/>
          <w:w w:val="94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58585B"/>
          <w:spacing w:val="0"/>
          <w:w w:val="87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49484B"/>
          <w:spacing w:val="0"/>
          <w:w w:val="81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58585B"/>
          <w:spacing w:val="0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58585B"/>
          <w:spacing w:val="0"/>
          <w:w w:val="9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54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58585B"/>
          <w:spacing w:val="0"/>
          <w:w w:val="92"/>
          <w:position w:val="-1"/>
          <w:sz w:val="19"/>
          <w:szCs w:val="19"/>
        </w:rPr>
        <w:t>Ó</w:t>
      </w:r>
      <w:r>
        <w:rPr>
          <w:rFonts w:cs="Arial" w:hAnsi="Arial" w:eastAsia="Arial" w:ascii="Arial"/>
          <w:color w:val="49484B"/>
          <w:spacing w:val="0"/>
          <w:w w:val="73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49484B"/>
          <w:spacing w:val="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49484B"/>
          <w:spacing w:val="0"/>
          <w:w w:val="99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58585B"/>
          <w:spacing w:val="0"/>
          <w:w w:val="82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49484B"/>
          <w:spacing w:val="0"/>
          <w:w w:val="81"/>
          <w:position w:val="-1"/>
          <w:sz w:val="19"/>
          <w:szCs w:val="19"/>
        </w:rPr>
        <w:t>L</w:t>
      </w:r>
      <w:r>
        <w:rPr>
          <w:rFonts w:cs="Malgun Gothic" w:hAnsi="Malgun Gothic" w:eastAsia="Malgun Gothic" w:ascii="Malgun Gothic"/>
          <w:color w:val="393739"/>
          <w:spacing w:val="0"/>
          <w:w w:val="219"/>
          <w:position w:val="-1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393739"/>
          <w:spacing w:val="0"/>
          <w:w w:val="75"/>
          <w:position w:val="-1"/>
          <w:sz w:val="19"/>
          <w:szCs w:val="19"/>
        </w:rPr>
        <w:t>�</w:t>
      </w:r>
      <w:r>
        <w:rPr>
          <w:rFonts w:cs="Arial" w:hAnsi="Arial" w:eastAsia="Arial" w:ascii="Arial"/>
          <w:color w:val="393739"/>
          <w:spacing w:val="0"/>
          <w:w w:val="136"/>
          <w:position w:val="-1"/>
          <w:sz w:val="19"/>
          <w:szCs w:val="19"/>
        </w:rPr>
        <w:t>¡</w:t>
      </w:r>
      <w:r>
        <w:rPr>
          <w:rFonts w:cs="Arial" w:hAnsi="Arial" w:eastAsia="Arial" w:ascii="Arial"/>
          <w:color w:val="393739"/>
          <w:spacing w:val="0"/>
          <w:w w:val="105"/>
          <w:position w:val="-1"/>
          <w:sz w:val="19"/>
          <w:szCs w:val="19"/>
        </w:rPr>
        <w:t>¿</w:t>
      </w:r>
      <w:r>
        <w:rPr>
          <w:rFonts w:cs="Arial" w:hAnsi="Arial" w:eastAsia="Arial" w:ascii="Arial"/>
          <w:color w:val="1F1D1F"/>
          <w:spacing w:val="0"/>
          <w:w w:val="54"/>
          <w:position w:val="-1"/>
          <w:sz w:val="19"/>
          <w:szCs w:val="19"/>
        </w:rPr>
        <w:t>:</w:t>
      </w:r>
      <w:r>
        <w:rPr>
          <w:rFonts w:cs="Arial" w:hAnsi="Arial" w:eastAsia="Arial" w:ascii="Arial"/>
          <w:color w:val="393739"/>
          <w:spacing w:val="0"/>
          <w:w w:val="91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393739"/>
          <w:spacing w:val="0"/>
          <w:w w:val="85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93739"/>
          <w:spacing w:val="0"/>
          <w:w w:val="83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49484B"/>
          <w:spacing w:val="0"/>
          <w:w w:val="77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49484B"/>
          <w:spacing w:val="0"/>
          <w:w w:val="8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49484B"/>
          <w:spacing w:val="0"/>
          <w:w w:val="73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393739"/>
          <w:spacing w:val="0"/>
          <w:w w:val="91"/>
          <w:position w:val="-1"/>
          <w:sz w:val="19"/>
          <w:szCs w:val="19"/>
        </w:rPr>
        <w:t>E</w:t>
      </w:r>
      <w:r>
        <w:rPr>
          <w:rFonts w:cs="Malgun Gothic" w:hAnsi="Malgun Gothic" w:eastAsia="Malgun Gothic" w:ascii="Malgun Gothic"/>
          <w:color w:val="58585B"/>
          <w:spacing w:val="0"/>
          <w:w w:val="371"/>
          <w:position w:val="-1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7F7C7E"/>
          <w:spacing w:val="0"/>
          <w:w w:val="98"/>
          <w:position w:val="-1"/>
          <w:sz w:val="19"/>
          <w:szCs w:val="19"/>
        </w:rPr>
        <w:t>�</w:t>
      </w:r>
      <w:r>
        <w:rPr>
          <w:rFonts w:cs="Arial" w:hAnsi="Arial" w:eastAsia="Arial" w:ascii="Arial"/>
          <w:color w:val="908E90"/>
          <w:spacing w:val="0"/>
          <w:w w:val="150"/>
          <w:position w:val="-1"/>
          <w:sz w:val="19"/>
          <w:szCs w:val="19"/>
        </w:rPr>
        <w:t>i}</w:t>
      </w:r>
      <w:r>
        <w:rPr>
          <w:rFonts w:cs="Arial" w:hAnsi="Arial" w:eastAsia="Arial" w:ascii="Arial"/>
          <w:color w:val="B2AFB5"/>
          <w:spacing w:val="0"/>
          <w:w w:val="27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908E90"/>
          <w:spacing w:val="0"/>
          <w:w w:val="187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908E90"/>
          <w:spacing w:val="0"/>
          <w:w w:val="328"/>
          <w:position w:val="-1"/>
          <w:sz w:val="19"/>
          <w:szCs w:val="19"/>
        </w:rPr>
        <w:t>t</w:t>
      </w:r>
      <w:r>
        <w:rPr>
          <w:rFonts w:cs="Malgun Gothic" w:hAnsi="Malgun Gothic" w:eastAsia="Malgun Gothic" w:ascii="Malgun Gothic"/>
          <w:color w:val="7F7C7E"/>
          <w:spacing w:val="0"/>
          <w:w w:val="291"/>
          <w:position w:val="-1"/>
          <w:sz w:val="19"/>
          <w:szCs w:val="19"/>
        </w:rPr>
        <w:t>�</w:t>
      </w:r>
      <w:r>
        <w:rPr>
          <w:rFonts w:cs="Arial" w:hAnsi="Arial" w:eastAsia="Arial" w:ascii="Arial"/>
          <w:color w:val="908E90"/>
          <w:spacing w:val="0"/>
          <w:w w:val="78"/>
          <w:position w:val="-1"/>
          <w:sz w:val="19"/>
          <w:szCs w:val="19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109"/>
        <w:ind w:left="8526" w:right="1758" w:hanging="3615"/>
      </w:pPr>
      <w:r>
        <w:pict>
          <v:shape type="#_x0000_t75" style="position:absolute;margin-left:551.953pt;margin-top:633.568pt;width:42.4856pt;height:69.1165pt;mso-position-horizontal-relative:page;mso-position-vertical-relative:page;z-index:-80">
            <v:imagedata o:title="" r:id="rId7"/>
          </v:shape>
        </w:pict>
      </w:r>
      <w:r>
        <w:rPr>
          <w:rFonts w:cs="Arial" w:hAnsi="Arial" w:eastAsia="Arial" w:ascii="Arial"/>
          <w:color w:val="49484B"/>
          <w:spacing w:val="0"/>
          <w:w w:val="62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62"/>
          <w:sz w:val="23"/>
          <w:szCs w:val="23"/>
        </w:rPr>
        <w:t>E</w:t>
      </w:r>
      <w:r>
        <w:rPr>
          <w:rFonts w:cs="Arial" w:hAnsi="Arial" w:eastAsia="Arial" w:ascii="Arial"/>
          <w:color w:val="393739"/>
          <w:spacing w:val="19"/>
          <w:w w:val="62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0"/>
          <w:w w:val="79"/>
          <w:sz w:val="23"/>
          <w:szCs w:val="23"/>
        </w:rPr>
        <w:t>P</w:t>
      </w:r>
      <w:r>
        <w:rPr>
          <w:rFonts w:cs="Arial" w:hAnsi="Arial" w:eastAsia="Arial" w:ascii="Arial"/>
          <w:color w:val="49484B"/>
          <w:spacing w:val="0"/>
          <w:w w:val="70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69"/>
          <w:sz w:val="23"/>
          <w:szCs w:val="23"/>
        </w:rPr>
        <w:t>R</w:t>
      </w:r>
      <w:r>
        <w:rPr>
          <w:rFonts w:cs="Arial" w:hAnsi="Arial" w:eastAsia="Arial" w:ascii="Arial"/>
          <w:color w:val="49484B"/>
          <w:spacing w:val="0"/>
          <w:w w:val="66"/>
          <w:sz w:val="23"/>
          <w:szCs w:val="23"/>
        </w:rPr>
        <w:t>T</w:t>
      </w:r>
      <w:r>
        <w:rPr>
          <w:rFonts w:cs="Arial" w:hAnsi="Arial" w:eastAsia="Arial" w:ascii="Arial"/>
          <w:color w:val="49484B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58585B"/>
          <w:spacing w:val="0"/>
          <w:w w:val="69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67"/>
          <w:sz w:val="23"/>
          <w:szCs w:val="23"/>
        </w:rPr>
        <w:t>I</w:t>
      </w:r>
      <w:r>
        <w:rPr>
          <w:rFonts w:cs="Arial" w:hAnsi="Arial" w:eastAsia="Arial" w:ascii="Arial"/>
          <w:color w:val="49484B"/>
          <w:spacing w:val="0"/>
          <w:w w:val="70"/>
          <w:sz w:val="23"/>
          <w:szCs w:val="23"/>
        </w:rPr>
        <w:t>PA</w:t>
      </w:r>
      <w:r>
        <w:rPr>
          <w:rFonts w:cs="Arial" w:hAnsi="Arial" w:eastAsia="Arial" w:ascii="Arial"/>
          <w:color w:val="58585B"/>
          <w:spacing w:val="0"/>
          <w:w w:val="65"/>
          <w:sz w:val="23"/>
          <w:szCs w:val="23"/>
        </w:rPr>
        <w:t>C</w:t>
      </w:r>
      <w:r>
        <w:rPr>
          <w:rFonts w:cs="Arial" w:hAnsi="Arial" w:eastAsia="Arial" w:ascii="Arial"/>
          <w:color w:val="49484B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58585B"/>
          <w:spacing w:val="0"/>
          <w:w w:val="72"/>
          <w:sz w:val="23"/>
          <w:szCs w:val="23"/>
        </w:rPr>
        <w:t>Ó</w:t>
      </w:r>
      <w:r>
        <w:rPr>
          <w:rFonts w:cs="Arial" w:hAnsi="Arial" w:eastAsia="Arial" w:ascii="Arial"/>
          <w:color w:val="49484B"/>
          <w:spacing w:val="0"/>
          <w:w w:val="65"/>
          <w:sz w:val="23"/>
          <w:szCs w:val="23"/>
        </w:rPr>
        <w:t>N</w:t>
      </w:r>
      <w:r>
        <w:rPr>
          <w:rFonts w:cs="Arial" w:hAnsi="Arial" w:eastAsia="Arial" w:ascii="Arial"/>
          <w:color w:val="49484B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9484B"/>
          <w:spacing w:val="0"/>
          <w:w w:val="69"/>
          <w:sz w:val="23"/>
          <w:szCs w:val="23"/>
        </w:rPr>
        <w:t>C</w:t>
      </w:r>
      <w:r>
        <w:rPr>
          <w:rFonts w:cs="Arial" w:hAnsi="Arial" w:eastAsia="Arial" w:ascii="Arial"/>
          <w:color w:val="58585B"/>
          <w:spacing w:val="0"/>
          <w:w w:val="69"/>
          <w:sz w:val="23"/>
          <w:szCs w:val="23"/>
        </w:rPr>
        <w:t>I</w:t>
      </w:r>
      <w:r>
        <w:rPr>
          <w:rFonts w:cs="Arial" w:hAnsi="Arial" w:eastAsia="Arial" w:ascii="Arial"/>
          <w:color w:val="58585B"/>
          <w:spacing w:val="0"/>
          <w:w w:val="69"/>
          <w:sz w:val="23"/>
          <w:szCs w:val="23"/>
        </w:rPr>
        <w:t>U</w:t>
      </w:r>
      <w:r>
        <w:rPr>
          <w:rFonts w:cs="Arial" w:hAnsi="Arial" w:eastAsia="Arial" w:ascii="Arial"/>
          <w:color w:val="393739"/>
          <w:spacing w:val="0"/>
          <w:w w:val="69"/>
          <w:sz w:val="23"/>
          <w:szCs w:val="23"/>
        </w:rPr>
        <w:t>D</w:t>
      </w:r>
      <w:r>
        <w:rPr>
          <w:rFonts w:cs="Arial" w:hAnsi="Arial" w:eastAsia="Arial" w:ascii="Arial"/>
          <w:color w:val="49484B"/>
          <w:spacing w:val="0"/>
          <w:w w:val="69"/>
          <w:sz w:val="23"/>
          <w:szCs w:val="23"/>
        </w:rPr>
        <w:t>A</w:t>
      </w:r>
      <w:r>
        <w:rPr>
          <w:rFonts w:cs="Arial" w:hAnsi="Arial" w:eastAsia="Arial" w:ascii="Arial"/>
          <w:color w:val="393739"/>
          <w:spacing w:val="0"/>
          <w:w w:val="69"/>
          <w:sz w:val="23"/>
          <w:szCs w:val="23"/>
        </w:rPr>
        <w:t>D</w:t>
      </w:r>
      <w:r>
        <w:rPr>
          <w:rFonts w:cs="Arial" w:hAnsi="Arial" w:eastAsia="Arial" w:ascii="Arial"/>
          <w:color w:val="49484B"/>
          <w:spacing w:val="0"/>
          <w:w w:val="69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69"/>
          <w:sz w:val="23"/>
          <w:szCs w:val="23"/>
        </w:rPr>
        <w:t>N</w:t>
      </w:r>
      <w:r>
        <w:rPr>
          <w:rFonts w:cs="Arial" w:hAnsi="Arial" w:eastAsia="Arial" w:ascii="Arial"/>
          <w:color w:val="49484B"/>
          <w:spacing w:val="0"/>
          <w:w w:val="69"/>
          <w:sz w:val="23"/>
          <w:szCs w:val="23"/>
        </w:rPr>
        <w:t>A</w:t>
      </w:r>
      <w:r>
        <w:rPr>
          <w:rFonts w:cs="Arial" w:hAnsi="Arial" w:eastAsia="Arial" w:ascii="Arial"/>
          <w:color w:val="49484B"/>
          <w:spacing w:val="0"/>
          <w:w w:val="69"/>
          <w:sz w:val="23"/>
          <w:szCs w:val="23"/>
        </w:rPr>
        <w:t>                </w:t>
      </w:r>
      <w:r>
        <w:rPr>
          <w:rFonts w:cs="Arial" w:hAnsi="Arial" w:eastAsia="Arial" w:ascii="Arial"/>
          <w:color w:val="49484B"/>
          <w:spacing w:val="35"/>
          <w:w w:val="69"/>
          <w:sz w:val="23"/>
          <w:szCs w:val="23"/>
        </w:rPr>
        <w:t> </w:t>
      </w:r>
      <w:r>
        <w:rPr>
          <w:rFonts w:cs="Arial" w:hAnsi="Arial" w:eastAsia="Arial" w:ascii="Arial"/>
          <w:color w:val="6D6A6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858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8585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58585B"/>
          <w:spacing w:val="0"/>
          <w:w w:val="98"/>
          <w:sz w:val="22"/>
          <w:szCs w:val="22"/>
        </w:rPr>
        <w:t>P</w:t>
      </w:r>
      <w:r>
        <w:rPr>
          <w:rFonts w:cs="Arial" w:hAnsi="Arial" w:eastAsia="Arial" w:ascii="Arial"/>
          <w:i/>
          <w:color w:val="58585B"/>
          <w:spacing w:val="0"/>
          <w:w w:val="78"/>
          <w:sz w:val="22"/>
          <w:szCs w:val="22"/>
        </w:rPr>
        <w:t>A</w:t>
      </w:r>
      <w:r>
        <w:rPr>
          <w:rFonts w:cs="Arial" w:hAnsi="Arial" w:eastAsia="Arial" w:ascii="Arial"/>
          <w:i/>
          <w:color w:val="58585B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i/>
          <w:color w:val="58585B"/>
          <w:spacing w:val="0"/>
          <w:w w:val="87"/>
          <w:sz w:val="22"/>
          <w:szCs w:val="22"/>
        </w:rPr>
        <w:t>'9</w:t>
      </w:r>
      <w:r>
        <w:rPr>
          <w:rFonts w:cs="Arial" w:hAnsi="Arial" w:eastAsia="Arial" w:ascii="Arial"/>
          <w:i/>
          <w:color w:val="6D6A6C"/>
          <w:spacing w:val="0"/>
          <w:w w:val="58"/>
          <w:sz w:val="22"/>
          <w:szCs w:val="22"/>
        </w:rPr>
        <w:t>fwc</w:t>
      </w:r>
      <w:r>
        <w:rPr>
          <w:rFonts w:cs="Arial" w:hAnsi="Arial" w:eastAsia="Arial" w:ascii="Arial"/>
          <w:i/>
          <w:color w:val="58585B"/>
          <w:spacing w:val="0"/>
          <w:w w:val="92"/>
          <w:sz w:val="22"/>
          <w:szCs w:val="22"/>
        </w:rPr>
        <w:t>ij&gt;</w:t>
      </w:r>
      <w:r>
        <w:rPr>
          <w:rFonts w:cs="Arial" w:hAnsi="Arial" w:eastAsia="Arial" w:ascii="Arial"/>
          <w:i/>
          <w:color w:val="58585B"/>
          <w:spacing w:val="0"/>
          <w:w w:val="63"/>
          <w:sz w:val="22"/>
          <w:szCs w:val="22"/>
        </w:rPr>
        <w:t>D</w:t>
      </w:r>
      <w:r>
        <w:rPr>
          <w:rFonts w:cs="Arial" w:hAnsi="Arial" w:eastAsia="Arial" w:ascii="Arial"/>
          <w:i/>
          <w:color w:val="58585B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i/>
          <w:color w:val="58585B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58585B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i/>
          <w:color w:val="58585B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i/>
          <w:color w:val="58585B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i/>
          <w:color w:val="58585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i/>
          <w:color w:val="58585B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i/>
          <w:color w:val="58585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i/>
          <w:color w:val="49484B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i/>
          <w:color w:val="58585B"/>
          <w:spacing w:val="0"/>
          <w:w w:val="95"/>
          <w:sz w:val="22"/>
          <w:szCs w:val="22"/>
        </w:rPr>
        <w:t>UD</w:t>
      </w:r>
      <w:r>
        <w:rPr>
          <w:rFonts w:cs="Arial" w:hAnsi="Arial" w:eastAsia="Arial" w:ascii="Arial"/>
          <w:i/>
          <w:color w:val="58585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i/>
          <w:color w:val="58585B"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i/>
          <w:color w:val="58585B"/>
          <w:spacing w:val="0"/>
          <w:w w:val="98"/>
          <w:sz w:val="22"/>
          <w:szCs w:val="22"/>
        </w:rPr>
        <w:t>A</w:t>
      </w:r>
      <w:r>
        <w:rPr>
          <w:rFonts w:cs="Malgun Gothic" w:hAnsi="Malgun Gothic" w:eastAsia="Malgun Gothic" w:ascii="Malgun Gothic"/>
          <w:color w:val="58585B"/>
          <w:spacing w:val="0"/>
          <w:w w:val="75"/>
          <w:sz w:val="22"/>
          <w:szCs w:val="22"/>
        </w:rPr>
        <w:t>�</w:t>
      </w:r>
      <w:r>
        <w:rPr>
          <w:rFonts w:cs="Arial" w:hAnsi="Arial" w:eastAsia="Arial" w:ascii="Arial"/>
          <w:i/>
          <w:color w:val="58585B"/>
          <w:spacing w:val="0"/>
          <w:w w:val="324"/>
          <w:sz w:val="22"/>
          <w:szCs w:val="22"/>
        </w:rPr>
        <w:t>i</w:t>
      </w:r>
      <w:r>
        <w:rPr>
          <w:rFonts w:cs="Arial" w:hAnsi="Arial" w:eastAsia="Arial" w:ascii="Arial"/>
          <w:i/>
          <w:color w:val="58585B"/>
          <w:spacing w:val="0"/>
          <w:w w:val="132"/>
          <w:sz w:val="22"/>
          <w:szCs w:val="22"/>
        </w:rPr>
        <w:t>l</w:t>
      </w:r>
      <w:r>
        <w:rPr>
          <w:rFonts w:cs="Arial" w:hAnsi="Arial" w:eastAsia="Arial" w:ascii="Arial"/>
          <w:i/>
          <w:color w:val="49484B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i/>
          <w:color w:val="58585B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21"/>
      </w:pPr>
      <w:r>
        <w:rPr>
          <w:rFonts w:cs="Arial" w:hAnsi="Arial" w:eastAsia="Arial" w:ascii="Arial"/>
          <w:color w:val="7F7C7E"/>
          <w:w w:val="77"/>
          <w:sz w:val="18"/>
          <w:szCs w:val="18"/>
        </w:rPr>
        <w:t>C</w:t>
      </w:r>
      <w:r>
        <w:rPr>
          <w:rFonts w:cs="Arial" w:hAnsi="Arial" w:eastAsia="Arial" w:ascii="Arial"/>
          <w:color w:val="908E90"/>
          <w:w w:val="72"/>
          <w:sz w:val="18"/>
          <w:szCs w:val="18"/>
        </w:rPr>
        <w:t>.</w:t>
      </w:r>
      <w:r>
        <w:rPr>
          <w:rFonts w:cs="Arial" w:hAnsi="Arial" w:eastAsia="Arial" w:ascii="Arial"/>
          <w:color w:val="7F7C7E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7F7C7E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6D6A6C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9F9FA0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9F9FA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F7C7E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58585B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6D6A6C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58585B"/>
          <w:spacing w:val="0"/>
          <w:w w:val="71"/>
          <w:sz w:val="18"/>
          <w:szCs w:val="18"/>
        </w:rPr>
        <w:t>h</w:t>
      </w:r>
      <w:r>
        <w:rPr>
          <w:rFonts w:cs="Arial" w:hAnsi="Arial" w:eastAsia="Arial" w:ascii="Arial"/>
          <w:color w:val="7F7C7E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58585B"/>
          <w:spacing w:val="0"/>
          <w:w w:val="96"/>
          <w:sz w:val="18"/>
          <w:szCs w:val="18"/>
        </w:rPr>
        <w:t>v</w:t>
      </w:r>
      <w:r>
        <w:rPr>
          <w:rFonts w:cs="Arial" w:hAnsi="Arial" w:eastAsia="Arial" w:ascii="Arial"/>
          <w:color w:val="6D6A6C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"/>
        <w:ind w:left="1728"/>
      </w:pPr>
      <w:r>
        <w:rPr>
          <w:rFonts w:cs="Arial" w:hAnsi="Arial" w:eastAsia="Arial" w:ascii="Arial"/>
          <w:color w:val="58585B"/>
          <w:w w:val="76"/>
          <w:sz w:val="17"/>
          <w:szCs w:val="17"/>
        </w:rPr>
        <w:t>S</w:t>
      </w:r>
      <w:r>
        <w:rPr>
          <w:rFonts w:cs="Arial" w:hAnsi="Arial" w:eastAsia="Arial" w:ascii="Arial"/>
          <w:color w:val="58585B"/>
          <w:w w:val="89"/>
          <w:sz w:val="17"/>
          <w:szCs w:val="17"/>
        </w:rPr>
        <w:t>E/</w:t>
      </w:r>
      <w:r>
        <w:rPr>
          <w:rFonts w:cs="Arial" w:hAnsi="Arial" w:eastAsia="Arial" w:ascii="Arial"/>
          <w:color w:val="6D6A6C"/>
          <w:w w:val="84"/>
          <w:sz w:val="17"/>
          <w:szCs w:val="17"/>
        </w:rPr>
        <w:t>vzh</w:t>
      </w:r>
      <w:r>
        <w:rPr>
          <w:rFonts w:cs="Arial" w:hAnsi="Arial" w:eastAsia="Arial" w:ascii="Arial"/>
          <w:color w:val="00000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3"/>
        <w:ind w:left="1195" w:right="9796" w:hanging="461"/>
      </w:pPr>
      <w:r>
        <w:rPr>
          <w:rFonts w:cs="Arial" w:hAnsi="Arial" w:eastAsia="Arial" w:ascii="Arial"/>
          <w:color w:val="7F7C7E"/>
          <w:spacing w:val="0"/>
          <w:w w:val="105"/>
          <w:sz w:val="15"/>
          <w:szCs w:val="15"/>
        </w:rPr>
        <w:t>C</w:t>
      </w:r>
      <w:r>
        <w:rPr>
          <w:rFonts w:cs="Arial" w:hAnsi="Arial" w:eastAsia="Arial" w:ascii="Arial"/>
          <w:color w:val="7F7C7E"/>
          <w:spacing w:val="0"/>
          <w:w w:val="105"/>
          <w:sz w:val="15"/>
          <w:szCs w:val="15"/>
        </w:rPr>
        <w:t>a</w:t>
      </w:r>
      <w:r>
        <w:rPr>
          <w:rFonts w:cs="Arial" w:hAnsi="Arial" w:eastAsia="Arial" w:ascii="Arial"/>
          <w:color w:val="7F7C7E"/>
          <w:spacing w:val="0"/>
          <w:w w:val="105"/>
          <w:sz w:val="15"/>
          <w:szCs w:val="15"/>
        </w:rPr>
        <w:t>l</w:t>
      </w:r>
      <w:r>
        <w:rPr>
          <w:rFonts w:cs="Arial" w:hAnsi="Arial" w:eastAsia="Arial" w:ascii="Arial"/>
          <w:color w:val="7F7C7E"/>
          <w:spacing w:val="0"/>
          <w:w w:val="105"/>
          <w:sz w:val="15"/>
          <w:szCs w:val="15"/>
        </w:rPr>
        <w:t>l</w:t>
      </w:r>
      <w:r>
        <w:rPr>
          <w:rFonts w:cs="Arial" w:hAnsi="Arial" w:eastAsia="Arial" w:ascii="Arial"/>
          <w:color w:val="908E90"/>
          <w:spacing w:val="0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908E90"/>
          <w:spacing w:val="14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7F7C7E"/>
          <w:spacing w:val="0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7F7C7E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F7C7E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F7C7E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7F7C7E"/>
          <w:spacing w:val="0"/>
          <w:w w:val="103"/>
          <w:sz w:val="15"/>
          <w:szCs w:val="15"/>
        </w:rPr>
        <w:t>í</w:t>
      </w:r>
      <w:r>
        <w:rPr>
          <w:rFonts w:cs="Arial" w:hAnsi="Arial" w:eastAsia="Arial" w:ascii="Arial"/>
          <w:color w:val="7F7C7E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F7C7E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C7E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7F7C7E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08E90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08E9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C7E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F7C7E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D6A6C"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6D6A6C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08E90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908E9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7F7C7E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F9FA0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F9FA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C7E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F7C7E"/>
          <w:spacing w:val="0"/>
          <w:w w:val="112"/>
          <w:sz w:val="15"/>
          <w:szCs w:val="15"/>
        </w:rPr>
        <w:t>en</w:t>
      </w:r>
      <w:r>
        <w:rPr>
          <w:rFonts w:cs="Arial" w:hAnsi="Arial" w:eastAsia="Arial" w:ascii="Arial"/>
          <w:color w:val="7F7C7E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F7C7E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908E90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08E90"/>
          <w:spacing w:val="0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7F7C7E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908E90"/>
          <w:spacing w:val="0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7F7C7E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908E90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F7C7E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F7C7E"/>
          <w:spacing w:val="0"/>
          <w:w w:val="112"/>
          <w:sz w:val="15"/>
          <w:szCs w:val="15"/>
        </w:rPr>
        <w:t>hu</w:t>
      </w:r>
      <w:r>
        <w:rPr>
          <w:rFonts w:cs="Arial" w:hAnsi="Arial" w:eastAsia="Arial" w:ascii="Arial"/>
          <w:color w:val="7F7C7E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F7C7E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908E90"/>
          <w:spacing w:val="0"/>
          <w:w w:val="112"/>
          <w:sz w:val="15"/>
          <w:szCs w:val="15"/>
        </w:rPr>
        <w:t>á</w:t>
      </w:r>
      <w:r>
        <w:rPr>
          <w:rFonts w:cs="Arial" w:hAnsi="Arial" w:eastAsia="Arial" w:ascii="Arial"/>
          <w:color w:val="7F7C7E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5"/>
        <w:ind w:left="1177" w:right="9981" w:firstLine="410"/>
      </w:pPr>
      <w:r>
        <w:rPr>
          <w:rFonts w:cs="Arial" w:hAnsi="Arial" w:eastAsia="Arial" w:ascii="Arial"/>
          <w:color w:val="6D6A6C"/>
          <w:w w:val="103"/>
          <w:sz w:val="15"/>
          <w:szCs w:val="15"/>
        </w:rPr>
        <w:t>d</w:t>
      </w:r>
      <w:r>
        <w:rPr>
          <w:rFonts w:cs="Arial" w:hAnsi="Arial" w:eastAsia="Arial" w:ascii="Arial"/>
          <w:color w:val="7F7C7E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7F7C7E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7F7C7E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08E9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908E90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7F7C7E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908E9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6D6A6C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F7C7E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F7C7E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F7C7E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F7C7E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08E9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F7C7E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08E9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9F9FA0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9F9FA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908E90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7F7C7E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F7C7E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908E9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908E9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F7C7E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9F9FA0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9981"/>
      </w:pPr>
      <w:r>
        <w:rPr>
          <w:rFonts w:cs="Times New Roman" w:hAnsi="Times New Roman" w:eastAsia="Times New Roman" w:ascii="Times New Roman"/>
          <w:color w:val="7F7C7E"/>
          <w:spacing w:val="0"/>
          <w:w w:val="105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F9FA0"/>
          <w:spacing w:val="0"/>
          <w:w w:val="105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F7C7E"/>
          <w:spacing w:val="0"/>
          <w:w w:val="105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7F7C7E"/>
          <w:spacing w:val="0"/>
          <w:w w:val="105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F7C7E"/>
          <w:spacing w:val="16"/>
          <w:w w:val="105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7F7C7E"/>
          <w:spacing w:val="0"/>
          <w:w w:val="112"/>
          <w:position w:val="-1"/>
          <w:sz w:val="15"/>
          <w:szCs w:val="15"/>
        </w:rPr>
        <w:t>4585</w:t>
      </w:r>
      <w:r>
        <w:rPr>
          <w:rFonts w:cs="Arial" w:hAnsi="Arial" w:eastAsia="Arial" w:ascii="Arial"/>
          <w:color w:val="7F7C7E"/>
          <w:spacing w:val="0"/>
          <w:w w:val="129"/>
          <w:position w:val="-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475"/>
      </w:pPr>
      <w:r>
        <w:rPr>
          <w:rFonts w:cs="Arial" w:hAnsi="Arial" w:eastAsia="Arial" w:ascii="Arial"/>
          <w:color w:val="7F7C7E"/>
          <w:spacing w:val="0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7F7C7E"/>
          <w:spacing w:val="0"/>
          <w:w w:val="100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7F7C7E"/>
          <w:spacing w:val="0"/>
          <w:w w:val="100"/>
          <w:position w:val="2"/>
          <w:sz w:val="15"/>
          <w:szCs w:val="15"/>
        </w:rPr>
        <w:t>l</w:t>
      </w:r>
      <w:r>
        <w:rPr>
          <w:rFonts w:cs="Arial" w:hAnsi="Arial" w:eastAsia="Arial" w:ascii="Arial"/>
          <w:color w:val="7F7C7E"/>
          <w:spacing w:val="0"/>
          <w:w w:val="100"/>
          <w:position w:val="2"/>
          <w:sz w:val="15"/>
          <w:szCs w:val="15"/>
        </w:rPr>
        <w:t>.</w:t>
      </w:r>
      <w:r>
        <w:rPr>
          <w:rFonts w:cs="Arial" w:hAnsi="Arial" w:eastAsia="Arial" w:ascii="Arial"/>
          <w:color w:val="7F7C7E"/>
          <w:spacing w:val="24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7F7C7E"/>
          <w:spacing w:val="0"/>
          <w:w w:val="120"/>
          <w:position w:val="2"/>
          <w:sz w:val="15"/>
          <w:szCs w:val="15"/>
        </w:rPr>
        <w:t>0</w:t>
      </w:r>
      <w:r>
        <w:rPr>
          <w:rFonts w:cs="Arial" w:hAnsi="Arial" w:eastAsia="Arial" w:ascii="Arial"/>
          <w:color w:val="7F7C7E"/>
          <w:spacing w:val="0"/>
          <w:w w:val="69"/>
          <w:position w:val="2"/>
          <w:sz w:val="15"/>
          <w:szCs w:val="15"/>
        </w:rPr>
        <w:t>1</w:t>
      </w:r>
      <w:r>
        <w:rPr>
          <w:rFonts w:cs="Arial" w:hAnsi="Arial" w:eastAsia="Arial" w:ascii="Arial"/>
          <w:color w:val="7F7C7E"/>
          <w:spacing w:val="0"/>
          <w:w w:val="112"/>
          <w:position w:val="2"/>
          <w:sz w:val="15"/>
          <w:szCs w:val="15"/>
        </w:rPr>
        <w:t>3</w:t>
      </w:r>
      <w:r>
        <w:rPr>
          <w:rFonts w:cs="Arial" w:hAnsi="Arial" w:eastAsia="Arial" w:ascii="Arial"/>
          <w:color w:val="7F7C7E"/>
          <w:spacing w:val="0"/>
          <w:w w:val="129"/>
          <w:position w:val="2"/>
          <w:sz w:val="15"/>
          <w:szCs w:val="15"/>
        </w:rPr>
        <w:t>·</w:t>
      </w:r>
      <w:r>
        <w:rPr>
          <w:rFonts w:cs="Arial" w:hAnsi="Arial" w:eastAsia="Arial" w:ascii="Arial"/>
          <w:color w:val="7F7C7E"/>
          <w:spacing w:val="0"/>
          <w:w w:val="103"/>
          <w:position w:val="2"/>
          <w:sz w:val="15"/>
          <w:szCs w:val="15"/>
        </w:rPr>
        <w:t>7</w:t>
      </w:r>
      <w:r>
        <w:rPr>
          <w:rFonts w:cs="Arial" w:hAnsi="Arial" w:eastAsia="Arial" w:ascii="Arial"/>
          <w:color w:val="7F7C7E"/>
          <w:spacing w:val="0"/>
          <w:w w:val="120"/>
          <w:position w:val="2"/>
          <w:sz w:val="15"/>
          <w:szCs w:val="15"/>
        </w:rPr>
        <w:t>6</w:t>
      </w:r>
      <w:r>
        <w:rPr>
          <w:rFonts w:cs="Arial" w:hAnsi="Arial" w:eastAsia="Arial" w:ascii="Arial"/>
          <w:color w:val="908E90"/>
          <w:spacing w:val="0"/>
          <w:w w:val="112"/>
          <w:position w:val="2"/>
          <w:sz w:val="15"/>
          <w:szCs w:val="15"/>
        </w:rPr>
        <w:t>7</w:t>
      </w:r>
      <w:r>
        <w:rPr>
          <w:rFonts w:cs="Arial" w:hAnsi="Arial" w:eastAsia="Arial" w:ascii="Arial"/>
          <w:color w:val="7F7C7E"/>
          <w:spacing w:val="0"/>
          <w:w w:val="112"/>
          <w:position w:val="2"/>
          <w:sz w:val="15"/>
          <w:szCs w:val="15"/>
        </w:rPr>
        <w:t>6</w:t>
      </w:r>
      <w:r>
        <w:rPr>
          <w:rFonts w:cs="Arial" w:hAnsi="Arial" w:eastAsia="Arial" w:ascii="Arial"/>
          <w:color w:val="7F7C7E"/>
          <w:spacing w:val="0"/>
          <w:w w:val="120"/>
          <w:position w:val="2"/>
          <w:sz w:val="15"/>
          <w:szCs w:val="15"/>
        </w:rPr>
        <w:t>2</w:t>
      </w:r>
      <w:r>
        <w:rPr>
          <w:rFonts w:cs="Arial" w:hAnsi="Arial" w:eastAsia="Arial" w:ascii="Arial"/>
          <w:color w:val="7F7C7E"/>
          <w:spacing w:val="0"/>
          <w:w w:val="115"/>
          <w:position w:val="2"/>
          <w:sz w:val="15"/>
          <w:szCs w:val="15"/>
        </w:rPr>
        <w:t>-</w:t>
      </w:r>
      <w:r>
        <w:rPr>
          <w:rFonts w:cs="Arial" w:hAnsi="Arial" w:eastAsia="Arial" w:ascii="Arial"/>
          <w:color w:val="7F7C7E"/>
          <w:spacing w:val="0"/>
          <w:w w:val="112"/>
          <w:position w:val="2"/>
          <w:sz w:val="15"/>
          <w:szCs w:val="15"/>
        </w:rPr>
        <w:t>3</w:t>
      </w:r>
      <w:r>
        <w:rPr>
          <w:rFonts w:cs="Arial" w:hAnsi="Arial" w:eastAsia="Arial" w:ascii="Arial"/>
          <w:color w:val="7F7C7E"/>
          <w:spacing w:val="0"/>
          <w:w w:val="129"/>
          <w:position w:val="2"/>
          <w:sz w:val="15"/>
          <w:szCs w:val="15"/>
        </w:rPr>
        <w:t>000</w:t>
      </w:r>
      <w:r>
        <w:rPr>
          <w:rFonts w:cs="Malgun Gothic" w:hAnsi="Malgun Gothic" w:eastAsia="Malgun Gothic" w:ascii="Malgun Gothic"/>
          <w:color w:val="6D6A6C"/>
          <w:spacing w:val="0"/>
          <w:w w:val="100"/>
          <w:position w:val="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6D6A6C"/>
          <w:spacing w:val="0"/>
          <w:w w:val="100"/>
          <w:position w:val="2"/>
          <w:sz w:val="15"/>
          <w:szCs w:val="15"/>
        </w:rPr>
        <w:t>                                                                                                                                                             </w:t>
      </w:r>
      <w:r>
        <w:rPr>
          <w:rFonts w:cs="Malgun Gothic" w:hAnsi="Malgun Gothic" w:eastAsia="Malgun Gothic" w:ascii="Malgun Gothic"/>
          <w:color w:val="6D6A6C"/>
          <w:spacing w:val="-1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B2AFB5"/>
          <w:spacing w:val="0"/>
          <w:w w:val="43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393739"/>
          <w:spacing w:val="0"/>
          <w:w w:val="43"/>
          <w:position w:val="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600.56pt;height:40.31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40" w:h="15760"/>
      <w:pgMar w:top="60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