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spacing w:before="34"/>
        <w:ind w:left="6093" w:right="2959"/>
      </w:pPr>
      <w:r>
        <w:rPr>
          <w:rFonts w:cs="Arial" w:hAnsi="Arial" w:eastAsia="Arial" w:ascii="Arial"/>
          <w:color w:val="5E5B5B"/>
          <w:w w:val="88"/>
          <w:sz w:val="23"/>
          <w:szCs w:val="23"/>
        </w:rPr>
        <w:t>G</w:t>
      </w:r>
      <w:r>
        <w:rPr>
          <w:rFonts w:cs="Arial" w:hAnsi="Arial" w:eastAsia="Arial" w:ascii="Arial"/>
          <w:color w:val="5E5B5B"/>
          <w:w w:val="112"/>
          <w:sz w:val="23"/>
          <w:szCs w:val="23"/>
        </w:rPr>
        <w:t>O</w:t>
      </w:r>
      <w:r>
        <w:rPr>
          <w:rFonts w:cs="Arial" w:hAnsi="Arial" w:eastAsia="Arial" w:ascii="Arial"/>
          <w:color w:val="5E5B5B"/>
          <w:w w:val="117"/>
          <w:sz w:val="23"/>
          <w:szCs w:val="23"/>
        </w:rPr>
        <w:t>B</w:t>
      </w:r>
      <w:r>
        <w:rPr>
          <w:rFonts w:cs="Arial" w:hAnsi="Arial" w:eastAsia="Arial" w:ascii="Arial"/>
          <w:color w:val="5E5B5B"/>
          <w:w w:val="101"/>
          <w:sz w:val="23"/>
          <w:szCs w:val="23"/>
        </w:rPr>
        <w:t>I</w:t>
      </w:r>
      <w:r>
        <w:rPr>
          <w:rFonts w:cs="Arial" w:hAnsi="Arial" w:eastAsia="Arial" w:ascii="Arial"/>
          <w:color w:val="5E5B5B"/>
          <w:w w:val="112"/>
          <w:sz w:val="23"/>
          <w:szCs w:val="23"/>
        </w:rPr>
        <w:t>E</w:t>
      </w:r>
      <w:r>
        <w:rPr>
          <w:rFonts w:cs="Arial" w:hAnsi="Arial" w:eastAsia="Arial" w:ascii="Arial"/>
          <w:color w:val="5E5B5B"/>
          <w:w w:val="104"/>
          <w:sz w:val="23"/>
          <w:szCs w:val="23"/>
        </w:rPr>
        <w:t>R</w:t>
      </w:r>
      <w:r>
        <w:rPr>
          <w:rFonts w:cs="Arial" w:hAnsi="Arial" w:eastAsia="Arial" w:ascii="Arial"/>
          <w:color w:val="5E5B5B"/>
          <w:w w:val="112"/>
          <w:sz w:val="23"/>
          <w:szCs w:val="23"/>
        </w:rPr>
        <w:t>N</w:t>
      </w:r>
      <w:r>
        <w:rPr>
          <w:rFonts w:cs="Arial" w:hAnsi="Arial" w:eastAsia="Arial" w:ascii="Arial"/>
          <w:color w:val="5E5B5B"/>
          <w:w w:val="116"/>
          <w:sz w:val="23"/>
          <w:szCs w:val="23"/>
        </w:rPr>
        <w:t>O</w:t>
      </w:r>
      <w:r>
        <w:rPr>
          <w:rFonts w:cs="Arial" w:hAnsi="Arial" w:eastAsia="Arial" w:ascii="Arial"/>
          <w:color w:val="5E5B5B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5E5B5B"/>
          <w:spacing w:val="-19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5E5B5B"/>
          <w:spacing w:val="0"/>
          <w:w w:val="90"/>
          <w:sz w:val="23"/>
          <w:szCs w:val="23"/>
        </w:rPr>
        <w:t>M</w:t>
      </w:r>
      <w:r>
        <w:rPr>
          <w:rFonts w:cs="Arial" w:hAnsi="Arial" w:eastAsia="Arial" w:ascii="Arial"/>
          <w:color w:val="5E5B5B"/>
          <w:spacing w:val="0"/>
          <w:w w:val="112"/>
          <w:sz w:val="23"/>
          <w:szCs w:val="23"/>
        </w:rPr>
        <w:t>UN</w:t>
      </w:r>
      <w:r>
        <w:rPr>
          <w:rFonts w:cs="Arial" w:hAnsi="Arial" w:eastAsia="Arial" w:ascii="Arial"/>
          <w:color w:val="5E5B5B"/>
          <w:spacing w:val="0"/>
          <w:w w:val="113"/>
          <w:sz w:val="23"/>
          <w:szCs w:val="23"/>
        </w:rPr>
        <w:t>I</w:t>
      </w:r>
      <w:r>
        <w:rPr>
          <w:rFonts w:cs="Arial" w:hAnsi="Arial" w:eastAsia="Arial" w:ascii="Arial"/>
          <w:color w:val="5E5B5B"/>
          <w:spacing w:val="0"/>
          <w:w w:val="112"/>
          <w:sz w:val="23"/>
          <w:szCs w:val="23"/>
        </w:rPr>
        <w:t>C</w:t>
      </w:r>
      <w:r>
        <w:rPr>
          <w:rFonts w:cs="Arial" w:hAnsi="Arial" w:eastAsia="Arial" w:ascii="Arial"/>
          <w:color w:val="5E5B5B"/>
          <w:spacing w:val="0"/>
          <w:w w:val="101"/>
          <w:sz w:val="23"/>
          <w:szCs w:val="23"/>
        </w:rPr>
        <w:t>I</w:t>
      </w:r>
      <w:r>
        <w:rPr>
          <w:rFonts w:cs="Arial" w:hAnsi="Arial" w:eastAsia="Arial" w:ascii="Arial"/>
          <w:color w:val="5E5B5B"/>
          <w:spacing w:val="0"/>
          <w:w w:val="117"/>
          <w:sz w:val="23"/>
          <w:szCs w:val="23"/>
        </w:rPr>
        <w:t>P</w:t>
      </w:r>
      <w:r>
        <w:rPr>
          <w:rFonts w:cs="Arial" w:hAnsi="Arial" w:eastAsia="Arial" w:ascii="Arial"/>
          <w:color w:val="5E5B5B"/>
          <w:spacing w:val="0"/>
          <w:w w:val="122"/>
          <w:sz w:val="23"/>
          <w:szCs w:val="23"/>
        </w:rPr>
        <w:t>A</w:t>
      </w:r>
      <w:r>
        <w:rPr>
          <w:rFonts w:cs="Arial" w:hAnsi="Arial" w:eastAsia="Arial" w:ascii="Arial"/>
          <w:color w:val="5E5B5B"/>
          <w:spacing w:val="0"/>
          <w:w w:val="118"/>
          <w:sz w:val="23"/>
          <w:szCs w:val="23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5"/>
          <w:szCs w:val="25"/>
        </w:rPr>
        <w:jc w:val="center"/>
        <w:spacing w:before="12" w:lineRule="exact" w:line="280"/>
        <w:ind w:left="4994" w:right="1889"/>
      </w:pPr>
      <w:r>
        <w:pict>
          <v:shape type="#_x0000_t75" style="position:absolute;margin-left:5.76038pt;margin-top:1.93804e-007pt;width:224.655pt;height:154.73pt;mso-position-horizontal-relative:page;mso-position-vertical-relative:page;z-index:-102">
            <v:imagedata o:title="" r:id="rId4"/>
          </v:shape>
        </w:pict>
      </w:r>
      <w:r>
        <w:rPr>
          <w:rFonts w:cs="Arial" w:hAnsi="Arial" w:eastAsia="Arial" w:ascii="Arial"/>
          <w:color w:val="75AA57"/>
          <w:w w:val="62"/>
          <w:position w:val="-1"/>
          <w:sz w:val="25"/>
          <w:szCs w:val="25"/>
        </w:rPr>
        <w:t>I</w:t>
      </w:r>
      <w:r>
        <w:rPr>
          <w:rFonts w:cs="Arial" w:hAnsi="Arial" w:eastAsia="Arial" w:ascii="Arial"/>
          <w:color w:val="75AA57"/>
          <w:w w:val="116"/>
          <w:position w:val="-1"/>
          <w:sz w:val="25"/>
          <w:szCs w:val="25"/>
        </w:rPr>
        <w:t>X</w:t>
      </w:r>
      <w:r>
        <w:rPr>
          <w:rFonts w:cs="Arial" w:hAnsi="Arial" w:eastAsia="Arial" w:ascii="Arial"/>
          <w:color w:val="75AA57"/>
          <w:w w:val="118"/>
          <w:position w:val="-1"/>
          <w:sz w:val="25"/>
          <w:szCs w:val="25"/>
        </w:rPr>
        <w:t>T</w:t>
      </w:r>
      <w:r>
        <w:rPr>
          <w:rFonts w:cs="Arial" w:hAnsi="Arial" w:eastAsia="Arial" w:ascii="Arial"/>
          <w:color w:val="75AA57"/>
          <w:w w:val="119"/>
          <w:position w:val="-1"/>
          <w:sz w:val="25"/>
          <w:szCs w:val="25"/>
        </w:rPr>
        <w:t>L</w:t>
      </w:r>
      <w:r>
        <w:rPr>
          <w:rFonts w:cs="Arial" w:hAnsi="Arial" w:eastAsia="Arial" w:ascii="Arial"/>
          <w:color w:val="75AA57"/>
          <w:w w:val="121"/>
          <w:position w:val="-1"/>
          <w:sz w:val="25"/>
          <w:szCs w:val="25"/>
        </w:rPr>
        <w:t>A</w:t>
      </w:r>
      <w:r>
        <w:rPr>
          <w:rFonts w:cs="Arial" w:hAnsi="Arial" w:eastAsia="Arial" w:ascii="Arial"/>
          <w:color w:val="75AA57"/>
          <w:w w:val="111"/>
          <w:position w:val="-1"/>
          <w:sz w:val="25"/>
          <w:szCs w:val="25"/>
        </w:rPr>
        <w:t>H</w:t>
      </w:r>
      <w:r>
        <w:rPr>
          <w:rFonts w:cs="Arial" w:hAnsi="Arial" w:eastAsia="Arial" w:ascii="Arial"/>
          <w:color w:val="75AA57"/>
          <w:w w:val="103"/>
          <w:position w:val="-1"/>
          <w:sz w:val="25"/>
          <w:szCs w:val="25"/>
        </w:rPr>
        <w:t>U</w:t>
      </w:r>
      <w:r>
        <w:rPr>
          <w:rFonts w:cs="Arial" w:hAnsi="Arial" w:eastAsia="Arial" w:ascii="Arial"/>
          <w:color w:val="75AA57"/>
          <w:w w:val="138"/>
          <w:position w:val="-1"/>
          <w:sz w:val="25"/>
          <w:szCs w:val="25"/>
        </w:rPr>
        <w:t>A</w:t>
      </w:r>
      <w:r>
        <w:rPr>
          <w:rFonts w:cs="Arial" w:hAnsi="Arial" w:eastAsia="Arial" w:ascii="Arial"/>
          <w:color w:val="75AA57"/>
          <w:w w:val="103"/>
          <w:position w:val="-1"/>
          <w:sz w:val="25"/>
          <w:szCs w:val="25"/>
        </w:rPr>
        <w:t>C</w:t>
      </w:r>
      <w:r>
        <w:rPr>
          <w:rFonts w:cs="Arial" w:hAnsi="Arial" w:eastAsia="Arial" w:ascii="Arial"/>
          <w:color w:val="75AA57"/>
          <w:w w:val="129"/>
          <w:position w:val="-1"/>
          <w:sz w:val="25"/>
          <w:szCs w:val="25"/>
        </w:rPr>
        <w:t>A</w:t>
      </w:r>
      <w:r>
        <w:rPr>
          <w:rFonts w:cs="Arial" w:hAnsi="Arial" w:eastAsia="Arial" w:ascii="Arial"/>
          <w:color w:val="75AA57"/>
          <w:w w:val="111"/>
          <w:position w:val="-1"/>
          <w:sz w:val="25"/>
          <w:szCs w:val="25"/>
        </w:rPr>
        <w:t>N</w:t>
      </w:r>
      <w:r>
        <w:rPr>
          <w:rFonts w:cs="Arial" w:hAnsi="Arial" w:eastAsia="Arial" w:ascii="Arial"/>
          <w:color w:val="75AA57"/>
          <w:w w:val="100"/>
          <w:position w:val="-1"/>
          <w:sz w:val="25"/>
          <w:szCs w:val="25"/>
        </w:rPr>
        <w:t> </w:t>
      </w:r>
      <w:r>
        <w:rPr>
          <w:rFonts w:cs="Arial" w:hAnsi="Arial" w:eastAsia="Arial" w:ascii="Arial"/>
          <w:color w:val="75AA57"/>
          <w:spacing w:val="-23"/>
          <w:w w:val="100"/>
          <w:position w:val="-1"/>
          <w:sz w:val="25"/>
          <w:szCs w:val="25"/>
        </w:rPr>
        <w:t> </w:t>
      </w:r>
      <w:r>
        <w:rPr>
          <w:rFonts w:cs="Arial" w:hAnsi="Arial" w:eastAsia="Arial" w:ascii="Arial"/>
          <w:color w:val="75AA57"/>
          <w:spacing w:val="0"/>
          <w:w w:val="100"/>
          <w:position w:val="-1"/>
          <w:sz w:val="25"/>
          <w:szCs w:val="25"/>
        </w:rPr>
        <w:t>D</w:t>
      </w:r>
      <w:r>
        <w:rPr>
          <w:rFonts w:cs="Arial" w:hAnsi="Arial" w:eastAsia="Arial" w:ascii="Arial"/>
          <w:color w:val="75AA57"/>
          <w:spacing w:val="0"/>
          <w:w w:val="100"/>
          <w:position w:val="-1"/>
          <w:sz w:val="25"/>
          <w:szCs w:val="25"/>
        </w:rPr>
        <w:t>E</w:t>
      </w:r>
      <w:r>
        <w:rPr>
          <w:rFonts w:cs="Arial" w:hAnsi="Arial" w:eastAsia="Arial" w:ascii="Arial"/>
          <w:color w:val="75AA57"/>
          <w:spacing w:val="44"/>
          <w:w w:val="100"/>
          <w:position w:val="-1"/>
          <w:sz w:val="25"/>
          <w:szCs w:val="25"/>
        </w:rPr>
        <w:t> </w:t>
      </w:r>
      <w:r>
        <w:rPr>
          <w:rFonts w:cs="Arial" w:hAnsi="Arial" w:eastAsia="Arial" w:ascii="Arial"/>
          <w:color w:val="75AA57"/>
          <w:spacing w:val="0"/>
          <w:w w:val="100"/>
          <w:position w:val="-1"/>
          <w:sz w:val="25"/>
          <w:szCs w:val="25"/>
        </w:rPr>
        <w:t>L</w:t>
      </w:r>
      <w:r>
        <w:rPr>
          <w:rFonts w:cs="Arial" w:hAnsi="Arial" w:eastAsia="Arial" w:ascii="Arial"/>
          <w:color w:val="75AA57"/>
          <w:spacing w:val="0"/>
          <w:w w:val="100"/>
          <w:position w:val="-1"/>
          <w:sz w:val="25"/>
          <w:szCs w:val="25"/>
        </w:rPr>
        <w:t>O</w:t>
      </w:r>
      <w:r>
        <w:rPr>
          <w:rFonts w:cs="Arial" w:hAnsi="Arial" w:eastAsia="Arial" w:ascii="Arial"/>
          <w:color w:val="75AA57"/>
          <w:spacing w:val="0"/>
          <w:w w:val="100"/>
          <w:position w:val="-1"/>
          <w:sz w:val="25"/>
          <w:szCs w:val="25"/>
        </w:rPr>
        <w:t>S</w:t>
      </w:r>
      <w:r>
        <w:rPr>
          <w:rFonts w:cs="Arial" w:hAnsi="Arial" w:eastAsia="Arial" w:ascii="Arial"/>
          <w:color w:val="75AA57"/>
          <w:spacing w:val="0"/>
          <w:w w:val="100"/>
          <w:position w:val="-1"/>
          <w:sz w:val="25"/>
          <w:szCs w:val="25"/>
        </w:rPr>
        <w:t> </w:t>
      </w:r>
      <w:r>
        <w:rPr>
          <w:rFonts w:cs="Arial" w:hAnsi="Arial" w:eastAsia="Arial" w:ascii="Arial"/>
          <w:color w:val="75AA57"/>
          <w:spacing w:val="1"/>
          <w:w w:val="100"/>
          <w:position w:val="-1"/>
          <w:sz w:val="25"/>
          <w:szCs w:val="25"/>
        </w:rPr>
        <w:t> </w:t>
      </w:r>
      <w:r>
        <w:rPr>
          <w:rFonts w:cs="Arial" w:hAnsi="Arial" w:eastAsia="Arial" w:ascii="Arial"/>
          <w:color w:val="75AA57"/>
          <w:spacing w:val="0"/>
          <w:w w:val="109"/>
          <w:position w:val="-1"/>
          <w:sz w:val="25"/>
          <w:szCs w:val="25"/>
        </w:rPr>
        <w:t>M</w:t>
      </w:r>
      <w:r>
        <w:rPr>
          <w:rFonts w:cs="Arial" w:hAnsi="Arial" w:eastAsia="Arial" w:ascii="Arial"/>
          <w:color w:val="75AA57"/>
          <w:spacing w:val="0"/>
          <w:w w:val="109"/>
          <w:position w:val="-1"/>
          <w:sz w:val="25"/>
          <w:szCs w:val="25"/>
        </w:rPr>
        <w:t>E</w:t>
      </w:r>
      <w:r>
        <w:rPr>
          <w:rFonts w:cs="Arial" w:hAnsi="Arial" w:eastAsia="Arial" w:ascii="Arial"/>
          <w:color w:val="75AA57"/>
          <w:spacing w:val="0"/>
          <w:w w:val="109"/>
          <w:position w:val="-1"/>
          <w:sz w:val="25"/>
          <w:szCs w:val="25"/>
        </w:rPr>
        <w:t>M</w:t>
      </w:r>
      <w:r>
        <w:rPr>
          <w:rFonts w:cs="Arial" w:hAnsi="Arial" w:eastAsia="Arial" w:ascii="Arial"/>
          <w:color w:val="75AA57"/>
          <w:spacing w:val="0"/>
          <w:w w:val="109"/>
          <w:position w:val="-1"/>
          <w:sz w:val="25"/>
          <w:szCs w:val="25"/>
        </w:rPr>
        <w:t>B</w:t>
      </w:r>
      <w:r>
        <w:rPr>
          <w:rFonts w:cs="Arial" w:hAnsi="Arial" w:eastAsia="Arial" w:ascii="Arial"/>
          <w:color w:val="75AA57"/>
          <w:spacing w:val="0"/>
          <w:w w:val="109"/>
          <w:position w:val="-1"/>
          <w:sz w:val="25"/>
          <w:szCs w:val="25"/>
        </w:rPr>
        <w:t>RI</w:t>
      </w:r>
      <w:r>
        <w:rPr>
          <w:rFonts w:cs="Arial" w:hAnsi="Arial" w:eastAsia="Arial" w:ascii="Arial"/>
          <w:color w:val="75AA57"/>
          <w:spacing w:val="0"/>
          <w:w w:val="109"/>
          <w:position w:val="-1"/>
          <w:sz w:val="25"/>
          <w:szCs w:val="25"/>
        </w:rPr>
        <w:t>L</w:t>
      </w:r>
      <w:r>
        <w:rPr>
          <w:rFonts w:cs="Arial" w:hAnsi="Arial" w:eastAsia="Arial" w:ascii="Arial"/>
          <w:color w:val="75AA57"/>
          <w:spacing w:val="0"/>
          <w:w w:val="109"/>
          <w:position w:val="-1"/>
          <w:sz w:val="25"/>
          <w:szCs w:val="25"/>
        </w:rPr>
        <w:t>L</w:t>
      </w:r>
      <w:r>
        <w:rPr>
          <w:rFonts w:cs="Arial" w:hAnsi="Arial" w:eastAsia="Arial" w:ascii="Arial"/>
          <w:color w:val="75AA57"/>
          <w:spacing w:val="0"/>
          <w:w w:val="109"/>
          <w:position w:val="-1"/>
          <w:sz w:val="25"/>
          <w:szCs w:val="25"/>
        </w:rPr>
        <w:t>O</w:t>
      </w:r>
      <w:r>
        <w:rPr>
          <w:rFonts w:cs="Arial" w:hAnsi="Arial" w:eastAsia="Arial" w:ascii="Arial"/>
          <w:color w:val="75AA57"/>
          <w:spacing w:val="0"/>
          <w:w w:val="109"/>
          <w:position w:val="-1"/>
          <w:sz w:val="25"/>
          <w:szCs w:val="25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5"/>
          <w:szCs w:val="25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spacing w:lineRule="exact" w:line="180"/>
        <w:ind w:left="7030" w:right="3910"/>
      </w:pPr>
      <w:r>
        <w:rPr>
          <w:rFonts w:cs="Arial" w:hAnsi="Arial" w:eastAsia="Arial" w:ascii="Arial"/>
          <w:color w:val="717070"/>
          <w:w w:val="95"/>
          <w:sz w:val="19"/>
          <w:szCs w:val="19"/>
        </w:rPr>
        <w:t>2</w:t>
      </w:r>
      <w:r>
        <w:rPr>
          <w:rFonts w:cs="Arial" w:hAnsi="Arial" w:eastAsia="Arial" w:ascii="Arial"/>
          <w:color w:val="717070"/>
          <w:w w:val="129"/>
          <w:sz w:val="19"/>
          <w:szCs w:val="19"/>
        </w:rPr>
        <w:t>0</w:t>
      </w:r>
      <w:r>
        <w:rPr>
          <w:rFonts w:cs="Arial" w:hAnsi="Arial" w:eastAsia="Arial" w:ascii="Arial"/>
          <w:color w:val="717070"/>
          <w:w w:val="68"/>
          <w:sz w:val="19"/>
          <w:szCs w:val="19"/>
        </w:rPr>
        <w:t>1</w:t>
      </w:r>
      <w:r>
        <w:rPr>
          <w:rFonts w:cs="Arial" w:hAnsi="Arial" w:eastAsia="Arial" w:ascii="Arial"/>
          <w:color w:val="717070"/>
          <w:w w:val="122"/>
          <w:sz w:val="19"/>
          <w:szCs w:val="19"/>
        </w:rPr>
        <w:t>8</w:t>
      </w:r>
      <w:r>
        <w:rPr>
          <w:rFonts w:cs="Arial" w:hAnsi="Arial" w:eastAsia="Arial" w:ascii="Arial"/>
          <w:color w:val="717070"/>
          <w:w w:val="136"/>
          <w:sz w:val="19"/>
          <w:szCs w:val="19"/>
        </w:rPr>
        <w:t>-</w:t>
      </w:r>
      <w:r>
        <w:rPr>
          <w:rFonts w:cs="Arial" w:hAnsi="Arial" w:eastAsia="Arial" w:ascii="Arial"/>
          <w:color w:val="717070"/>
          <w:w w:val="109"/>
          <w:sz w:val="19"/>
          <w:szCs w:val="19"/>
        </w:rPr>
        <w:t>2</w:t>
      </w:r>
      <w:r>
        <w:rPr>
          <w:rFonts w:cs="Arial" w:hAnsi="Arial" w:eastAsia="Arial" w:ascii="Arial"/>
          <w:color w:val="717070"/>
          <w:w w:val="136"/>
          <w:sz w:val="19"/>
          <w:szCs w:val="19"/>
        </w:rPr>
        <w:t>0</w:t>
      </w:r>
      <w:r>
        <w:rPr>
          <w:rFonts w:cs="Arial" w:hAnsi="Arial" w:eastAsia="Arial" w:ascii="Arial"/>
          <w:color w:val="717070"/>
          <w:w w:val="109"/>
          <w:sz w:val="19"/>
          <w:szCs w:val="19"/>
        </w:rPr>
        <w:t>2</w:t>
      </w:r>
      <w:r>
        <w:rPr>
          <w:rFonts w:cs="Arial" w:hAnsi="Arial" w:eastAsia="Arial" w:ascii="Arial"/>
          <w:color w:val="717070"/>
          <w:w w:val="68"/>
          <w:sz w:val="19"/>
          <w:szCs w:val="19"/>
        </w:rPr>
        <w:t>1</w:t>
      </w:r>
      <w:r>
        <w:rPr>
          <w:rFonts w:cs="Arial" w:hAnsi="Arial" w:eastAsia="Arial" w:ascii="Arial"/>
          <w:color w:val="00000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ind w:right="1316"/>
      </w:pPr>
      <w:r>
        <w:rPr>
          <w:rFonts w:cs="Arial" w:hAnsi="Arial" w:eastAsia="Arial" w:ascii="Arial"/>
          <w:color w:val="2A2A2B"/>
          <w:w w:val="83"/>
          <w:sz w:val="19"/>
          <w:szCs w:val="19"/>
        </w:rPr>
        <w:t>D</w:t>
      </w:r>
      <w:r>
        <w:rPr>
          <w:rFonts w:cs="Arial" w:hAnsi="Arial" w:eastAsia="Arial" w:ascii="Arial"/>
          <w:color w:val="3A3A3A"/>
          <w:w w:val="104"/>
          <w:sz w:val="19"/>
          <w:szCs w:val="19"/>
        </w:rPr>
        <w:t>U</w:t>
      </w:r>
      <w:r>
        <w:rPr>
          <w:rFonts w:cs="Arial" w:hAnsi="Arial" w:eastAsia="Arial" w:ascii="Arial"/>
          <w:color w:val="2A2A2B"/>
          <w:w w:val="108"/>
          <w:sz w:val="19"/>
          <w:szCs w:val="19"/>
        </w:rPr>
        <w:t>A</w:t>
      </w:r>
      <w:r>
        <w:rPr>
          <w:rFonts w:cs="Arial" w:hAnsi="Arial" w:eastAsia="Arial" w:ascii="Arial"/>
          <w:color w:val="2A2A2B"/>
          <w:w w:val="113"/>
          <w:sz w:val="19"/>
          <w:szCs w:val="19"/>
        </w:rPr>
        <w:t>M</w:t>
      </w:r>
      <w:r>
        <w:rPr>
          <w:rFonts w:cs="Arial" w:hAnsi="Arial" w:eastAsia="Arial" w:ascii="Arial"/>
          <w:color w:val="3A3A3A"/>
          <w:w w:val="191"/>
          <w:sz w:val="19"/>
          <w:szCs w:val="19"/>
        </w:rPr>
        <w:t>/</w:t>
      </w:r>
      <w:r>
        <w:rPr>
          <w:rFonts w:cs="Arial" w:hAnsi="Arial" w:eastAsia="Arial" w:ascii="Arial"/>
          <w:color w:val="2A2A2B"/>
          <w:w w:val="109"/>
          <w:sz w:val="19"/>
          <w:szCs w:val="19"/>
        </w:rPr>
        <w:t>0</w:t>
      </w:r>
      <w:r>
        <w:rPr>
          <w:rFonts w:cs="Arial" w:hAnsi="Arial" w:eastAsia="Arial" w:ascii="Arial"/>
          <w:color w:val="2A2A2B"/>
          <w:w w:val="95"/>
          <w:sz w:val="19"/>
          <w:szCs w:val="19"/>
        </w:rPr>
        <w:t>8</w:t>
      </w:r>
      <w:r>
        <w:rPr>
          <w:rFonts w:cs="Arial" w:hAnsi="Arial" w:eastAsia="Arial" w:ascii="Arial"/>
          <w:color w:val="5E5B5B"/>
          <w:w w:val="113"/>
          <w:sz w:val="19"/>
          <w:szCs w:val="19"/>
        </w:rPr>
        <w:t>-</w:t>
      </w:r>
      <w:r>
        <w:rPr>
          <w:rFonts w:cs="Arial" w:hAnsi="Arial" w:eastAsia="Arial" w:ascii="Arial"/>
          <w:color w:val="2A2A2B"/>
          <w:w w:val="102"/>
          <w:sz w:val="19"/>
          <w:szCs w:val="19"/>
        </w:rPr>
        <w:t>2</w:t>
      </w:r>
      <w:r>
        <w:rPr>
          <w:rFonts w:cs="Arial" w:hAnsi="Arial" w:eastAsia="Arial" w:ascii="Arial"/>
          <w:color w:val="2A2A2B"/>
          <w:w w:val="115"/>
          <w:sz w:val="19"/>
          <w:szCs w:val="19"/>
        </w:rPr>
        <w:t>0</w:t>
      </w:r>
      <w:r>
        <w:rPr>
          <w:rFonts w:cs="Arial" w:hAnsi="Arial" w:eastAsia="Arial" w:ascii="Arial"/>
          <w:color w:val="4D4C4D"/>
          <w:w w:val="164"/>
          <w:sz w:val="19"/>
          <w:szCs w:val="19"/>
        </w:rPr>
        <w:t>/</w:t>
      </w:r>
      <w:r>
        <w:rPr>
          <w:rFonts w:cs="Arial" w:hAnsi="Arial" w:eastAsia="Arial" w:ascii="Arial"/>
          <w:color w:val="4D4C4D"/>
          <w:w w:val="91"/>
          <w:sz w:val="19"/>
          <w:szCs w:val="19"/>
        </w:rPr>
        <w:t>Y</w:t>
      </w:r>
      <w:r>
        <w:rPr>
          <w:rFonts w:cs="Arial" w:hAnsi="Arial" w:eastAsia="Arial" w:ascii="Arial"/>
          <w:color w:val="2A2A2B"/>
          <w:w w:val="96"/>
          <w:sz w:val="19"/>
          <w:szCs w:val="19"/>
        </w:rPr>
        <w:t>A</w:t>
      </w:r>
      <w:r>
        <w:rPr>
          <w:rFonts w:cs="Arial" w:hAnsi="Arial" w:eastAsia="Arial" w:ascii="Arial"/>
          <w:color w:val="2A2A2B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00000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lineRule="exact" w:line="260"/>
        <w:ind w:right="1338"/>
      </w:pPr>
      <w:r>
        <w:rPr>
          <w:rFonts w:cs="Arial" w:hAnsi="Arial" w:eastAsia="Arial" w:ascii="Arial"/>
          <w:color w:val="1A191A"/>
          <w:w w:val="83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1A191A"/>
          <w:w w:val="104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1A191A"/>
          <w:w w:val="108"/>
          <w:position w:val="-1"/>
          <w:sz w:val="24"/>
          <w:szCs w:val="24"/>
        </w:rPr>
        <w:t>T</w:t>
      </w:r>
      <w:r>
        <w:rPr>
          <w:rFonts w:cs="Arial" w:hAnsi="Arial" w:eastAsia="Arial" w:ascii="Arial"/>
          <w:color w:val="2A2A2B"/>
          <w:w w:val="64"/>
          <w:position w:val="-1"/>
          <w:sz w:val="24"/>
          <w:szCs w:val="24"/>
        </w:rPr>
        <w:t>I</w:t>
      </w:r>
      <w:r>
        <w:rPr>
          <w:rFonts w:cs="Arial" w:hAnsi="Arial" w:eastAsia="Arial" w:ascii="Arial"/>
          <w:color w:val="1A191A"/>
          <w:w w:val="98"/>
          <w:position w:val="-1"/>
          <w:sz w:val="24"/>
          <w:szCs w:val="24"/>
        </w:rPr>
        <w:t>F</w:t>
      </w:r>
      <w:r>
        <w:rPr>
          <w:rFonts w:cs="Arial" w:hAnsi="Arial" w:eastAsia="Arial" w:ascii="Arial"/>
          <w:color w:val="1A191A"/>
          <w:w w:val="86"/>
          <w:position w:val="-1"/>
          <w:sz w:val="24"/>
          <w:szCs w:val="24"/>
        </w:rPr>
        <w:t>I</w:t>
      </w:r>
      <w:r>
        <w:rPr>
          <w:rFonts w:cs="Arial" w:hAnsi="Arial" w:eastAsia="Arial" w:ascii="Arial"/>
          <w:color w:val="1A191A"/>
          <w:w w:val="99"/>
          <w:position w:val="-1"/>
          <w:sz w:val="24"/>
          <w:szCs w:val="24"/>
        </w:rPr>
        <w:t>C</w:t>
      </w:r>
      <w:r>
        <w:rPr>
          <w:rFonts w:cs="Arial" w:hAnsi="Arial" w:eastAsia="Arial" w:ascii="Arial"/>
          <w:color w:val="1A191A"/>
          <w:w w:val="103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1A191A"/>
          <w:w w:val="87"/>
          <w:position w:val="-1"/>
          <w:sz w:val="24"/>
          <w:szCs w:val="24"/>
        </w:rPr>
        <w:t>C</w:t>
      </w:r>
      <w:r>
        <w:rPr>
          <w:rFonts w:cs="Arial" w:hAnsi="Arial" w:eastAsia="Arial" w:ascii="Arial"/>
          <w:color w:val="2A2A2B"/>
          <w:w w:val="86"/>
          <w:position w:val="-1"/>
          <w:sz w:val="24"/>
          <w:szCs w:val="24"/>
        </w:rPr>
        <w:t>I</w:t>
      </w:r>
      <w:r>
        <w:rPr>
          <w:rFonts w:cs="Arial" w:hAnsi="Arial" w:eastAsia="Arial" w:ascii="Arial"/>
          <w:color w:val="1A191A"/>
          <w:w w:val="100"/>
          <w:position w:val="-1"/>
          <w:sz w:val="24"/>
          <w:szCs w:val="24"/>
        </w:rPr>
        <w:t>Ó</w:t>
      </w:r>
      <w:r>
        <w:rPr>
          <w:rFonts w:cs="Arial" w:hAnsi="Arial" w:eastAsia="Arial" w:ascii="Arial"/>
          <w:color w:val="1A191A"/>
          <w:w w:val="99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00000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29" w:lineRule="auto" w:line="310"/>
        <w:ind w:left="1764" w:right="3861" w:firstLine="7"/>
      </w:pPr>
      <w:r>
        <w:pict>
          <v:shape type="#_x0000_t75" style="position:absolute;margin-left:10.4407pt;margin-top:15.8352pt;width:61.5641pt;height:251.886pt;mso-position-horizontal-relative:page;mso-position-vertical-relative:paragraph;z-index:-103">
            <v:imagedata o:title="" r:id="rId5"/>
          </v:shape>
        </w:pict>
      </w:r>
      <w:r>
        <w:rPr>
          <w:rFonts w:cs="Arial" w:hAnsi="Arial" w:eastAsia="Arial" w:ascii="Arial"/>
          <w:color w:val="2A2A2B"/>
          <w:spacing w:val="0"/>
          <w:w w:val="91"/>
          <w:sz w:val="23"/>
          <w:szCs w:val="23"/>
        </w:rPr>
        <w:t>L</w:t>
      </w:r>
      <w:r>
        <w:rPr>
          <w:rFonts w:cs="Arial" w:hAnsi="Arial" w:eastAsia="Arial" w:ascii="Arial"/>
          <w:color w:val="1A191A"/>
          <w:spacing w:val="0"/>
          <w:w w:val="91"/>
          <w:sz w:val="23"/>
          <w:szCs w:val="23"/>
        </w:rPr>
        <w:t>I</w:t>
      </w:r>
      <w:r>
        <w:rPr>
          <w:rFonts w:cs="Arial" w:hAnsi="Arial" w:eastAsia="Arial" w:ascii="Arial"/>
          <w:color w:val="1A191A"/>
          <w:spacing w:val="0"/>
          <w:w w:val="91"/>
          <w:sz w:val="23"/>
          <w:szCs w:val="23"/>
        </w:rPr>
        <w:t>C</w:t>
      </w:r>
      <w:r>
        <w:rPr>
          <w:rFonts w:cs="Arial" w:hAnsi="Arial" w:eastAsia="Arial" w:ascii="Arial"/>
          <w:color w:val="1A191A"/>
          <w:spacing w:val="0"/>
          <w:w w:val="91"/>
          <w:sz w:val="23"/>
          <w:szCs w:val="23"/>
        </w:rPr>
        <w:t>.</w:t>
      </w:r>
      <w:r>
        <w:rPr>
          <w:rFonts w:cs="Arial" w:hAnsi="Arial" w:eastAsia="Arial" w:ascii="Arial"/>
          <w:color w:val="1A191A"/>
          <w:spacing w:val="31"/>
          <w:w w:val="91"/>
          <w:sz w:val="23"/>
          <w:szCs w:val="23"/>
        </w:rPr>
        <w:t> </w:t>
      </w:r>
      <w:r>
        <w:rPr>
          <w:rFonts w:cs="Arial" w:hAnsi="Arial" w:eastAsia="Arial" w:ascii="Arial"/>
          <w:color w:val="1A191A"/>
          <w:spacing w:val="0"/>
          <w:w w:val="109"/>
          <w:sz w:val="23"/>
          <w:szCs w:val="23"/>
        </w:rPr>
        <w:t>MO</w:t>
      </w:r>
      <w:r>
        <w:rPr>
          <w:rFonts w:cs="Arial" w:hAnsi="Arial" w:eastAsia="Arial" w:ascii="Arial"/>
          <w:color w:val="1A191A"/>
          <w:spacing w:val="0"/>
          <w:w w:val="109"/>
          <w:sz w:val="23"/>
          <w:szCs w:val="23"/>
        </w:rPr>
        <w:t>N</w:t>
      </w:r>
      <w:r>
        <w:rPr>
          <w:rFonts w:cs="Arial" w:hAnsi="Arial" w:eastAsia="Arial" w:ascii="Arial"/>
          <w:color w:val="1A191A"/>
          <w:spacing w:val="0"/>
          <w:w w:val="109"/>
          <w:sz w:val="23"/>
          <w:szCs w:val="23"/>
        </w:rPr>
        <w:t>I</w:t>
      </w:r>
      <w:r>
        <w:rPr>
          <w:rFonts w:cs="Arial" w:hAnsi="Arial" w:eastAsia="Arial" w:ascii="Arial"/>
          <w:color w:val="1A191A"/>
          <w:spacing w:val="0"/>
          <w:w w:val="109"/>
          <w:sz w:val="23"/>
          <w:szCs w:val="23"/>
        </w:rPr>
        <w:t>C</w:t>
      </w:r>
      <w:r>
        <w:rPr>
          <w:rFonts w:cs="Arial" w:hAnsi="Arial" w:eastAsia="Arial" w:ascii="Arial"/>
          <w:color w:val="1A191A"/>
          <w:spacing w:val="0"/>
          <w:w w:val="109"/>
          <w:sz w:val="23"/>
          <w:szCs w:val="23"/>
        </w:rPr>
        <w:t>A</w:t>
      </w:r>
      <w:r>
        <w:rPr>
          <w:rFonts w:cs="Arial" w:hAnsi="Arial" w:eastAsia="Arial" w:ascii="Arial"/>
          <w:color w:val="1A191A"/>
          <w:spacing w:val="-4"/>
          <w:w w:val="109"/>
          <w:sz w:val="23"/>
          <w:szCs w:val="23"/>
        </w:rPr>
        <w:t> </w:t>
      </w:r>
      <w:r>
        <w:rPr>
          <w:rFonts w:cs="Arial" w:hAnsi="Arial" w:eastAsia="Arial" w:ascii="Arial"/>
          <w:color w:val="1A191A"/>
          <w:spacing w:val="0"/>
          <w:w w:val="112"/>
          <w:sz w:val="23"/>
          <w:szCs w:val="23"/>
        </w:rPr>
        <w:t>A</w:t>
      </w:r>
      <w:r>
        <w:rPr>
          <w:rFonts w:cs="Arial" w:hAnsi="Arial" w:eastAsia="Arial" w:ascii="Arial"/>
          <w:color w:val="1A191A"/>
          <w:spacing w:val="0"/>
          <w:w w:val="95"/>
          <w:sz w:val="23"/>
          <w:szCs w:val="23"/>
        </w:rPr>
        <w:t>L</w:t>
      </w:r>
      <w:r>
        <w:rPr>
          <w:rFonts w:cs="Arial" w:hAnsi="Arial" w:eastAsia="Arial" w:ascii="Arial"/>
          <w:color w:val="1A191A"/>
          <w:spacing w:val="0"/>
          <w:w w:val="80"/>
          <w:sz w:val="23"/>
          <w:szCs w:val="23"/>
        </w:rPr>
        <w:t>EJ</w:t>
      </w:r>
      <w:r>
        <w:rPr>
          <w:rFonts w:cs="Arial" w:hAnsi="Arial" w:eastAsia="Arial" w:ascii="Arial"/>
          <w:color w:val="1A191A"/>
          <w:spacing w:val="0"/>
          <w:w w:val="117"/>
          <w:sz w:val="23"/>
          <w:szCs w:val="23"/>
        </w:rPr>
        <w:t>A</w:t>
      </w:r>
      <w:r>
        <w:rPr>
          <w:rFonts w:cs="Arial" w:hAnsi="Arial" w:eastAsia="Arial" w:ascii="Arial"/>
          <w:color w:val="1A191A"/>
          <w:spacing w:val="0"/>
          <w:w w:val="104"/>
          <w:sz w:val="23"/>
          <w:szCs w:val="23"/>
        </w:rPr>
        <w:t>N</w:t>
      </w:r>
      <w:r>
        <w:rPr>
          <w:rFonts w:cs="Arial" w:hAnsi="Arial" w:eastAsia="Arial" w:ascii="Arial"/>
          <w:color w:val="1A191A"/>
          <w:spacing w:val="0"/>
          <w:w w:val="108"/>
          <w:sz w:val="23"/>
          <w:szCs w:val="23"/>
        </w:rPr>
        <w:t>D</w:t>
      </w:r>
      <w:r>
        <w:rPr>
          <w:rFonts w:cs="Arial" w:hAnsi="Arial" w:eastAsia="Arial" w:ascii="Arial"/>
          <w:color w:val="1A191A"/>
          <w:spacing w:val="0"/>
          <w:w w:val="106"/>
          <w:sz w:val="23"/>
          <w:szCs w:val="23"/>
        </w:rPr>
        <w:t>RA</w:t>
      </w:r>
      <w:r>
        <w:rPr>
          <w:rFonts w:cs="Arial" w:hAnsi="Arial" w:eastAsia="Arial" w:ascii="Arial"/>
          <w:color w:val="1A191A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H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Z</w:t>
      </w:r>
      <w:r>
        <w:rPr>
          <w:rFonts w:cs="Arial" w:hAnsi="Arial" w:eastAsia="Arial" w:ascii="Arial"/>
          <w:color w:val="1A191A"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A191A"/>
          <w:spacing w:val="0"/>
          <w:w w:val="96"/>
          <w:sz w:val="23"/>
          <w:szCs w:val="23"/>
        </w:rPr>
        <w:t>O</w:t>
      </w:r>
      <w:r>
        <w:rPr>
          <w:rFonts w:cs="Arial" w:hAnsi="Arial" w:eastAsia="Arial" w:ascii="Arial"/>
          <w:color w:val="1A191A"/>
          <w:spacing w:val="0"/>
          <w:w w:val="95"/>
          <w:sz w:val="23"/>
          <w:szCs w:val="23"/>
        </w:rPr>
        <w:t>CH</w:t>
      </w:r>
      <w:r>
        <w:rPr>
          <w:rFonts w:cs="Arial" w:hAnsi="Arial" w:eastAsia="Arial" w:ascii="Arial"/>
          <w:color w:val="1A191A"/>
          <w:spacing w:val="0"/>
          <w:w w:val="112"/>
          <w:sz w:val="23"/>
          <w:szCs w:val="23"/>
        </w:rPr>
        <w:t>OA</w:t>
      </w:r>
      <w:r>
        <w:rPr>
          <w:rFonts w:cs="Arial" w:hAnsi="Arial" w:eastAsia="Arial" w:ascii="Arial"/>
          <w:color w:val="1A191A"/>
          <w:spacing w:val="0"/>
          <w:w w:val="112"/>
          <w:sz w:val="23"/>
          <w:szCs w:val="23"/>
        </w:rPr>
        <w:t> 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1A191A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1A191A"/>
          <w:spacing w:val="-24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1A191A"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color w:val="1A191A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B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1A191A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Á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CT</w:t>
      </w:r>
      <w:r>
        <w:rPr>
          <w:rFonts w:cs="Arial" w:hAnsi="Arial" w:eastAsia="Arial" w:ascii="Arial"/>
          <w:color w:val="2A2A2B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color w:val="1A191A"/>
          <w:spacing w:val="0"/>
          <w:w w:val="134"/>
          <w:sz w:val="23"/>
          <w:szCs w:val="23"/>
        </w:rPr>
        <w:t>R</w:t>
      </w:r>
      <w:r>
        <w:rPr>
          <w:rFonts w:cs="Arial" w:hAnsi="Arial" w:eastAsia="Arial" w:ascii="Arial"/>
          <w:color w:val="1A191A"/>
          <w:spacing w:val="0"/>
          <w:w w:val="131"/>
          <w:sz w:val="23"/>
          <w:szCs w:val="23"/>
        </w:rPr>
        <w:t>E</w:t>
      </w:r>
      <w:r>
        <w:rPr>
          <w:rFonts w:cs="Arial" w:hAnsi="Arial" w:eastAsia="Arial" w:ascii="Arial"/>
          <w:color w:val="1A191A"/>
          <w:spacing w:val="0"/>
          <w:w w:val="126"/>
          <w:sz w:val="23"/>
          <w:szCs w:val="23"/>
        </w:rPr>
        <w:t>S</w:t>
      </w:r>
      <w:r>
        <w:rPr>
          <w:rFonts w:cs="Arial" w:hAnsi="Arial" w:eastAsia="Arial" w:ascii="Arial"/>
          <w:color w:val="1A191A"/>
          <w:spacing w:val="0"/>
          <w:w w:val="131"/>
          <w:sz w:val="23"/>
          <w:szCs w:val="23"/>
        </w:rPr>
        <w:t>E</w:t>
      </w:r>
      <w:r>
        <w:rPr>
          <w:rFonts w:cs="Arial" w:hAnsi="Arial" w:eastAsia="Arial" w:ascii="Arial"/>
          <w:color w:val="1A191A"/>
          <w:spacing w:val="0"/>
          <w:w w:val="147"/>
          <w:sz w:val="23"/>
          <w:szCs w:val="23"/>
        </w:rPr>
        <w:t>N</w:t>
      </w:r>
      <w:r>
        <w:rPr>
          <w:rFonts w:cs="Arial" w:hAnsi="Arial" w:eastAsia="Arial" w:ascii="Arial"/>
          <w:color w:val="1A191A"/>
          <w:spacing w:val="0"/>
          <w:w w:val="153"/>
          <w:sz w:val="23"/>
          <w:szCs w:val="23"/>
        </w:rPr>
        <w:t>T</w:t>
      </w:r>
      <w:r>
        <w:rPr>
          <w:rFonts w:cs="Arial" w:hAnsi="Arial" w:eastAsia="Arial" w:ascii="Arial"/>
          <w:color w:val="1A191A"/>
          <w:spacing w:val="0"/>
          <w:w w:val="126"/>
          <w:sz w:val="23"/>
          <w:szCs w:val="23"/>
        </w:rPr>
        <w:t>E</w:t>
      </w:r>
      <w:r>
        <w:rPr>
          <w:rFonts w:cs="Arial" w:hAnsi="Arial" w:eastAsia="Arial" w:ascii="Arial"/>
          <w:color w:val="2A2A2B"/>
          <w:spacing w:val="0"/>
          <w:w w:val="113"/>
          <w:sz w:val="23"/>
          <w:szCs w:val="23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97"/>
        <w:ind w:left="1757" w:right="1289" w:firstLine="727"/>
      </w:pPr>
      <w:r>
        <w:rPr>
          <w:rFonts w:cs="Arial" w:hAnsi="Arial" w:eastAsia="Arial" w:ascii="Arial"/>
          <w:color w:val="2A2A2B"/>
          <w:spacing w:val="0"/>
          <w:w w:val="79"/>
          <w:sz w:val="24"/>
          <w:szCs w:val="24"/>
        </w:rPr>
        <w:t>E</w:t>
      </w:r>
      <w:r>
        <w:rPr>
          <w:rFonts w:cs="Arial" w:hAnsi="Arial" w:eastAsia="Arial" w:ascii="Arial"/>
          <w:color w:val="2A2A2B"/>
          <w:spacing w:val="0"/>
          <w:w w:val="79"/>
          <w:sz w:val="24"/>
          <w:szCs w:val="24"/>
        </w:rPr>
        <w:t>s</w:t>
      </w:r>
      <w:r>
        <w:rPr>
          <w:rFonts w:cs="Arial" w:hAnsi="Arial" w:eastAsia="Arial" w:ascii="Arial"/>
          <w:color w:val="2A2A2B"/>
          <w:spacing w:val="0"/>
          <w:w w:val="79"/>
          <w:sz w:val="24"/>
          <w:szCs w:val="24"/>
        </w:rPr>
        <w:t> </w:t>
      </w:r>
      <w:r>
        <w:rPr>
          <w:rFonts w:cs="Arial" w:hAnsi="Arial" w:eastAsia="Arial" w:ascii="Arial"/>
          <w:color w:val="2A2A2B"/>
          <w:spacing w:val="0"/>
          <w:w w:val="79"/>
          <w:sz w:val="24"/>
          <w:szCs w:val="24"/>
        </w:rPr>
        <w:t> </w:t>
      </w:r>
      <w:r>
        <w:rPr>
          <w:rFonts w:cs="Arial" w:hAnsi="Arial" w:eastAsia="Arial" w:ascii="Arial"/>
          <w:color w:val="2A2A2B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2A2A2B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2A2A2B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B"/>
          <w:spacing w:val="0"/>
          <w:w w:val="91"/>
          <w:sz w:val="24"/>
          <w:szCs w:val="24"/>
        </w:rPr>
        <w:t>p</w:t>
      </w:r>
      <w:r>
        <w:rPr>
          <w:rFonts w:cs="Arial" w:hAnsi="Arial" w:eastAsia="Arial" w:ascii="Arial"/>
          <w:color w:val="2A2A2B"/>
          <w:spacing w:val="0"/>
          <w:w w:val="108"/>
          <w:sz w:val="24"/>
          <w:szCs w:val="24"/>
        </w:rPr>
        <w:t>l</w:t>
      </w:r>
      <w:r>
        <w:rPr>
          <w:rFonts w:cs="Arial" w:hAnsi="Arial" w:eastAsia="Arial" w:ascii="Arial"/>
          <w:color w:val="2A2A2B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2A2A2B"/>
          <w:spacing w:val="0"/>
          <w:w w:val="108"/>
          <w:sz w:val="24"/>
          <w:szCs w:val="24"/>
        </w:rPr>
        <w:t>c</w:t>
      </w:r>
      <w:r>
        <w:rPr>
          <w:rFonts w:cs="Arial" w:hAnsi="Arial" w:eastAsia="Arial" w:ascii="Arial"/>
          <w:color w:val="2A2A2B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2A2A2B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2A2A2B"/>
          <w:spacing w:val="23"/>
          <w:w w:val="144"/>
          <w:sz w:val="24"/>
          <w:szCs w:val="24"/>
        </w:rPr>
        <w:t> </w:t>
      </w:r>
      <w:r>
        <w:rPr>
          <w:rFonts w:cs="Arial" w:hAnsi="Arial" w:eastAsia="Arial" w:ascii="Arial"/>
          <w:color w:val="2A2A2B"/>
          <w:spacing w:val="0"/>
          <w:w w:val="91"/>
          <w:sz w:val="24"/>
          <w:szCs w:val="24"/>
        </w:rPr>
        <w:t>d</w:t>
      </w:r>
      <w:r>
        <w:rPr>
          <w:rFonts w:cs="Arial" w:hAnsi="Arial" w:eastAsia="Arial" w:ascii="Arial"/>
          <w:color w:val="2A2A2B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2A2A2B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2A2A2B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2A2A2B"/>
          <w:spacing w:val="0"/>
          <w:w w:val="107"/>
          <w:sz w:val="24"/>
          <w:szCs w:val="24"/>
        </w:rPr>
        <w:t>g</w:t>
      </w:r>
      <w:r>
        <w:rPr>
          <w:rFonts w:cs="Arial" w:hAnsi="Arial" w:eastAsia="Arial" w:ascii="Arial"/>
          <w:color w:val="2A2A2B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2A2A2B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2A2A2B"/>
          <w:spacing w:val="0"/>
          <w:w w:val="104"/>
          <w:sz w:val="24"/>
          <w:szCs w:val="24"/>
        </w:rPr>
        <w:t>m</w:t>
      </w:r>
      <w:r>
        <w:rPr>
          <w:rFonts w:cs="Arial" w:hAnsi="Arial" w:eastAsia="Arial" w:ascii="Arial"/>
          <w:color w:val="2A2A2B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2A2A2B"/>
          <w:spacing w:val="30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2A2A2B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2A2A2B"/>
          <w:spacing w:val="0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2A2A2B"/>
          <w:spacing w:val="11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2A2A2B"/>
          <w:spacing w:val="0"/>
          <w:w w:val="86"/>
          <w:sz w:val="24"/>
          <w:szCs w:val="24"/>
        </w:rPr>
        <w:t>u</w:t>
      </w:r>
      <w:r>
        <w:rPr>
          <w:rFonts w:cs="Arial" w:hAnsi="Arial" w:eastAsia="Arial" w:ascii="Arial"/>
          <w:color w:val="2A2A2B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2A2A2B"/>
          <w:spacing w:val="0"/>
          <w:w w:val="151"/>
          <w:sz w:val="24"/>
          <w:szCs w:val="24"/>
        </w:rPr>
        <w:t>t</w:t>
      </w:r>
      <w:r>
        <w:rPr>
          <w:rFonts w:cs="Arial" w:hAnsi="Arial" w:eastAsia="Arial" w:ascii="Arial"/>
          <w:color w:val="2A2A2B"/>
          <w:spacing w:val="0"/>
          <w:w w:val="102"/>
          <w:sz w:val="24"/>
          <w:szCs w:val="24"/>
        </w:rPr>
        <w:t>ed</w:t>
      </w:r>
      <w:r>
        <w:rPr>
          <w:rFonts w:cs="Arial" w:hAnsi="Arial" w:eastAsia="Arial" w:ascii="Arial"/>
          <w:color w:val="2A2A2B"/>
          <w:spacing w:val="51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2A2A2B"/>
          <w:spacing w:val="0"/>
          <w:w w:val="91"/>
          <w:sz w:val="24"/>
          <w:szCs w:val="24"/>
        </w:rPr>
        <w:t>pa</w:t>
      </w:r>
      <w:r>
        <w:rPr>
          <w:rFonts w:cs="Arial" w:hAnsi="Arial" w:eastAsia="Arial" w:ascii="Arial"/>
          <w:color w:val="2A2A2B"/>
          <w:spacing w:val="0"/>
          <w:w w:val="153"/>
          <w:sz w:val="24"/>
          <w:szCs w:val="24"/>
        </w:rPr>
        <w:t>r</w:t>
      </w:r>
      <w:r>
        <w:rPr>
          <w:rFonts w:cs="Arial" w:hAnsi="Arial" w:eastAsia="Arial" w:ascii="Arial"/>
          <w:color w:val="2A2A2B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2A2A2B"/>
          <w:spacing w:val="44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2A2A2B"/>
          <w:spacing w:val="0"/>
          <w:w w:val="86"/>
          <w:sz w:val="24"/>
          <w:szCs w:val="24"/>
        </w:rPr>
        <w:t>n</w:t>
      </w:r>
      <w:r>
        <w:rPr>
          <w:rFonts w:cs="Arial" w:hAnsi="Arial" w:eastAsia="Arial" w:ascii="Arial"/>
          <w:color w:val="1A191A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2A2A2B"/>
          <w:spacing w:val="0"/>
          <w:w w:val="151"/>
          <w:sz w:val="24"/>
          <w:szCs w:val="24"/>
        </w:rPr>
        <w:t>t</w:t>
      </w:r>
      <w:r>
        <w:rPr>
          <w:rFonts w:cs="Arial" w:hAnsi="Arial" w:eastAsia="Arial" w:ascii="Arial"/>
          <w:color w:val="2A2A2B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2A2A2B"/>
          <w:spacing w:val="0"/>
          <w:w w:val="162"/>
          <w:sz w:val="24"/>
          <w:szCs w:val="24"/>
        </w:rPr>
        <w:t>f</w:t>
      </w:r>
      <w:r>
        <w:rPr>
          <w:rFonts w:cs="Arial" w:hAnsi="Arial" w:eastAsia="Arial" w:ascii="Arial"/>
          <w:color w:val="2A2A2B"/>
          <w:spacing w:val="0"/>
          <w:w w:val="81"/>
          <w:sz w:val="24"/>
          <w:szCs w:val="24"/>
        </w:rPr>
        <w:t>i</w:t>
      </w:r>
      <w:r>
        <w:rPr>
          <w:rFonts w:cs="Arial" w:hAnsi="Arial" w:eastAsia="Arial" w:ascii="Arial"/>
          <w:color w:val="2A2A2B"/>
          <w:spacing w:val="0"/>
          <w:w w:val="108"/>
          <w:sz w:val="24"/>
          <w:szCs w:val="24"/>
        </w:rPr>
        <w:t>c</w:t>
      </w:r>
      <w:r>
        <w:rPr>
          <w:rFonts w:cs="Arial" w:hAnsi="Arial" w:eastAsia="Arial" w:ascii="Arial"/>
          <w:color w:val="2A2A2B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2A2A2B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2A2A2B"/>
          <w:spacing w:val="0"/>
          <w:w w:val="94"/>
          <w:sz w:val="24"/>
          <w:szCs w:val="24"/>
        </w:rPr>
        <w:t>l</w:t>
      </w:r>
      <w:r>
        <w:rPr>
          <w:rFonts w:cs="Arial" w:hAnsi="Arial" w:eastAsia="Arial" w:ascii="Arial"/>
          <w:color w:val="2A2A2B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2A2A2B"/>
          <w:spacing w:val="44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2A2A2B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2A2A2B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2A2A2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A2A2B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B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A2A2B"/>
          <w:spacing w:val="0"/>
          <w:w w:val="100"/>
          <w:sz w:val="24"/>
          <w:szCs w:val="24"/>
        </w:rPr>
        <w:t>eb</w:t>
      </w:r>
      <w:r>
        <w:rPr>
          <w:rFonts w:cs="Arial" w:hAnsi="Arial" w:eastAsia="Arial" w:ascii="Arial"/>
          <w:color w:val="3A3A3A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A191A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A2A2B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A2A2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B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B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2A2A2B"/>
          <w:spacing w:val="0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2A2A2B"/>
          <w:spacing w:val="4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2A2A2B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2A2A2B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2A2A2B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2A2A2B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2A2A2B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2A2A2B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2A2A2B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B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A2A2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A2A2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B"/>
          <w:spacing w:val="0"/>
          <w:w w:val="129"/>
          <w:sz w:val="24"/>
          <w:szCs w:val="24"/>
        </w:rPr>
        <w:t>f</w:t>
      </w:r>
      <w:r>
        <w:rPr>
          <w:rFonts w:cs="Arial" w:hAnsi="Arial" w:eastAsia="Arial" w:ascii="Arial"/>
          <w:color w:val="2A2A2B"/>
          <w:spacing w:val="0"/>
          <w:w w:val="97"/>
          <w:sz w:val="24"/>
          <w:szCs w:val="24"/>
        </w:rPr>
        <w:t>u</w:t>
      </w:r>
      <w:r>
        <w:rPr>
          <w:rFonts w:cs="Arial" w:hAnsi="Arial" w:eastAsia="Arial" w:ascii="Arial"/>
          <w:color w:val="2A2A2B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2A2A2B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A191A"/>
          <w:spacing w:val="0"/>
          <w:w w:val="90"/>
          <w:sz w:val="24"/>
          <w:szCs w:val="24"/>
        </w:rPr>
        <w:t>z</w:t>
      </w:r>
      <w:r>
        <w:rPr>
          <w:rFonts w:cs="Arial" w:hAnsi="Arial" w:eastAsia="Arial" w:ascii="Arial"/>
          <w:color w:val="2A2A2B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2A2A2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B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B"/>
          <w:spacing w:val="0"/>
          <w:w w:val="93"/>
          <w:sz w:val="24"/>
          <w:szCs w:val="24"/>
        </w:rPr>
        <w:t>m</w:t>
      </w:r>
      <w:r>
        <w:rPr>
          <w:rFonts w:cs="Arial" w:hAnsi="Arial" w:eastAsia="Arial" w:ascii="Arial"/>
          <w:color w:val="2A2A2B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2A2A2B"/>
          <w:spacing w:val="0"/>
          <w:w w:val="120"/>
          <w:sz w:val="24"/>
          <w:szCs w:val="24"/>
        </w:rPr>
        <w:t>y</w:t>
      </w:r>
      <w:r>
        <w:rPr>
          <w:rFonts w:cs="Arial" w:hAnsi="Arial" w:eastAsia="Arial" w:ascii="Arial"/>
          <w:color w:val="1A191A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2A2A2B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2A2A2B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B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A191A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A191A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A191A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A191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A191A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B"/>
          <w:spacing w:val="0"/>
          <w:w w:val="72"/>
          <w:sz w:val="24"/>
          <w:szCs w:val="24"/>
        </w:rPr>
        <w:t>s</w:t>
      </w:r>
      <w:r>
        <w:rPr>
          <w:rFonts w:cs="Arial" w:hAnsi="Arial" w:eastAsia="Arial" w:ascii="Arial"/>
          <w:color w:val="1A191A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1A191A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2A2A2B"/>
          <w:spacing w:val="0"/>
          <w:w w:val="97"/>
          <w:sz w:val="24"/>
          <w:szCs w:val="24"/>
        </w:rPr>
        <w:t>,</w:t>
      </w:r>
      <w:r>
        <w:rPr>
          <w:rFonts w:cs="Arial" w:hAnsi="Arial" w:eastAsia="Arial" w:ascii="Arial"/>
          <w:color w:val="2A2A2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B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A2A2B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2A2A2B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B"/>
          <w:spacing w:val="0"/>
          <w:w w:val="99"/>
          <w:sz w:val="24"/>
          <w:szCs w:val="24"/>
        </w:rPr>
        <w:t>r</w:t>
      </w:r>
      <w:r>
        <w:rPr>
          <w:rFonts w:cs="Arial" w:hAnsi="Arial" w:eastAsia="Arial" w:ascii="Arial"/>
          <w:color w:val="2A2A2B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2A2A2B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2A2A2B"/>
          <w:spacing w:val="0"/>
          <w:w w:val="102"/>
          <w:sz w:val="24"/>
          <w:szCs w:val="24"/>
        </w:rPr>
        <w:t>gu</w:t>
      </w:r>
      <w:r>
        <w:rPr>
          <w:rFonts w:cs="Arial" w:hAnsi="Arial" w:eastAsia="Arial" w:ascii="Arial"/>
          <w:color w:val="2A2A2B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2A2A2B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A191A"/>
          <w:spacing w:val="0"/>
          <w:w w:val="102"/>
          <w:sz w:val="24"/>
          <w:szCs w:val="24"/>
        </w:rPr>
        <w:t>d</w:t>
      </w:r>
      <w:r>
        <w:rPr>
          <w:rFonts w:cs="Arial" w:hAnsi="Arial" w:eastAsia="Arial" w:ascii="Arial"/>
          <w:color w:val="1A191A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A191A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B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2A2A2B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B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2A2A2B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2A2A2B"/>
          <w:spacing w:val="0"/>
          <w:w w:val="102"/>
          <w:sz w:val="24"/>
          <w:szCs w:val="24"/>
        </w:rPr>
        <w:t>s</w:t>
      </w:r>
      <w:r>
        <w:rPr>
          <w:rFonts w:cs="Arial" w:hAnsi="Arial" w:eastAsia="Arial" w:ascii="Arial"/>
          <w:color w:val="2A2A2B"/>
          <w:spacing w:val="0"/>
          <w:w w:val="108"/>
          <w:sz w:val="24"/>
          <w:szCs w:val="24"/>
        </w:rPr>
        <w:t>l</w:t>
      </w:r>
      <w:r>
        <w:rPr>
          <w:rFonts w:cs="Arial" w:hAnsi="Arial" w:eastAsia="Arial" w:ascii="Arial"/>
          <w:color w:val="2A2A2B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2A2A2B"/>
          <w:spacing w:val="0"/>
          <w:w w:val="115"/>
          <w:sz w:val="24"/>
          <w:szCs w:val="24"/>
        </w:rPr>
        <w:t>m</w:t>
      </w:r>
      <w:r>
        <w:rPr>
          <w:rFonts w:cs="Arial" w:hAnsi="Arial" w:eastAsia="Arial" w:ascii="Arial"/>
          <w:color w:val="2A2A2B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2A2A2B"/>
          <w:spacing w:val="0"/>
          <w:w w:val="107"/>
          <w:sz w:val="24"/>
          <w:szCs w:val="24"/>
        </w:rPr>
        <w:t>en</w:t>
      </w:r>
      <w:r>
        <w:rPr>
          <w:rFonts w:cs="Arial" w:hAnsi="Arial" w:eastAsia="Arial" w:ascii="Arial"/>
          <w:color w:val="2A2A2B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1A191A"/>
          <w:spacing w:val="0"/>
          <w:w w:val="102"/>
          <w:sz w:val="24"/>
          <w:szCs w:val="24"/>
        </w:rPr>
        <w:t>o</w:t>
      </w:r>
      <w:r>
        <w:rPr>
          <w:rFonts w:cs="Arial" w:hAnsi="Arial" w:eastAsia="Arial" w:ascii="Arial"/>
          <w:color w:val="1A191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A191A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A191A"/>
          <w:spacing w:val="0"/>
          <w:w w:val="72"/>
          <w:sz w:val="24"/>
          <w:szCs w:val="24"/>
        </w:rPr>
        <w:t>s</w:t>
      </w:r>
      <w:r>
        <w:rPr>
          <w:rFonts w:cs="Arial" w:hAnsi="Arial" w:eastAsia="Arial" w:ascii="Arial"/>
          <w:color w:val="1A191A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2A2A2B"/>
          <w:spacing w:val="0"/>
          <w:w w:val="108"/>
          <w:sz w:val="24"/>
          <w:szCs w:val="24"/>
        </w:rPr>
        <w:t>c</w:t>
      </w:r>
      <w:r>
        <w:rPr>
          <w:rFonts w:cs="Arial" w:hAnsi="Arial" w:eastAsia="Arial" w:ascii="Arial"/>
          <w:color w:val="3A3A3A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2A2A2B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2A2A2B"/>
          <w:spacing w:val="0"/>
          <w:w w:val="135"/>
          <w:sz w:val="24"/>
          <w:szCs w:val="24"/>
        </w:rPr>
        <w:t>l</w:t>
      </w:r>
      <w:r>
        <w:rPr>
          <w:rFonts w:cs="Arial" w:hAnsi="Arial" w:eastAsia="Arial" w:ascii="Arial"/>
          <w:color w:val="2A2A2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B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B"/>
          <w:spacing w:val="0"/>
          <w:w w:val="67"/>
          <w:sz w:val="24"/>
          <w:szCs w:val="24"/>
        </w:rPr>
        <w:t>i</w:t>
      </w:r>
      <w:r>
        <w:rPr>
          <w:rFonts w:cs="Arial" w:hAnsi="Arial" w:eastAsia="Arial" w:ascii="Arial"/>
          <w:color w:val="1A191A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2A2A2B"/>
          <w:spacing w:val="0"/>
          <w:w w:val="113"/>
          <w:sz w:val="24"/>
          <w:szCs w:val="24"/>
        </w:rPr>
        <w:t>d</w:t>
      </w:r>
      <w:r>
        <w:rPr>
          <w:rFonts w:cs="Arial" w:hAnsi="Arial" w:eastAsia="Arial" w:ascii="Arial"/>
          <w:color w:val="2A2A2B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2A2A2B"/>
          <w:spacing w:val="0"/>
          <w:w w:val="108"/>
          <w:sz w:val="24"/>
          <w:szCs w:val="24"/>
        </w:rPr>
        <w:t>c</w:t>
      </w:r>
      <w:r>
        <w:rPr>
          <w:rFonts w:cs="Arial" w:hAnsi="Arial" w:eastAsia="Arial" w:ascii="Arial"/>
          <w:color w:val="2A2A2B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1A191A"/>
          <w:spacing w:val="0"/>
          <w:w w:val="113"/>
          <w:sz w:val="24"/>
          <w:szCs w:val="24"/>
        </w:rPr>
        <w:t>d</w:t>
      </w:r>
      <w:r>
        <w:rPr>
          <w:rFonts w:cs="Arial" w:hAnsi="Arial" w:eastAsia="Arial" w:ascii="Arial"/>
          <w:color w:val="1A191A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A191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A191A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A191A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A2A2B"/>
          <w:spacing w:val="0"/>
          <w:w w:val="100"/>
          <w:sz w:val="24"/>
          <w:szCs w:val="24"/>
        </w:rPr>
        <w:t>eb</w:t>
      </w:r>
      <w:r>
        <w:rPr>
          <w:rFonts w:cs="Arial" w:hAnsi="Arial" w:eastAsia="Arial" w:ascii="Arial"/>
          <w:color w:val="2A2A2B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A191A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A191A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A191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A191A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B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2A2A2B"/>
          <w:spacing w:val="0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2A2A2B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2A2A2B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2A2A2B"/>
          <w:spacing w:val="4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A09DA0"/>
          <w:spacing w:val="0"/>
          <w:w w:val="26"/>
          <w:sz w:val="24"/>
          <w:szCs w:val="24"/>
        </w:rPr>
        <w:t>_</w:t>
      </w:r>
      <w:r>
        <w:rPr>
          <w:rFonts w:cs="Arial" w:hAnsi="Arial" w:eastAsia="Arial" w:ascii="Arial"/>
          <w:color w:val="2A2A2B"/>
          <w:spacing w:val="0"/>
          <w:w w:val="114"/>
          <w:sz w:val="24"/>
          <w:szCs w:val="24"/>
        </w:rPr>
        <w:t>c</w:t>
      </w:r>
      <w:r>
        <w:rPr>
          <w:rFonts w:cs="Arial" w:hAnsi="Arial" w:eastAsia="Arial" w:ascii="Arial"/>
          <w:color w:val="1A191A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2A2A2B"/>
          <w:spacing w:val="0"/>
          <w:w w:val="102"/>
          <w:sz w:val="24"/>
          <w:szCs w:val="24"/>
        </w:rPr>
        <w:t>n</w:t>
      </w:r>
      <w:r>
        <w:rPr>
          <w:rFonts w:cs="Arial" w:hAnsi="Arial" w:eastAsia="Arial" w:ascii="Arial"/>
          <w:color w:val="2A2A2B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2A2A2B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2A2A2B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A191A"/>
          <w:spacing w:val="0"/>
          <w:w w:val="113"/>
          <w:sz w:val="24"/>
          <w:szCs w:val="24"/>
        </w:rPr>
        <w:t>g</w:t>
      </w:r>
      <w:r>
        <w:rPr>
          <w:rFonts w:cs="Arial" w:hAnsi="Arial" w:eastAsia="Arial" w:ascii="Arial"/>
          <w:color w:val="1A191A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2A2A2B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2A2A2B"/>
          <w:spacing w:val="0"/>
          <w:w w:val="108"/>
          <w:sz w:val="24"/>
          <w:szCs w:val="24"/>
        </w:rPr>
        <w:t>c</w:t>
      </w:r>
      <w:r>
        <w:rPr>
          <w:rFonts w:cs="Arial" w:hAnsi="Arial" w:eastAsia="Arial" w:ascii="Arial"/>
          <w:color w:val="3A3A3A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2A2A2B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2A2A2B"/>
          <w:spacing w:val="0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2A2A2B"/>
          <w:spacing w:val="2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A191A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A2A2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A2A2B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2A2A2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B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A191A"/>
          <w:spacing w:val="0"/>
          <w:w w:val="78"/>
          <w:sz w:val="24"/>
          <w:szCs w:val="24"/>
        </w:rPr>
        <w:t>C</w:t>
      </w:r>
      <w:r>
        <w:rPr>
          <w:rFonts w:cs="Arial" w:hAnsi="Arial" w:eastAsia="Arial" w:ascii="Arial"/>
          <w:color w:val="1A191A"/>
          <w:spacing w:val="0"/>
          <w:w w:val="96"/>
          <w:sz w:val="24"/>
          <w:szCs w:val="24"/>
        </w:rPr>
        <w:t>O</w:t>
      </w:r>
      <w:r>
        <w:rPr>
          <w:rFonts w:cs="Arial" w:hAnsi="Arial" w:eastAsia="Arial" w:ascii="Arial"/>
          <w:color w:val="2A2A2B"/>
          <w:spacing w:val="0"/>
          <w:w w:val="108"/>
          <w:sz w:val="24"/>
          <w:szCs w:val="24"/>
        </w:rPr>
        <w:t>V</w:t>
      </w:r>
      <w:r>
        <w:rPr>
          <w:rFonts w:cs="Arial" w:hAnsi="Arial" w:eastAsia="Arial" w:ascii="Arial"/>
          <w:color w:val="2A2A2B"/>
          <w:spacing w:val="0"/>
          <w:w w:val="75"/>
          <w:sz w:val="24"/>
          <w:szCs w:val="24"/>
        </w:rPr>
        <w:t>I</w:t>
      </w:r>
      <w:r>
        <w:rPr>
          <w:rFonts w:cs="Arial" w:hAnsi="Arial" w:eastAsia="Arial" w:ascii="Arial"/>
          <w:color w:val="1A191A"/>
          <w:spacing w:val="0"/>
          <w:w w:val="103"/>
          <w:sz w:val="24"/>
          <w:szCs w:val="24"/>
        </w:rPr>
        <w:t>D</w:t>
      </w:r>
      <w:r>
        <w:rPr>
          <w:rFonts w:cs="Arial" w:hAnsi="Arial" w:eastAsia="Arial" w:ascii="Arial"/>
          <w:color w:val="3A3A3A"/>
          <w:spacing w:val="0"/>
          <w:w w:val="108"/>
          <w:sz w:val="24"/>
          <w:szCs w:val="24"/>
        </w:rPr>
        <w:t>-</w:t>
      </w:r>
      <w:r>
        <w:rPr>
          <w:rFonts w:cs="Arial" w:hAnsi="Arial" w:eastAsia="Arial" w:ascii="Arial"/>
          <w:color w:val="2A2A2B"/>
          <w:spacing w:val="0"/>
          <w:w w:val="107"/>
          <w:sz w:val="24"/>
          <w:szCs w:val="24"/>
        </w:rPr>
        <w:t>1</w:t>
      </w:r>
      <w:r>
        <w:rPr>
          <w:rFonts w:cs="Arial" w:hAnsi="Arial" w:eastAsia="Arial" w:ascii="Arial"/>
          <w:color w:val="1A191A"/>
          <w:spacing w:val="0"/>
          <w:w w:val="107"/>
          <w:sz w:val="24"/>
          <w:szCs w:val="24"/>
        </w:rPr>
        <w:t>9</w:t>
      </w:r>
      <w:r>
        <w:rPr>
          <w:rFonts w:cs="Arial" w:hAnsi="Arial" w:eastAsia="Arial" w:ascii="Arial"/>
          <w:color w:val="3A3A3A"/>
          <w:spacing w:val="0"/>
          <w:w w:val="86"/>
          <w:sz w:val="24"/>
          <w:szCs w:val="24"/>
        </w:rPr>
        <w:t>,</w:t>
      </w:r>
      <w:r>
        <w:rPr>
          <w:rFonts w:cs="Arial" w:hAnsi="Arial" w:eastAsia="Arial" w:ascii="Arial"/>
          <w:color w:val="3A3A3A"/>
          <w:spacing w:val="0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3A3A3A"/>
          <w:spacing w:val="9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2A2A2B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2A2A2B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A2A2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B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2A2A2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A2A2B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B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2A2A2B"/>
          <w:spacing w:val="0"/>
          <w:w w:val="121"/>
          <w:sz w:val="24"/>
          <w:szCs w:val="24"/>
        </w:rPr>
        <w:t>l</w:t>
      </w:r>
      <w:r>
        <w:rPr>
          <w:rFonts w:cs="Arial" w:hAnsi="Arial" w:eastAsia="Arial" w:ascii="Arial"/>
          <w:color w:val="2A2A2B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2A2A2B"/>
          <w:spacing w:val="0"/>
          <w:w w:val="114"/>
          <w:sz w:val="24"/>
          <w:szCs w:val="24"/>
        </w:rPr>
        <w:t>v</w:t>
      </w:r>
      <w:r>
        <w:rPr>
          <w:rFonts w:cs="Arial" w:hAnsi="Arial" w:eastAsia="Arial" w:ascii="Arial"/>
          <w:color w:val="2A2A2B"/>
          <w:spacing w:val="0"/>
          <w:w w:val="107"/>
          <w:sz w:val="24"/>
          <w:szCs w:val="24"/>
        </w:rPr>
        <w:t>ó</w:t>
      </w:r>
      <w:r>
        <w:rPr>
          <w:rFonts w:cs="Arial" w:hAnsi="Arial" w:eastAsia="Arial" w:ascii="Arial"/>
          <w:color w:val="2A2A2B"/>
          <w:spacing w:val="0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2A2A2B"/>
          <w:spacing w:val="2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2A2A2B"/>
          <w:spacing w:val="0"/>
          <w:w w:val="75"/>
          <w:sz w:val="24"/>
          <w:szCs w:val="24"/>
        </w:rPr>
        <w:t>a</w:t>
      </w:r>
      <w:r>
        <w:rPr>
          <w:rFonts w:cs="Arial" w:hAnsi="Arial" w:eastAsia="Arial" w:ascii="Arial"/>
          <w:color w:val="2A2A2B"/>
          <w:spacing w:val="0"/>
          <w:w w:val="75"/>
          <w:sz w:val="24"/>
          <w:szCs w:val="24"/>
        </w:rPr>
        <w:t> </w:t>
      </w:r>
      <w:r>
        <w:rPr>
          <w:rFonts w:cs="Arial" w:hAnsi="Arial" w:eastAsia="Arial" w:ascii="Arial"/>
          <w:color w:val="2A2A2B"/>
          <w:spacing w:val="42"/>
          <w:w w:val="75"/>
          <w:sz w:val="24"/>
          <w:szCs w:val="24"/>
        </w:rPr>
        <w:t> </w:t>
      </w:r>
      <w:r>
        <w:rPr>
          <w:rFonts w:cs="Arial" w:hAnsi="Arial" w:eastAsia="Arial" w:ascii="Arial"/>
          <w:color w:val="2A2A2B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2A2A2B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A191A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1A191A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A191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A191A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B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1A191A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A191A"/>
          <w:spacing w:val="0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A191A"/>
          <w:spacing w:val="9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2A2A2B"/>
          <w:spacing w:val="0"/>
          <w:w w:val="72"/>
          <w:sz w:val="24"/>
          <w:szCs w:val="24"/>
        </w:rPr>
        <w:t>s</w:t>
      </w:r>
      <w:r>
        <w:rPr>
          <w:rFonts w:cs="Arial" w:hAnsi="Arial" w:eastAsia="Arial" w:ascii="Arial"/>
          <w:color w:val="2A2A2B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2A2A2B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2A2A2B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2A2A2B"/>
          <w:spacing w:val="0"/>
          <w:w w:val="113"/>
          <w:sz w:val="24"/>
          <w:szCs w:val="24"/>
        </w:rPr>
        <w:t>ó</w:t>
      </w:r>
      <w:r>
        <w:rPr>
          <w:rFonts w:cs="Arial" w:hAnsi="Arial" w:eastAsia="Arial" w:ascii="Arial"/>
          <w:color w:val="2A2A2B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2A2A2B"/>
          <w:spacing w:val="0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2A2A2B"/>
          <w:spacing w:val="2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2A2A2B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A2A2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A2A2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B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B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2A2A2B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2A2A2B"/>
          <w:spacing w:val="0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2A2A2B"/>
          <w:spacing w:val="9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2A2A2B"/>
          <w:spacing w:val="0"/>
          <w:w w:val="90"/>
          <w:sz w:val="24"/>
          <w:szCs w:val="24"/>
        </w:rPr>
        <w:t>c</w:t>
      </w:r>
      <w:r>
        <w:rPr>
          <w:rFonts w:cs="Arial" w:hAnsi="Arial" w:eastAsia="Arial" w:ascii="Arial"/>
          <w:color w:val="1A191A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2A2A2B"/>
          <w:spacing w:val="0"/>
          <w:w w:val="111"/>
          <w:sz w:val="24"/>
          <w:szCs w:val="24"/>
        </w:rPr>
        <w:t>m</w:t>
      </w:r>
      <w:r>
        <w:rPr>
          <w:rFonts w:cs="Arial" w:hAnsi="Arial" w:eastAsia="Arial" w:ascii="Arial"/>
          <w:color w:val="2A2A2B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2A2A2B"/>
          <w:spacing w:val="0"/>
          <w:w w:val="102"/>
          <w:sz w:val="24"/>
          <w:szCs w:val="24"/>
        </w:rPr>
        <w:t>s</w:t>
      </w:r>
      <w:r>
        <w:rPr>
          <w:rFonts w:cs="Arial" w:hAnsi="Arial" w:eastAsia="Arial" w:ascii="Arial"/>
          <w:color w:val="2A2A2B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2A2A2B"/>
          <w:spacing w:val="0"/>
          <w:w w:val="113"/>
          <w:sz w:val="24"/>
          <w:szCs w:val="24"/>
        </w:rPr>
        <w:t>ó</w:t>
      </w:r>
      <w:r>
        <w:rPr>
          <w:rFonts w:cs="Arial" w:hAnsi="Arial" w:eastAsia="Arial" w:ascii="Arial"/>
          <w:color w:val="2A2A2B"/>
          <w:spacing w:val="0"/>
          <w:w w:val="102"/>
          <w:sz w:val="24"/>
          <w:szCs w:val="24"/>
        </w:rPr>
        <w:t>n</w:t>
      </w:r>
      <w:r>
        <w:rPr>
          <w:rFonts w:cs="Arial" w:hAnsi="Arial" w:eastAsia="Arial" w:ascii="Arial"/>
          <w:color w:val="2A2A2B"/>
          <w:spacing w:val="0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2A2A2B"/>
          <w:spacing w:val="0"/>
          <w:w w:val="91"/>
          <w:sz w:val="24"/>
          <w:szCs w:val="24"/>
        </w:rPr>
        <w:t>e</w:t>
      </w:r>
      <w:r>
        <w:rPr>
          <w:rFonts w:cs="Arial" w:hAnsi="Arial" w:eastAsia="Arial" w:ascii="Arial"/>
          <w:color w:val="1A191A"/>
          <w:spacing w:val="0"/>
          <w:w w:val="102"/>
          <w:sz w:val="24"/>
          <w:szCs w:val="24"/>
        </w:rPr>
        <w:t>d</w:t>
      </w:r>
      <w:r>
        <w:rPr>
          <w:rFonts w:cs="Arial" w:hAnsi="Arial" w:eastAsia="Arial" w:ascii="Arial"/>
          <w:color w:val="2A2A2B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1A191A"/>
          <w:spacing w:val="0"/>
          <w:w w:val="121"/>
          <w:sz w:val="24"/>
          <w:szCs w:val="24"/>
        </w:rPr>
        <w:t>l</w:t>
      </w:r>
      <w:r>
        <w:rPr>
          <w:rFonts w:cs="Arial" w:hAnsi="Arial" w:eastAsia="Arial" w:ascii="Arial"/>
          <w:color w:val="2A2A2B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2A2A2B"/>
          <w:spacing w:val="0"/>
          <w:w w:val="108"/>
          <w:sz w:val="24"/>
          <w:szCs w:val="24"/>
        </w:rPr>
        <w:t>c</w:t>
      </w:r>
      <w:r>
        <w:rPr>
          <w:rFonts w:cs="Arial" w:hAnsi="Arial" w:eastAsia="Arial" w:ascii="Arial"/>
          <w:color w:val="3A3A3A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2A2A2B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2A2A2B"/>
          <w:spacing w:val="53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2A2A2B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A2A2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A2A2B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RR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LL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1A191A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B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A191A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A191A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1A191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1A191A"/>
          <w:spacing w:val="62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AN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A191A"/>
          <w:spacing w:val="47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A2A2B"/>
          <w:spacing w:val="0"/>
          <w:w w:val="102"/>
          <w:sz w:val="24"/>
          <w:szCs w:val="24"/>
        </w:rPr>
        <w:t>q</w:t>
      </w:r>
      <w:r>
        <w:rPr>
          <w:rFonts w:cs="Arial" w:hAnsi="Arial" w:eastAsia="Arial" w:ascii="Arial"/>
          <w:color w:val="2A2A2B"/>
          <w:spacing w:val="0"/>
          <w:w w:val="102"/>
          <w:sz w:val="24"/>
          <w:szCs w:val="24"/>
        </w:rPr>
        <w:t>u</w:t>
      </w:r>
      <w:r>
        <w:rPr>
          <w:rFonts w:cs="Arial" w:hAnsi="Arial" w:eastAsia="Arial" w:ascii="Arial"/>
          <w:color w:val="2A2A2B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2A2A2B"/>
          <w:spacing w:val="0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2A2A2B"/>
          <w:spacing w:val="0"/>
          <w:w w:val="90"/>
          <w:sz w:val="24"/>
          <w:szCs w:val="24"/>
        </w:rPr>
        <w:t>c</w:t>
      </w:r>
      <w:r>
        <w:rPr>
          <w:rFonts w:cs="Arial" w:hAnsi="Arial" w:eastAsia="Arial" w:ascii="Arial"/>
          <w:color w:val="1A191A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2A2A2B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2A2A2B"/>
          <w:spacing w:val="0"/>
          <w:w w:val="126"/>
          <w:sz w:val="24"/>
          <w:szCs w:val="24"/>
        </w:rPr>
        <w:t>r</w:t>
      </w:r>
      <w:r>
        <w:rPr>
          <w:rFonts w:cs="Arial" w:hAnsi="Arial" w:eastAsia="Arial" w:ascii="Arial"/>
          <w:color w:val="2A2A2B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2A2A2B"/>
          <w:spacing w:val="0"/>
          <w:w w:val="90"/>
          <w:sz w:val="24"/>
          <w:szCs w:val="24"/>
        </w:rPr>
        <w:t>s</w:t>
      </w:r>
      <w:r>
        <w:rPr>
          <w:rFonts w:cs="Arial" w:hAnsi="Arial" w:eastAsia="Arial" w:ascii="Arial"/>
          <w:color w:val="2A2A2B"/>
          <w:spacing w:val="0"/>
          <w:w w:val="113"/>
          <w:sz w:val="24"/>
          <w:szCs w:val="24"/>
        </w:rPr>
        <w:t>p</w:t>
      </w:r>
      <w:r>
        <w:rPr>
          <w:rFonts w:cs="Arial" w:hAnsi="Arial" w:eastAsia="Arial" w:ascii="Arial"/>
          <w:color w:val="1A191A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2A2A2B"/>
          <w:spacing w:val="0"/>
          <w:w w:val="102"/>
          <w:sz w:val="24"/>
          <w:szCs w:val="24"/>
        </w:rPr>
        <w:t>n</w:t>
      </w:r>
      <w:r>
        <w:rPr>
          <w:rFonts w:cs="Arial" w:hAnsi="Arial" w:eastAsia="Arial" w:ascii="Arial"/>
          <w:color w:val="2A2A2B"/>
          <w:spacing w:val="0"/>
          <w:w w:val="113"/>
          <w:sz w:val="24"/>
          <w:szCs w:val="24"/>
        </w:rPr>
        <w:t>d</w:t>
      </w:r>
      <w:r>
        <w:rPr>
          <w:rFonts w:cs="Arial" w:hAnsi="Arial" w:eastAsia="Arial" w:ascii="Arial"/>
          <w:color w:val="2A2A2B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2A2A2B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B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2A2A2B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2A2A2B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B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2A2A2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A2A2B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2A2A2B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B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A2A2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A2A2B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G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1A191A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A2A2B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A2A2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A191A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A191A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A191A"/>
          <w:spacing w:val="0"/>
          <w:w w:val="86"/>
          <w:sz w:val="24"/>
          <w:szCs w:val="24"/>
        </w:rPr>
        <w:t>p</w:t>
      </w:r>
      <w:r>
        <w:rPr>
          <w:rFonts w:cs="Arial" w:hAnsi="Arial" w:eastAsia="Arial" w:ascii="Arial"/>
          <w:color w:val="2A2A2B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2A2A2B"/>
          <w:spacing w:val="0"/>
          <w:w w:val="91"/>
          <w:sz w:val="24"/>
          <w:szCs w:val="24"/>
        </w:rPr>
        <w:t>e</w:t>
      </w:r>
      <w:r>
        <w:rPr>
          <w:rFonts w:cs="Arial" w:hAnsi="Arial" w:eastAsia="Arial" w:ascii="Arial"/>
          <w:color w:val="2A2A2B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2A2A2B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2A2A2B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2A2A2B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2A2A2B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2A2A2B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B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2A2A2B"/>
          <w:spacing w:val="0"/>
          <w:w w:val="107"/>
          <w:sz w:val="24"/>
          <w:szCs w:val="24"/>
        </w:rPr>
        <w:t>ñ</w:t>
      </w:r>
      <w:r>
        <w:rPr>
          <w:rFonts w:cs="Arial" w:hAnsi="Arial" w:eastAsia="Arial" w:ascii="Arial"/>
          <w:color w:val="2A2A2B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2A2A2B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B"/>
          <w:spacing w:val="0"/>
          <w:w w:val="86"/>
          <w:sz w:val="24"/>
          <w:szCs w:val="24"/>
        </w:rPr>
        <w:t>2</w:t>
      </w:r>
      <w:r>
        <w:rPr>
          <w:rFonts w:cs="Arial" w:hAnsi="Arial" w:eastAsia="Arial" w:ascii="Arial"/>
          <w:color w:val="2A2A2B"/>
          <w:spacing w:val="0"/>
          <w:w w:val="113"/>
          <w:sz w:val="24"/>
          <w:szCs w:val="24"/>
        </w:rPr>
        <w:t>0</w:t>
      </w:r>
      <w:r>
        <w:rPr>
          <w:rFonts w:cs="Arial" w:hAnsi="Arial" w:eastAsia="Arial" w:ascii="Arial"/>
          <w:color w:val="2A2A2B"/>
          <w:spacing w:val="0"/>
          <w:w w:val="102"/>
          <w:sz w:val="24"/>
          <w:szCs w:val="24"/>
        </w:rPr>
        <w:t>2</w:t>
      </w:r>
      <w:r>
        <w:rPr>
          <w:rFonts w:cs="Arial" w:hAnsi="Arial" w:eastAsia="Arial" w:ascii="Arial"/>
          <w:color w:val="2A2A2B"/>
          <w:spacing w:val="0"/>
          <w:w w:val="113"/>
          <w:sz w:val="24"/>
          <w:szCs w:val="24"/>
        </w:rPr>
        <w:t>0</w:t>
      </w:r>
      <w:r>
        <w:rPr>
          <w:rFonts w:cs="Arial" w:hAnsi="Arial" w:eastAsia="Arial" w:ascii="Arial"/>
          <w:color w:val="4D4C4D"/>
          <w:spacing w:val="0"/>
          <w:w w:val="86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97"/>
        <w:ind w:left="1757" w:right="1289" w:firstLine="7"/>
      </w:pPr>
      <w:r>
        <w:rPr>
          <w:rFonts w:cs="Arial" w:hAnsi="Arial" w:eastAsia="Arial" w:ascii="Arial"/>
          <w:color w:val="2A2A2B"/>
          <w:w w:val="78"/>
          <w:sz w:val="24"/>
          <w:szCs w:val="24"/>
        </w:rPr>
        <w:t>H</w:t>
      </w:r>
      <w:r>
        <w:rPr>
          <w:rFonts w:cs="Arial" w:hAnsi="Arial" w:eastAsia="Arial" w:ascii="Arial"/>
          <w:color w:val="2A2A2B"/>
          <w:w w:val="107"/>
          <w:sz w:val="24"/>
          <w:szCs w:val="24"/>
        </w:rPr>
        <w:t>ago</w:t>
      </w:r>
      <w:r>
        <w:rPr>
          <w:rFonts w:cs="Arial" w:hAnsi="Arial" w:eastAsia="Arial" w:ascii="Arial"/>
          <w:color w:val="2A2A2B"/>
          <w:spacing w:val="59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A191A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A2A2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A2A2B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B"/>
          <w:spacing w:val="0"/>
          <w:w w:val="90"/>
          <w:sz w:val="24"/>
          <w:szCs w:val="24"/>
        </w:rPr>
        <w:t>s</w:t>
      </w:r>
      <w:r>
        <w:rPr>
          <w:rFonts w:cs="Arial" w:hAnsi="Arial" w:eastAsia="Arial" w:ascii="Arial"/>
          <w:color w:val="2A2A2B"/>
          <w:spacing w:val="0"/>
          <w:w w:val="90"/>
          <w:sz w:val="24"/>
          <w:szCs w:val="24"/>
        </w:rPr>
        <w:t>u</w:t>
      </w:r>
      <w:r>
        <w:rPr>
          <w:rFonts w:cs="Arial" w:hAnsi="Arial" w:eastAsia="Arial" w:ascii="Arial"/>
          <w:color w:val="2A2A2B"/>
          <w:spacing w:val="0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2A2A2B"/>
          <w:spacing w:val="15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2A2A2B"/>
          <w:spacing w:val="0"/>
          <w:w w:val="96"/>
          <w:sz w:val="24"/>
          <w:szCs w:val="24"/>
        </w:rPr>
        <w:t>c</w:t>
      </w:r>
      <w:r>
        <w:rPr>
          <w:rFonts w:cs="Arial" w:hAnsi="Arial" w:eastAsia="Arial" w:ascii="Arial"/>
          <w:color w:val="2A2A2B"/>
          <w:spacing w:val="0"/>
          <w:w w:val="102"/>
          <w:sz w:val="24"/>
          <w:szCs w:val="24"/>
        </w:rPr>
        <w:t>o</w:t>
      </w:r>
      <w:r>
        <w:rPr>
          <w:rFonts w:cs="Arial" w:hAnsi="Arial" w:eastAsia="Arial" w:ascii="Arial"/>
          <w:color w:val="2A2A2B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A191A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2A2A2B"/>
          <w:spacing w:val="0"/>
          <w:w w:val="108"/>
          <w:sz w:val="24"/>
          <w:szCs w:val="24"/>
        </w:rPr>
        <w:t>cim</w:t>
      </w:r>
      <w:r>
        <w:rPr>
          <w:rFonts w:cs="Arial" w:hAnsi="Arial" w:eastAsia="Arial" w:ascii="Arial"/>
          <w:color w:val="3A3A3A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2A2A2B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2A2A2B"/>
          <w:spacing w:val="0"/>
          <w:w w:val="102"/>
          <w:sz w:val="24"/>
          <w:szCs w:val="24"/>
        </w:rPr>
        <w:t>n</w:t>
      </w:r>
      <w:r>
        <w:rPr>
          <w:rFonts w:cs="Arial" w:hAnsi="Arial" w:eastAsia="Arial" w:ascii="Arial"/>
          <w:color w:val="2A2A2B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2A2A2B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2A2A2B"/>
          <w:spacing w:val="0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2A2A2B"/>
          <w:spacing w:val="0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3A3A3A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2A2A2B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2A2A2B"/>
          <w:spacing w:val="51"/>
          <w:w w:val="113"/>
          <w:sz w:val="24"/>
          <w:szCs w:val="24"/>
        </w:rPr>
        <w:t> </w:t>
      </w:r>
      <w:r>
        <w:rPr>
          <w:rFonts w:cs="Arial" w:hAnsi="Arial" w:eastAsia="Arial" w:ascii="Arial"/>
          <w:color w:val="2A2A2B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2A2A2B"/>
          <w:spacing w:val="0"/>
          <w:w w:val="113"/>
          <w:sz w:val="24"/>
          <w:szCs w:val="24"/>
        </w:rPr>
        <w:t>n</w:t>
      </w:r>
      <w:r>
        <w:rPr>
          <w:rFonts w:cs="Arial" w:hAnsi="Arial" w:eastAsia="Arial" w:ascii="Arial"/>
          <w:color w:val="2A2A2B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2A2A2B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2A2A2B"/>
          <w:spacing w:val="0"/>
          <w:w w:val="126"/>
          <w:sz w:val="24"/>
          <w:szCs w:val="24"/>
        </w:rPr>
        <w:t>r</w:t>
      </w:r>
      <w:r>
        <w:rPr>
          <w:rFonts w:cs="Arial" w:hAnsi="Arial" w:eastAsia="Arial" w:ascii="Arial"/>
          <w:color w:val="2A2A2B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2A2A2B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2A2A2B"/>
          <w:spacing w:val="0"/>
          <w:w w:val="126"/>
          <w:sz w:val="24"/>
          <w:szCs w:val="24"/>
        </w:rPr>
        <w:t>r</w:t>
      </w:r>
      <w:r>
        <w:rPr>
          <w:rFonts w:cs="Arial" w:hAnsi="Arial" w:eastAsia="Arial" w:ascii="Arial"/>
          <w:color w:val="2A2A2B"/>
          <w:spacing w:val="59"/>
          <w:w w:val="126"/>
          <w:sz w:val="24"/>
          <w:szCs w:val="24"/>
        </w:rPr>
        <w:t> </w:t>
      </w:r>
      <w:r>
        <w:rPr>
          <w:rFonts w:cs="Arial" w:hAnsi="Arial" w:eastAsia="Arial" w:ascii="Arial"/>
          <w:color w:val="2A2A2B"/>
          <w:spacing w:val="0"/>
          <w:w w:val="86"/>
          <w:sz w:val="24"/>
          <w:szCs w:val="24"/>
        </w:rPr>
        <w:t>p</w:t>
      </w:r>
      <w:r>
        <w:rPr>
          <w:rFonts w:cs="Arial" w:hAnsi="Arial" w:eastAsia="Arial" w:ascii="Arial"/>
          <w:color w:val="2A2A2B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2A2A2B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2A2A2B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2A2A2B"/>
          <w:spacing w:val="0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2A2A2B"/>
          <w:spacing w:val="0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2A2A2B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2A2A2B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2A2A2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A2A2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B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B"/>
          <w:spacing w:val="0"/>
          <w:w w:val="93"/>
          <w:sz w:val="24"/>
          <w:szCs w:val="24"/>
        </w:rPr>
        <w:t>s</w:t>
      </w:r>
      <w:r>
        <w:rPr>
          <w:rFonts w:cs="Arial" w:hAnsi="Arial" w:eastAsia="Arial" w:ascii="Arial"/>
          <w:color w:val="2A2A2B"/>
          <w:spacing w:val="0"/>
          <w:w w:val="93"/>
          <w:sz w:val="24"/>
          <w:szCs w:val="24"/>
        </w:rPr>
        <w:t>e</w:t>
      </w:r>
      <w:r>
        <w:rPr>
          <w:rFonts w:cs="Arial" w:hAnsi="Arial" w:eastAsia="Arial" w:ascii="Arial"/>
          <w:color w:val="2A2A2B"/>
          <w:spacing w:val="57"/>
          <w:w w:val="93"/>
          <w:sz w:val="24"/>
          <w:szCs w:val="24"/>
        </w:rPr>
        <w:t> </w:t>
      </w:r>
      <w:r>
        <w:rPr>
          <w:rFonts w:cs="Arial" w:hAnsi="Arial" w:eastAsia="Arial" w:ascii="Arial"/>
          <w:color w:val="3A3A3A"/>
          <w:spacing w:val="0"/>
          <w:w w:val="78"/>
          <w:sz w:val="24"/>
          <w:szCs w:val="24"/>
        </w:rPr>
        <w:t>s</w:t>
      </w:r>
      <w:r>
        <w:rPr>
          <w:rFonts w:cs="Arial" w:hAnsi="Arial" w:eastAsia="Arial" w:ascii="Arial"/>
          <w:color w:val="2A2A2B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2A2A2B"/>
          <w:spacing w:val="0"/>
          <w:w w:val="118"/>
          <w:sz w:val="24"/>
          <w:szCs w:val="24"/>
        </w:rPr>
        <w:t>rv</w:t>
      </w:r>
      <w:r>
        <w:rPr>
          <w:rFonts w:cs="Arial" w:hAnsi="Arial" w:eastAsia="Arial" w:ascii="Arial"/>
          <w:color w:val="2A2A2B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2A2A2B"/>
          <w:spacing w:val="59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2A2A2B"/>
          <w:spacing w:val="0"/>
          <w:w w:val="140"/>
          <w:sz w:val="24"/>
          <w:szCs w:val="24"/>
        </w:rPr>
        <w:t>t</w:t>
      </w:r>
      <w:r>
        <w:rPr>
          <w:rFonts w:cs="Arial" w:hAnsi="Arial" w:eastAsia="Arial" w:ascii="Arial"/>
          <w:color w:val="2A2A2B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2A2A2B"/>
          <w:spacing w:val="0"/>
          <w:w w:val="111"/>
          <w:sz w:val="24"/>
          <w:szCs w:val="24"/>
        </w:rPr>
        <w:t>m</w:t>
      </w:r>
      <w:r>
        <w:rPr>
          <w:rFonts w:cs="Arial" w:hAnsi="Arial" w:eastAsia="Arial" w:ascii="Arial"/>
          <w:color w:val="2A2A2B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2A2A2B"/>
          <w:spacing w:val="0"/>
          <w:w w:val="153"/>
          <w:sz w:val="24"/>
          <w:szCs w:val="24"/>
        </w:rPr>
        <w:t>r</w:t>
      </w:r>
      <w:r>
        <w:rPr>
          <w:rFonts w:cs="Arial" w:hAnsi="Arial" w:eastAsia="Arial" w:ascii="Arial"/>
          <w:color w:val="2A2A2B"/>
          <w:spacing w:val="51"/>
          <w:w w:val="153"/>
          <w:sz w:val="24"/>
          <w:szCs w:val="24"/>
        </w:rPr>
        <w:t> </w:t>
      </w:r>
      <w:r>
        <w:rPr>
          <w:rFonts w:cs="Arial" w:hAnsi="Arial" w:eastAsia="Arial" w:ascii="Arial"/>
          <w:color w:val="2A2A2B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2A2A2B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2A2A2B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2A2A2B"/>
          <w:spacing w:val="0"/>
          <w:w w:val="96"/>
          <w:sz w:val="24"/>
          <w:szCs w:val="24"/>
        </w:rPr>
        <w:t> </w:t>
      </w:r>
      <w:r>
        <w:rPr>
          <w:rFonts w:cs="Arial" w:hAnsi="Arial" w:eastAsia="Arial" w:ascii="Arial"/>
          <w:color w:val="2A2A2B"/>
          <w:spacing w:val="0"/>
          <w:w w:val="96"/>
          <w:sz w:val="24"/>
          <w:szCs w:val="24"/>
        </w:rPr>
        <w:t> </w:t>
      </w:r>
      <w:r>
        <w:rPr>
          <w:rFonts w:cs="Arial" w:hAnsi="Arial" w:eastAsia="Arial" w:ascii="Arial"/>
          <w:color w:val="2A2A2B"/>
          <w:spacing w:val="0"/>
          <w:w w:val="97"/>
          <w:sz w:val="24"/>
          <w:szCs w:val="24"/>
        </w:rPr>
        <w:t>m</w:t>
      </w:r>
      <w:r>
        <w:rPr>
          <w:rFonts w:cs="Arial" w:hAnsi="Arial" w:eastAsia="Arial" w:ascii="Arial"/>
          <w:color w:val="2A2A2B"/>
          <w:spacing w:val="0"/>
          <w:w w:val="107"/>
          <w:sz w:val="24"/>
          <w:szCs w:val="24"/>
        </w:rPr>
        <w:t>ed</w:t>
      </w:r>
      <w:r>
        <w:rPr>
          <w:rFonts w:cs="Arial" w:hAnsi="Arial" w:eastAsia="Arial" w:ascii="Arial"/>
          <w:color w:val="3A3A3A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2A2A2B"/>
          <w:spacing w:val="0"/>
          <w:w w:val="107"/>
          <w:sz w:val="24"/>
          <w:szCs w:val="24"/>
        </w:rPr>
        <w:t>d</w:t>
      </w:r>
      <w:r>
        <w:rPr>
          <w:rFonts w:cs="Arial" w:hAnsi="Arial" w:eastAsia="Arial" w:ascii="Arial"/>
          <w:color w:val="2A2A2B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2A2A2B"/>
          <w:spacing w:val="0"/>
          <w:w w:val="102"/>
          <w:sz w:val="24"/>
          <w:szCs w:val="24"/>
        </w:rPr>
        <w:t>s</w:t>
      </w:r>
      <w:r>
        <w:rPr>
          <w:rFonts w:cs="Arial" w:hAnsi="Arial" w:eastAsia="Arial" w:ascii="Arial"/>
          <w:color w:val="2A2A2B"/>
          <w:spacing w:val="0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2A2A2B"/>
          <w:spacing w:val="0"/>
          <w:w w:val="97"/>
          <w:sz w:val="24"/>
          <w:szCs w:val="24"/>
        </w:rPr>
        <w:t>p</w:t>
      </w:r>
      <w:r>
        <w:rPr>
          <w:rFonts w:cs="Arial" w:hAnsi="Arial" w:eastAsia="Arial" w:ascii="Arial"/>
          <w:color w:val="2A2A2B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2A2A2B"/>
          <w:spacing w:val="0"/>
          <w:w w:val="137"/>
          <w:sz w:val="24"/>
          <w:szCs w:val="24"/>
        </w:rPr>
        <w:t>rt</w:t>
      </w:r>
      <w:r>
        <w:rPr>
          <w:rFonts w:cs="Arial" w:hAnsi="Arial" w:eastAsia="Arial" w:ascii="Arial"/>
          <w:color w:val="2A2A2B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A191A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2A2A2B"/>
          <w:spacing w:val="0"/>
          <w:w w:val="113"/>
          <w:sz w:val="24"/>
          <w:szCs w:val="24"/>
        </w:rPr>
        <w:t>e</w:t>
      </w:r>
      <w:r>
        <w:rPr>
          <w:rFonts w:cs="Arial" w:hAnsi="Arial" w:eastAsia="Arial" w:ascii="Arial"/>
          <w:color w:val="2A2A2B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2A2A2B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2A2A2B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2A2A2B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2A2A2B"/>
          <w:spacing w:val="0"/>
          <w:w w:val="96"/>
          <w:sz w:val="24"/>
          <w:szCs w:val="24"/>
        </w:rPr>
        <w:t> </w:t>
      </w:r>
      <w:r>
        <w:rPr>
          <w:rFonts w:cs="Arial" w:hAnsi="Arial" w:eastAsia="Arial" w:ascii="Arial"/>
          <w:color w:val="2A2A2B"/>
          <w:spacing w:val="5"/>
          <w:w w:val="96"/>
          <w:sz w:val="24"/>
          <w:szCs w:val="24"/>
        </w:rPr>
        <w:t> </w:t>
      </w:r>
      <w:r>
        <w:rPr>
          <w:rFonts w:cs="Arial" w:hAnsi="Arial" w:eastAsia="Arial" w:ascii="Arial"/>
          <w:color w:val="2A2A2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A2A2B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2A2A2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B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B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1A191A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A191A"/>
          <w:spacing w:val="0"/>
          <w:w w:val="118"/>
          <w:sz w:val="24"/>
          <w:szCs w:val="24"/>
        </w:rPr>
        <w:t> </w:t>
      </w:r>
      <w:r>
        <w:rPr>
          <w:rFonts w:cs="Arial" w:hAnsi="Arial" w:eastAsia="Arial" w:ascii="Arial"/>
          <w:color w:val="1A191A"/>
          <w:spacing w:val="19"/>
          <w:w w:val="118"/>
          <w:sz w:val="24"/>
          <w:szCs w:val="24"/>
        </w:rPr>
        <w:t> </w:t>
      </w:r>
      <w:r>
        <w:rPr>
          <w:rFonts w:cs="Arial" w:hAnsi="Arial" w:eastAsia="Arial" w:ascii="Arial"/>
          <w:color w:val="2A2A2B"/>
          <w:spacing w:val="0"/>
          <w:w w:val="106"/>
          <w:sz w:val="24"/>
          <w:szCs w:val="24"/>
        </w:rPr>
        <w:t>r</w:t>
      </w:r>
      <w:r>
        <w:rPr>
          <w:rFonts w:cs="Arial" w:hAnsi="Arial" w:eastAsia="Arial" w:ascii="Arial"/>
          <w:color w:val="2A2A2B"/>
          <w:spacing w:val="0"/>
          <w:w w:val="106"/>
          <w:sz w:val="24"/>
          <w:szCs w:val="24"/>
        </w:rPr>
        <w:t>e</w:t>
      </w:r>
      <w:r>
        <w:rPr>
          <w:rFonts w:cs="Arial" w:hAnsi="Arial" w:eastAsia="Arial" w:ascii="Arial"/>
          <w:color w:val="1A191A"/>
          <w:spacing w:val="0"/>
          <w:w w:val="106"/>
          <w:sz w:val="24"/>
          <w:szCs w:val="24"/>
        </w:rPr>
        <w:t>l</w:t>
      </w:r>
      <w:r>
        <w:rPr>
          <w:rFonts w:cs="Arial" w:hAnsi="Arial" w:eastAsia="Arial" w:ascii="Arial"/>
          <w:color w:val="1A191A"/>
          <w:spacing w:val="0"/>
          <w:w w:val="106"/>
          <w:sz w:val="24"/>
          <w:szCs w:val="24"/>
        </w:rPr>
        <w:t>a</w:t>
      </w:r>
      <w:r>
        <w:rPr>
          <w:rFonts w:cs="Arial" w:hAnsi="Arial" w:eastAsia="Arial" w:ascii="Arial"/>
          <w:color w:val="2A2A2B"/>
          <w:spacing w:val="0"/>
          <w:w w:val="106"/>
          <w:sz w:val="24"/>
          <w:szCs w:val="24"/>
        </w:rPr>
        <w:t>c</w:t>
      </w:r>
      <w:r>
        <w:rPr>
          <w:rFonts w:cs="Arial" w:hAnsi="Arial" w:eastAsia="Arial" w:ascii="Arial"/>
          <w:color w:val="3A3A3A"/>
          <w:spacing w:val="0"/>
          <w:w w:val="106"/>
          <w:sz w:val="24"/>
          <w:szCs w:val="24"/>
        </w:rPr>
        <w:t>i</w:t>
      </w:r>
      <w:r>
        <w:rPr>
          <w:rFonts w:cs="Arial" w:hAnsi="Arial" w:eastAsia="Arial" w:ascii="Arial"/>
          <w:color w:val="1A191A"/>
          <w:spacing w:val="0"/>
          <w:w w:val="106"/>
          <w:sz w:val="24"/>
          <w:szCs w:val="24"/>
        </w:rPr>
        <w:t>o</w:t>
      </w:r>
      <w:r>
        <w:rPr>
          <w:rFonts w:cs="Arial" w:hAnsi="Arial" w:eastAsia="Arial" w:ascii="Arial"/>
          <w:color w:val="2A2A2B"/>
          <w:spacing w:val="0"/>
          <w:w w:val="106"/>
          <w:sz w:val="24"/>
          <w:szCs w:val="24"/>
        </w:rPr>
        <w:t>na</w:t>
      </w:r>
      <w:r>
        <w:rPr>
          <w:rFonts w:cs="Arial" w:hAnsi="Arial" w:eastAsia="Arial" w:ascii="Arial"/>
          <w:color w:val="1A191A"/>
          <w:spacing w:val="0"/>
          <w:w w:val="106"/>
          <w:sz w:val="24"/>
          <w:szCs w:val="24"/>
        </w:rPr>
        <w:t>d</w:t>
      </w:r>
      <w:r>
        <w:rPr>
          <w:rFonts w:cs="Arial" w:hAnsi="Arial" w:eastAsia="Arial" w:ascii="Arial"/>
          <w:color w:val="1A191A"/>
          <w:spacing w:val="0"/>
          <w:w w:val="106"/>
          <w:sz w:val="24"/>
          <w:szCs w:val="24"/>
        </w:rPr>
        <w:t>o</w:t>
      </w:r>
      <w:r>
        <w:rPr>
          <w:rFonts w:cs="Arial" w:hAnsi="Arial" w:eastAsia="Arial" w:ascii="Arial"/>
          <w:color w:val="1A191A"/>
          <w:spacing w:val="0"/>
          <w:w w:val="106"/>
          <w:sz w:val="24"/>
          <w:szCs w:val="24"/>
        </w:rPr>
        <w:t> </w:t>
      </w:r>
      <w:r>
        <w:rPr>
          <w:rFonts w:cs="Arial" w:hAnsi="Arial" w:eastAsia="Arial" w:ascii="Arial"/>
          <w:color w:val="1A191A"/>
          <w:spacing w:val="2"/>
          <w:w w:val="106"/>
          <w:sz w:val="24"/>
          <w:szCs w:val="24"/>
        </w:rPr>
        <w:t> </w:t>
      </w:r>
      <w:r>
        <w:rPr>
          <w:rFonts w:cs="Arial" w:hAnsi="Arial" w:eastAsia="Arial" w:ascii="Arial"/>
          <w:color w:val="2A2A2B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2A2A2B"/>
          <w:spacing w:val="0"/>
          <w:w w:val="80"/>
          <w:sz w:val="24"/>
          <w:szCs w:val="24"/>
        </w:rPr>
        <w:t>  </w:t>
      </w:r>
      <w:r>
        <w:rPr>
          <w:rFonts w:cs="Arial" w:hAnsi="Arial" w:eastAsia="Arial" w:ascii="Arial"/>
          <w:color w:val="2A2A2B"/>
          <w:spacing w:val="0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1A191A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2A2A2B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2A2A2B"/>
          <w:spacing w:val="0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2A2A2B"/>
          <w:spacing w:val="27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A191A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2A2A2B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color w:val="2A2A2B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2A2A2B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2A2A2B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2A2A2B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2A2A2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B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A191A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A2A2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A2A2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B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A191A"/>
          <w:spacing w:val="0"/>
          <w:w w:val="129"/>
          <w:sz w:val="24"/>
          <w:szCs w:val="24"/>
        </w:rPr>
        <w:t>t</w:t>
      </w:r>
      <w:r>
        <w:rPr>
          <w:rFonts w:cs="Arial" w:hAnsi="Arial" w:eastAsia="Arial" w:ascii="Arial"/>
          <w:color w:val="2A2A2B"/>
          <w:spacing w:val="0"/>
          <w:w w:val="126"/>
          <w:sz w:val="24"/>
          <w:szCs w:val="24"/>
        </w:rPr>
        <w:t>r</w:t>
      </w:r>
      <w:r>
        <w:rPr>
          <w:rFonts w:cs="Arial" w:hAnsi="Arial" w:eastAsia="Arial" w:ascii="Arial"/>
          <w:color w:val="2A2A2B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2A2A2B"/>
          <w:spacing w:val="0"/>
          <w:w w:val="113"/>
          <w:sz w:val="24"/>
          <w:szCs w:val="24"/>
        </w:rPr>
        <w:t>n</w:t>
      </w:r>
      <w:r>
        <w:rPr>
          <w:rFonts w:cs="Arial" w:hAnsi="Arial" w:eastAsia="Arial" w:ascii="Arial"/>
          <w:color w:val="2A2A2B"/>
          <w:spacing w:val="0"/>
          <w:w w:val="102"/>
          <w:sz w:val="24"/>
          <w:szCs w:val="24"/>
        </w:rPr>
        <w:t>s</w:t>
      </w:r>
      <w:r>
        <w:rPr>
          <w:rFonts w:cs="Arial" w:hAnsi="Arial" w:eastAsia="Arial" w:ascii="Arial"/>
          <w:color w:val="1A191A"/>
          <w:spacing w:val="0"/>
          <w:w w:val="107"/>
          <w:sz w:val="24"/>
          <w:szCs w:val="24"/>
        </w:rPr>
        <w:t>p</w:t>
      </w:r>
      <w:r>
        <w:rPr>
          <w:rFonts w:cs="Arial" w:hAnsi="Arial" w:eastAsia="Arial" w:ascii="Arial"/>
          <w:color w:val="2A2A2B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2A2A2B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2A2A2B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2A2A2B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2A2A2B"/>
          <w:spacing w:val="0"/>
          <w:w w:val="108"/>
          <w:sz w:val="24"/>
          <w:szCs w:val="24"/>
        </w:rPr>
        <w:t>ci</w:t>
      </w:r>
      <w:r>
        <w:rPr>
          <w:rFonts w:cs="Arial" w:hAnsi="Arial" w:eastAsia="Arial" w:ascii="Arial"/>
          <w:color w:val="2A2A2B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2A2A2B"/>
          <w:spacing w:val="0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2A2A2B"/>
          <w:spacing w:val="19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2A2A2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A2A2B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2A2A2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B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A191A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1A191A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A191A"/>
          <w:spacing w:val="0"/>
          <w:w w:val="118"/>
          <w:sz w:val="24"/>
          <w:szCs w:val="24"/>
        </w:rPr>
        <w:t> </w:t>
      </w:r>
      <w:r>
        <w:rPr>
          <w:rFonts w:cs="Arial" w:hAnsi="Arial" w:eastAsia="Arial" w:ascii="Arial"/>
          <w:color w:val="1A191A"/>
          <w:spacing w:val="12"/>
          <w:w w:val="118"/>
          <w:sz w:val="24"/>
          <w:szCs w:val="24"/>
        </w:rPr>
        <w:t> </w:t>
      </w:r>
      <w:r>
        <w:rPr>
          <w:rFonts w:cs="Arial" w:hAnsi="Arial" w:eastAsia="Arial" w:ascii="Arial"/>
          <w:color w:val="2A2A2B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2A2A2B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2A2A2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A2A2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B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A191A"/>
          <w:spacing w:val="0"/>
          <w:w w:val="78"/>
          <w:sz w:val="24"/>
          <w:szCs w:val="24"/>
        </w:rPr>
        <w:t>s</w:t>
      </w:r>
      <w:r>
        <w:rPr>
          <w:rFonts w:cs="Arial" w:hAnsi="Arial" w:eastAsia="Arial" w:ascii="Arial"/>
          <w:color w:val="2A2A2B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2A2A2B"/>
          <w:spacing w:val="0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2A2A2B"/>
          <w:spacing w:val="0"/>
          <w:w w:val="108"/>
          <w:sz w:val="24"/>
          <w:szCs w:val="24"/>
        </w:rPr>
        <w:t>r</w:t>
      </w:r>
      <w:r>
        <w:rPr>
          <w:rFonts w:cs="Arial" w:hAnsi="Arial" w:eastAsia="Arial" w:ascii="Arial"/>
          <w:color w:val="2A2A2B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2A2A2B"/>
          <w:spacing w:val="0"/>
          <w:w w:val="151"/>
          <w:sz w:val="24"/>
          <w:szCs w:val="24"/>
        </w:rPr>
        <w:t>f</w:t>
      </w:r>
      <w:r>
        <w:rPr>
          <w:rFonts w:cs="Arial" w:hAnsi="Arial" w:eastAsia="Arial" w:ascii="Arial"/>
          <w:color w:val="2A2A2B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2A2A2B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2A2A2B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2A2A2B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2A2A2B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B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2A2A2B"/>
          <w:spacing w:val="40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2A2A2B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2A2A2B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2A2A2B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2A2A2B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B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2A2A2B"/>
          <w:spacing w:val="0"/>
          <w:w w:val="108"/>
          <w:sz w:val="24"/>
          <w:szCs w:val="24"/>
        </w:rPr>
        <w:t>c</w:t>
      </w:r>
      <w:r>
        <w:rPr>
          <w:rFonts w:cs="Arial" w:hAnsi="Arial" w:eastAsia="Arial" w:ascii="Arial"/>
          <w:color w:val="2A2A2B"/>
          <w:spacing w:val="0"/>
          <w:w w:val="140"/>
          <w:sz w:val="24"/>
          <w:szCs w:val="24"/>
        </w:rPr>
        <w:t>t</w:t>
      </w:r>
      <w:r>
        <w:rPr>
          <w:rFonts w:cs="Arial" w:hAnsi="Arial" w:eastAsia="Arial" w:ascii="Arial"/>
          <w:color w:val="3A3A3A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A191A"/>
          <w:spacing w:val="0"/>
          <w:w w:val="114"/>
          <w:sz w:val="24"/>
          <w:szCs w:val="24"/>
        </w:rPr>
        <w:t>v</w:t>
      </w:r>
      <w:r>
        <w:rPr>
          <w:rFonts w:cs="Arial" w:hAnsi="Arial" w:eastAsia="Arial" w:ascii="Arial"/>
          <w:color w:val="2A2A2B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2A2A2B"/>
          <w:spacing w:val="0"/>
          <w:w w:val="102"/>
          <w:sz w:val="24"/>
          <w:szCs w:val="24"/>
        </w:rPr>
        <w:t>d</w:t>
      </w:r>
      <w:r>
        <w:rPr>
          <w:rFonts w:cs="Arial" w:hAnsi="Arial" w:eastAsia="Arial" w:ascii="Arial"/>
          <w:color w:val="2A2A2B"/>
          <w:spacing w:val="0"/>
          <w:w w:val="107"/>
          <w:sz w:val="24"/>
          <w:szCs w:val="24"/>
        </w:rPr>
        <w:t>ade</w:t>
      </w:r>
      <w:r>
        <w:rPr>
          <w:rFonts w:cs="Arial" w:hAnsi="Arial" w:eastAsia="Arial" w:ascii="Arial"/>
          <w:color w:val="2A2A2B"/>
          <w:spacing w:val="0"/>
          <w:w w:val="90"/>
          <w:sz w:val="24"/>
          <w:szCs w:val="24"/>
        </w:rPr>
        <w:t>s</w:t>
      </w:r>
      <w:r>
        <w:rPr>
          <w:rFonts w:cs="Arial" w:hAnsi="Arial" w:eastAsia="Arial" w:ascii="Arial"/>
          <w:color w:val="2A2A2B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B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A2A2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A2A2B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B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2A2A2B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2A2A2B"/>
          <w:spacing w:val="0"/>
          <w:w w:val="102"/>
          <w:sz w:val="24"/>
          <w:szCs w:val="24"/>
        </w:rPr>
        <w:t>s</w:t>
      </w:r>
      <w:r>
        <w:rPr>
          <w:rFonts w:cs="Arial" w:hAnsi="Arial" w:eastAsia="Arial" w:ascii="Arial"/>
          <w:color w:val="2A2A2B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B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2A2A2B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A2A2B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2A2A2B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2A2A2B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A3A3A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A191A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A2A2B"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color w:val="3A3A3A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A3A3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A3A3A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B"/>
          <w:spacing w:val="0"/>
          <w:w w:val="86"/>
          <w:sz w:val="24"/>
          <w:szCs w:val="24"/>
        </w:rPr>
        <w:t>e</w:t>
      </w:r>
      <w:r>
        <w:rPr>
          <w:rFonts w:cs="Arial" w:hAnsi="Arial" w:eastAsia="Arial" w:ascii="Arial"/>
          <w:color w:val="2A2A2B"/>
          <w:spacing w:val="0"/>
          <w:w w:val="107"/>
          <w:sz w:val="24"/>
          <w:szCs w:val="24"/>
        </w:rPr>
        <w:t>d</w:t>
      </w:r>
      <w:r>
        <w:rPr>
          <w:rFonts w:cs="Arial" w:hAnsi="Arial" w:eastAsia="Arial" w:ascii="Arial"/>
          <w:color w:val="3A3A3A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1A191A"/>
          <w:spacing w:val="0"/>
          <w:w w:val="108"/>
          <w:sz w:val="24"/>
          <w:szCs w:val="24"/>
        </w:rPr>
        <w:t>l</w:t>
      </w:r>
      <w:r>
        <w:rPr>
          <w:rFonts w:cs="Arial" w:hAnsi="Arial" w:eastAsia="Arial" w:ascii="Arial"/>
          <w:color w:val="3A3A3A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2A2A2B"/>
          <w:spacing w:val="0"/>
          <w:w w:val="108"/>
          <w:sz w:val="24"/>
          <w:szCs w:val="24"/>
        </w:rPr>
        <w:t>c</w:t>
      </w:r>
      <w:r>
        <w:rPr>
          <w:rFonts w:cs="Arial" w:hAnsi="Arial" w:eastAsia="Arial" w:ascii="Arial"/>
          <w:color w:val="2A2A2B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2A2A2B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2A2A2B"/>
          <w:spacing w:val="0"/>
          <w:w w:val="102"/>
          <w:sz w:val="24"/>
          <w:szCs w:val="24"/>
        </w:rPr>
        <w:t>s</w:t>
      </w:r>
      <w:r>
        <w:rPr>
          <w:rFonts w:cs="Arial" w:hAnsi="Arial" w:eastAsia="Arial" w:ascii="Arial"/>
          <w:color w:val="4D4C4D"/>
          <w:spacing w:val="0"/>
          <w:w w:val="97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8" w:lineRule="exact" w:line="700"/>
        <w:ind w:left="2592" w:right="1829" w:hanging="850"/>
      </w:pPr>
      <w:r>
        <w:pict>
          <v:shape type="#_x0000_t202" style="position:absolute;margin-left:464.071pt;margin-top:50.966pt;width:8.28055pt;height:64.8pt;mso-position-horizontal-relative:page;mso-position-vertical-relative:paragraph;z-index:-101" filled="f" stroked="f">
            <v:textbox inset="0,0,0,0">
              <w:txbxContent>
                <w:p>
                  <w:pPr>
                    <w:rPr>
                      <w:rFonts w:cs="Courier New" w:hAnsi="Courier New" w:eastAsia="Courier New" w:ascii="Courier New"/>
                      <w:sz w:val="129"/>
                      <w:szCs w:val="129"/>
                    </w:rPr>
                    <w:jc w:val="left"/>
                    <w:spacing w:lineRule="exact" w:line="1280"/>
                    <w:ind w:right="-214"/>
                  </w:pPr>
                  <w:r>
                    <w:rPr>
                      <w:rFonts w:cs="Courier New" w:hAnsi="Courier New" w:eastAsia="Courier New" w:ascii="Courier New"/>
                      <w:color w:val="3A3A3A"/>
                      <w:spacing w:val="0"/>
                      <w:w w:val="21"/>
                      <w:position w:val="8"/>
                      <w:sz w:val="129"/>
                      <w:szCs w:val="129"/>
                    </w:rPr>
                    <w:t>.</w:t>
                  </w:r>
                  <w:r>
                    <w:rPr>
                      <w:rFonts w:cs="Courier New" w:hAnsi="Courier New" w:eastAsia="Courier New" w:ascii="Courier New"/>
                      <w:color w:val="000000"/>
                      <w:spacing w:val="0"/>
                      <w:w w:val="100"/>
                      <w:position w:val="0"/>
                      <w:sz w:val="129"/>
                      <w:szCs w:val="129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1A191A"/>
          <w:w w:val="76"/>
          <w:sz w:val="24"/>
          <w:szCs w:val="24"/>
        </w:rPr>
        <w:t>S</w:t>
      </w:r>
      <w:r>
        <w:rPr>
          <w:rFonts w:cs="Arial" w:hAnsi="Arial" w:eastAsia="Arial" w:ascii="Arial"/>
          <w:color w:val="2A2A2B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2A2A2B"/>
          <w:w w:val="102"/>
          <w:sz w:val="24"/>
          <w:szCs w:val="24"/>
        </w:rPr>
        <w:t>n</w:t>
      </w:r>
      <w:r>
        <w:rPr>
          <w:rFonts w:cs="Arial" w:hAnsi="Arial" w:eastAsia="Arial" w:ascii="Arial"/>
          <w:color w:val="2A2A2B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B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2A2A2B"/>
          <w:spacing w:val="0"/>
          <w:w w:val="100"/>
          <w:sz w:val="24"/>
          <w:szCs w:val="24"/>
        </w:rPr>
        <w:t>ás</w:t>
      </w:r>
      <w:r>
        <w:rPr>
          <w:rFonts w:cs="Arial" w:hAnsi="Arial" w:eastAsia="Arial" w:ascii="Arial"/>
          <w:color w:val="2A2A2B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B"/>
          <w:spacing w:val="0"/>
          <w:w w:val="86"/>
          <w:sz w:val="24"/>
          <w:szCs w:val="24"/>
        </w:rPr>
        <w:t>p</w:t>
      </w:r>
      <w:r>
        <w:rPr>
          <w:rFonts w:cs="Arial" w:hAnsi="Arial" w:eastAsia="Arial" w:ascii="Arial"/>
          <w:color w:val="2A2A2B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2A2A2B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2A2A2B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A3A3A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A3A3A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B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2A2A2B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2A2A2B"/>
          <w:spacing w:val="0"/>
          <w:w w:val="111"/>
          <w:sz w:val="24"/>
          <w:szCs w:val="24"/>
        </w:rPr>
        <w:t>m</w:t>
      </w:r>
      <w:r>
        <w:rPr>
          <w:rFonts w:cs="Arial" w:hAnsi="Arial" w:eastAsia="Arial" w:ascii="Arial"/>
          <w:color w:val="2A2A2B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2A2A2B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2A2A2B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1A191A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A191A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B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2A2A2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A2A2B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A191A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A2A2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A2A2B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2A2A2B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A3A3A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2A2A2B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A2A2B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A3A3A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A3A3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A3A3A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B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2A2A2B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A2A2B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B"/>
          <w:spacing w:val="0"/>
          <w:w w:val="78"/>
          <w:sz w:val="24"/>
          <w:szCs w:val="24"/>
        </w:rPr>
        <w:t>s</w:t>
      </w:r>
      <w:r>
        <w:rPr>
          <w:rFonts w:cs="Arial" w:hAnsi="Arial" w:eastAsia="Arial" w:ascii="Arial"/>
          <w:color w:val="3A3A3A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2A2A2B"/>
          <w:spacing w:val="0"/>
          <w:w w:val="113"/>
          <w:sz w:val="24"/>
          <w:szCs w:val="24"/>
        </w:rPr>
        <w:t>n</w:t>
      </w:r>
      <w:r>
        <w:rPr>
          <w:rFonts w:cs="Arial" w:hAnsi="Arial" w:eastAsia="Arial" w:ascii="Arial"/>
          <w:color w:val="2A2A2B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B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2A2A2B"/>
          <w:spacing w:val="0"/>
          <w:w w:val="113"/>
          <w:sz w:val="24"/>
          <w:szCs w:val="24"/>
        </w:rPr>
        <w:t>n</w:t>
      </w:r>
      <w:r>
        <w:rPr>
          <w:rFonts w:cs="Arial" w:hAnsi="Arial" w:eastAsia="Arial" w:ascii="Arial"/>
          <w:color w:val="2A2A2B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3A3A3A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2A2A2B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2A2A2B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B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2A2A2B"/>
          <w:spacing w:val="0"/>
          <w:w w:val="107"/>
          <w:sz w:val="24"/>
          <w:szCs w:val="24"/>
        </w:rPr>
        <w:t>g</w:t>
      </w:r>
      <w:r>
        <w:rPr>
          <w:rFonts w:cs="Arial" w:hAnsi="Arial" w:eastAsia="Arial" w:ascii="Arial"/>
          <w:color w:val="2A2A2B"/>
          <w:spacing w:val="0"/>
          <w:w w:val="126"/>
          <w:sz w:val="24"/>
          <w:szCs w:val="24"/>
        </w:rPr>
        <w:t>r</w:t>
      </w:r>
      <w:r>
        <w:rPr>
          <w:rFonts w:cs="Arial" w:hAnsi="Arial" w:eastAsia="Arial" w:ascii="Arial"/>
          <w:color w:val="2A2A2B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2A2A2B"/>
          <w:spacing w:val="0"/>
          <w:w w:val="107"/>
          <w:sz w:val="24"/>
          <w:szCs w:val="24"/>
        </w:rPr>
        <w:t>d</w:t>
      </w:r>
      <w:r>
        <w:rPr>
          <w:rFonts w:cs="Arial" w:hAnsi="Arial" w:eastAsia="Arial" w:ascii="Arial"/>
          <w:color w:val="2A2A2B"/>
          <w:spacing w:val="0"/>
          <w:w w:val="113"/>
          <w:sz w:val="24"/>
          <w:szCs w:val="24"/>
        </w:rPr>
        <w:t>e</w:t>
      </w:r>
      <w:r>
        <w:rPr>
          <w:rFonts w:cs="Arial" w:hAnsi="Arial" w:eastAsia="Arial" w:ascii="Arial"/>
          <w:color w:val="2A2A2B"/>
          <w:spacing w:val="0"/>
          <w:w w:val="102"/>
          <w:sz w:val="24"/>
          <w:szCs w:val="24"/>
        </w:rPr>
        <w:t>ce</w:t>
      </w:r>
      <w:r>
        <w:rPr>
          <w:rFonts w:cs="Arial" w:hAnsi="Arial" w:eastAsia="Arial" w:ascii="Arial"/>
          <w:color w:val="2A2A2B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2A2A2B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B"/>
          <w:spacing w:val="0"/>
          <w:w w:val="93"/>
          <w:sz w:val="24"/>
          <w:szCs w:val="24"/>
        </w:rPr>
        <w:t>s</w:t>
      </w:r>
      <w:r>
        <w:rPr>
          <w:rFonts w:cs="Arial" w:hAnsi="Arial" w:eastAsia="Arial" w:ascii="Arial"/>
          <w:color w:val="2A2A2B"/>
          <w:spacing w:val="0"/>
          <w:w w:val="93"/>
          <w:sz w:val="24"/>
          <w:szCs w:val="24"/>
        </w:rPr>
        <w:t>u</w:t>
      </w:r>
      <w:r>
        <w:rPr>
          <w:rFonts w:cs="Arial" w:hAnsi="Arial" w:eastAsia="Arial" w:ascii="Arial"/>
          <w:color w:val="2A2A2B"/>
          <w:spacing w:val="25"/>
          <w:w w:val="93"/>
          <w:sz w:val="24"/>
          <w:szCs w:val="24"/>
        </w:rPr>
        <w:t> </w:t>
      </w:r>
      <w:r>
        <w:rPr>
          <w:rFonts w:cs="Arial" w:hAnsi="Arial" w:eastAsia="Arial" w:ascii="Arial"/>
          <w:color w:val="2A2A2B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2A2A2B"/>
          <w:spacing w:val="0"/>
          <w:w w:val="151"/>
          <w:sz w:val="24"/>
          <w:szCs w:val="24"/>
        </w:rPr>
        <w:t>t</w:t>
      </w:r>
      <w:r>
        <w:rPr>
          <w:rFonts w:cs="Arial" w:hAnsi="Arial" w:eastAsia="Arial" w:ascii="Arial"/>
          <w:color w:val="2A2A2B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2A2A2B"/>
          <w:spacing w:val="0"/>
          <w:w w:val="113"/>
          <w:sz w:val="24"/>
          <w:szCs w:val="24"/>
        </w:rPr>
        <w:t>n</w:t>
      </w:r>
      <w:r>
        <w:rPr>
          <w:rFonts w:cs="Arial" w:hAnsi="Arial" w:eastAsia="Arial" w:ascii="Arial"/>
          <w:color w:val="2A2A2B"/>
          <w:spacing w:val="0"/>
          <w:w w:val="108"/>
          <w:sz w:val="24"/>
          <w:szCs w:val="24"/>
        </w:rPr>
        <w:t>c</w:t>
      </w:r>
      <w:r>
        <w:rPr>
          <w:rFonts w:cs="Arial" w:hAnsi="Arial" w:eastAsia="Arial" w:ascii="Arial"/>
          <w:color w:val="2A2A2B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2A2A2B"/>
          <w:spacing w:val="0"/>
          <w:w w:val="118"/>
          <w:sz w:val="24"/>
          <w:szCs w:val="24"/>
        </w:rPr>
        <w:t>ó</w:t>
      </w:r>
      <w:r>
        <w:rPr>
          <w:rFonts w:cs="Arial" w:hAnsi="Arial" w:eastAsia="Arial" w:ascii="Arial"/>
          <w:color w:val="2A2A2B"/>
          <w:spacing w:val="0"/>
          <w:w w:val="102"/>
          <w:sz w:val="24"/>
          <w:szCs w:val="24"/>
        </w:rPr>
        <w:t>n</w:t>
      </w:r>
      <w:r>
        <w:rPr>
          <w:rFonts w:cs="Arial" w:hAnsi="Arial" w:eastAsia="Arial" w:ascii="Arial"/>
          <w:color w:val="4D4C4D"/>
          <w:spacing w:val="0"/>
          <w:w w:val="108"/>
          <w:sz w:val="24"/>
          <w:szCs w:val="24"/>
        </w:rPr>
        <w:t>.</w:t>
      </w:r>
      <w:r>
        <w:rPr>
          <w:rFonts w:cs="Arial" w:hAnsi="Arial" w:eastAsia="Arial" w:ascii="Arial"/>
          <w:color w:val="4D4C4D"/>
          <w:spacing w:val="0"/>
          <w:w w:val="108"/>
          <w:sz w:val="24"/>
          <w:szCs w:val="24"/>
        </w:rPr>
        <w:t> </w:t>
      </w:r>
      <w:r>
        <w:rPr>
          <w:rFonts w:cs="Arial" w:hAnsi="Arial" w:eastAsia="Arial" w:ascii="Arial"/>
          <w:color w:val="2A2A2B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2A2A2B"/>
          <w:spacing w:val="0"/>
          <w:w w:val="114"/>
          <w:sz w:val="24"/>
          <w:szCs w:val="24"/>
        </w:rPr>
        <w:t>x</w:t>
      </w:r>
      <w:r>
        <w:rPr>
          <w:rFonts w:cs="Arial" w:hAnsi="Arial" w:eastAsia="Arial" w:ascii="Arial"/>
          <w:color w:val="2A2A2B"/>
          <w:spacing w:val="0"/>
          <w:w w:val="151"/>
          <w:sz w:val="24"/>
          <w:szCs w:val="24"/>
        </w:rPr>
        <w:t>t</w:t>
      </w:r>
      <w:r>
        <w:rPr>
          <w:rFonts w:cs="Arial" w:hAnsi="Arial" w:eastAsia="Arial" w:ascii="Arial"/>
          <w:color w:val="2A2A2B"/>
          <w:spacing w:val="0"/>
          <w:w w:val="94"/>
          <w:sz w:val="24"/>
          <w:szCs w:val="24"/>
        </w:rPr>
        <w:t>l</w:t>
      </w:r>
      <w:r>
        <w:rPr>
          <w:rFonts w:cs="Arial" w:hAnsi="Arial" w:eastAsia="Arial" w:ascii="Arial"/>
          <w:color w:val="1A191A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2A2A2B"/>
          <w:spacing w:val="0"/>
          <w:w w:val="113"/>
          <w:sz w:val="24"/>
          <w:szCs w:val="24"/>
        </w:rPr>
        <w:t>h</w:t>
      </w:r>
      <w:r>
        <w:rPr>
          <w:rFonts w:cs="Arial" w:hAnsi="Arial" w:eastAsia="Arial" w:ascii="Arial"/>
          <w:color w:val="2A2A2B"/>
          <w:spacing w:val="0"/>
          <w:w w:val="107"/>
          <w:sz w:val="24"/>
          <w:szCs w:val="24"/>
        </w:rPr>
        <w:t>u</w:t>
      </w:r>
      <w:r>
        <w:rPr>
          <w:rFonts w:cs="Arial" w:hAnsi="Arial" w:eastAsia="Arial" w:ascii="Arial"/>
          <w:color w:val="2A2A2B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2A2A2B"/>
          <w:spacing w:val="0"/>
          <w:w w:val="114"/>
          <w:sz w:val="24"/>
          <w:szCs w:val="24"/>
        </w:rPr>
        <w:t>c</w:t>
      </w:r>
      <w:r>
        <w:rPr>
          <w:rFonts w:cs="Arial" w:hAnsi="Arial" w:eastAsia="Arial" w:ascii="Arial"/>
          <w:color w:val="2A2A2B"/>
          <w:spacing w:val="0"/>
          <w:w w:val="86"/>
          <w:sz w:val="24"/>
          <w:szCs w:val="24"/>
        </w:rPr>
        <w:t>á</w:t>
      </w:r>
      <w:r>
        <w:rPr>
          <w:rFonts w:cs="Arial" w:hAnsi="Arial" w:eastAsia="Arial" w:ascii="Arial"/>
          <w:color w:val="2A2A2B"/>
          <w:spacing w:val="0"/>
          <w:w w:val="113"/>
          <w:sz w:val="24"/>
          <w:szCs w:val="24"/>
        </w:rPr>
        <w:t>n</w:t>
      </w:r>
      <w:r>
        <w:rPr>
          <w:rFonts w:cs="Arial" w:hAnsi="Arial" w:eastAsia="Arial" w:ascii="Arial"/>
          <w:color w:val="2A2A2B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B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A2A2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A2A2B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B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1A191A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2A2A2B"/>
          <w:spacing w:val="0"/>
          <w:w w:val="90"/>
          <w:sz w:val="24"/>
          <w:szCs w:val="24"/>
        </w:rPr>
        <w:t>s</w:t>
      </w:r>
      <w:r>
        <w:rPr>
          <w:rFonts w:cs="Arial" w:hAnsi="Arial" w:eastAsia="Arial" w:ascii="Arial"/>
          <w:color w:val="2A2A2B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B"/>
          <w:spacing w:val="0"/>
          <w:w w:val="108"/>
          <w:sz w:val="24"/>
          <w:szCs w:val="24"/>
        </w:rPr>
        <w:t>M</w:t>
      </w:r>
      <w:r>
        <w:rPr>
          <w:rFonts w:cs="Arial" w:hAnsi="Arial" w:eastAsia="Arial" w:ascii="Arial"/>
          <w:color w:val="2A2A2B"/>
          <w:spacing w:val="0"/>
          <w:w w:val="108"/>
          <w:sz w:val="24"/>
          <w:szCs w:val="24"/>
        </w:rPr>
        <w:t>e</w:t>
      </w:r>
      <w:r>
        <w:rPr>
          <w:rFonts w:cs="Arial" w:hAnsi="Arial" w:eastAsia="Arial" w:ascii="Arial"/>
          <w:color w:val="2A2A2B"/>
          <w:spacing w:val="0"/>
          <w:w w:val="108"/>
          <w:sz w:val="24"/>
          <w:szCs w:val="24"/>
        </w:rPr>
        <w:t>m</w:t>
      </w:r>
      <w:r>
        <w:rPr>
          <w:rFonts w:cs="Arial" w:hAnsi="Arial" w:eastAsia="Arial" w:ascii="Arial"/>
          <w:color w:val="2A2A2B"/>
          <w:spacing w:val="0"/>
          <w:w w:val="108"/>
          <w:sz w:val="24"/>
          <w:szCs w:val="24"/>
        </w:rPr>
        <w:t>b</w:t>
      </w:r>
      <w:r>
        <w:rPr>
          <w:rFonts w:cs="Arial" w:hAnsi="Arial" w:eastAsia="Arial" w:ascii="Arial"/>
          <w:color w:val="2A2A2B"/>
          <w:spacing w:val="0"/>
          <w:w w:val="108"/>
          <w:sz w:val="24"/>
          <w:szCs w:val="24"/>
        </w:rPr>
        <w:t>r</w:t>
      </w:r>
      <w:r>
        <w:rPr>
          <w:rFonts w:cs="Arial" w:hAnsi="Arial" w:eastAsia="Arial" w:ascii="Arial"/>
          <w:color w:val="3A3A3A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2A2A2B"/>
          <w:spacing w:val="0"/>
          <w:w w:val="108"/>
          <w:sz w:val="24"/>
          <w:szCs w:val="24"/>
        </w:rPr>
        <w:t>ll</w:t>
      </w:r>
      <w:r>
        <w:rPr>
          <w:rFonts w:cs="Arial" w:hAnsi="Arial" w:eastAsia="Arial" w:ascii="Arial"/>
          <w:color w:val="1A191A"/>
          <w:spacing w:val="0"/>
          <w:w w:val="108"/>
          <w:sz w:val="24"/>
          <w:szCs w:val="24"/>
        </w:rPr>
        <w:t>o</w:t>
      </w:r>
      <w:r>
        <w:rPr>
          <w:rFonts w:cs="Arial" w:hAnsi="Arial" w:eastAsia="Arial" w:ascii="Arial"/>
          <w:color w:val="2A2A2B"/>
          <w:spacing w:val="0"/>
          <w:w w:val="108"/>
          <w:sz w:val="24"/>
          <w:szCs w:val="24"/>
        </w:rPr>
        <w:t>s</w:t>
      </w:r>
      <w:r>
        <w:rPr>
          <w:rFonts w:cs="Arial" w:hAnsi="Arial" w:eastAsia="Arial" w:ascii="Arial"/>
          <w:color w:val="3A3A3A"/>
          <w:spacing w:val="0"/>
          <w:w w:val="108"/>
          <w:sz w:val="24"/>
          <w:szCs w:val="24"/>
        </w:rPr>
        <w:t>,</w:t>
      </w:r>
      <w:r>
        <w:rPr>
          <w:rFonts w:cs="Arial" w:hAnsi="Arial" w:eastAsia="Arial" w:ascii="Arial"/>
          <w:color w:val="3A3A3A"/>
          <w:spacing w:val="9"/>
          <w:w w:val="108"/>
          <w:sz w:val="24"/>
          <w:szCs w:val="24"/>
        </w:rPr>
        <w:t> </w:t>
      </w:r>
      <w:r>
        <w:rPr>
          <w:rFonts w:cs="Arial" w:hAnsi="Arial" w:eastAsia="Arial" w:ascii="Arial"/>
          <w:color w:val="1A191A"/>
          <w:spacing w:val="0"/>
          <w:w w:val="60"/>
          <w:sz w:val="24"/>
          <w:szCs w:val="24"/>
        </w:rPr>
        <w:t>J</w:t>
      </w:r>
      <w:r>
        <w:rPr>
          <w:rFonts w:cs="Arial" w:hAnsi="Arial" w:eastAsia="Arial" w:ascii="Arial"/>
          <w:color w:val="2A2A2B"/>
          <w:spacing w:val="0"/>
          <w:w w:val="107"/>
          <w:sz w:val="24"/>
          <w:szCs w:val="24"/>
        </w:rPr>
        <w:t>a</w:t>
      </w:r>
      <w:r>
        <w:rPr>
          <w:rFonts w:cs="Arial" w:hAnsi="Arial" w:eastAsia="Arial" w:ascii="Arial"/>
          <w:color w:val="2A2A2B"/>
          <w:spacing w:val="0"/>
          <w:w w:val="121"/>
          <w:sz w:val="24"/>
          <w:szCs w:val="24"/>
        </w:rPr>
        <w:t>li</w:t>
      </w:r>
      <w:r>
        <w:rPr>
          <w:rFonts w:cs="Arial" w:hAnsi="Arial" w:eastAsia="Arial" w:ascii="Arial"/>
          <w:color w:val="2A2A2B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2A2A2B"/>
          <w:spacing w:val="0"/>
          <w:w w:val="108"/>
          <w:sz w:val="24"/>
          <w:szCs w:val="24"/>
        </w:rPr>
        <w:t>c</w:t>
      </w:r>
      <w:r>
        <w:rPr>
          <w:rFonts w:cs="Arial" w:hAnsi="Arial" w:eastAsia="Arial" w:ascii="Arial"/>
          <w:color w:val="1A191A"/>
          <w:spacing w:val="0"/>
          <w:w w:val="102"/>
          <w:sz w:val="24"/>
          <w:szCs w:val="24"/>
        </w:rPr>
        <w:t>o</w:t>
      </w:r>
      <w:r>
        <w:rPr>
          <w:rFonts w:cs="Arial" w:hAnsi="Arial" w:eastAsia="Arial" w:ascii="Arial"/>
          <w:color w:val="1A191A"/>
          <w:spacing w:val="0"/>
          <w:w w:val="97"/>
          <w:sz w:val="24"/>
          <w:szCs w:val="24"/>
        </w:rPr>
        <w:t>.</w:t>
      </w:r>
      <w:r>
        <w:rPr>
          <w:rFonts w:cs="Arial" w:hAnsi="Arial" w:eastAsia="Arial" w:ascii="Arial"/>
          <w:color w:val="1A191A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B"/>
          <w:spacing w:val="0"/>
          <w:w w:val="72"/>
          <w:sz w:val="24"/>
          <w:szCs w:val="24"/>
        </w:rPr>
        <w:t>S</w:t>
      </w:r>
      <w:r>
        <w:rPr>
          <w:rFonts w:cs="Arial" w:hAnsi="Arial" w:eastAsia="Arial" w:ascii="Arial"/>
          <w:color w:val="2A2A2B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2A2A2B"/>
          <w:spacing w:val="0"/>
          <w:w w:val="113"/>
          <w:sz w:val="24"/>
          <w:szCs w:val="24"/>
        </w:rPr>
        <w:t>p</w:t>
      </w:r>
      <w:r>
        <w:rPr>
          <w:rFonts w:cs="Arial" w:hAnsi="Arial" w:eastAsia="Arial" w:ascii="Arial"/>
          <w:color w:val="1A191A"/>
          <w:spacing w:val="0"/>
          <w:w w:val="151"/>
          <w:sz w:val="24"/>
          <w:szCs w:val="24"/>
        </w:rPr>
        <w:t>t</w:t>
      </w:r>
      <w:r>
        <w:rPr>
          <w:rFonts w:cs="Arial" w:hAnsi="Arial" w:eastAsia="Arial" w:ascii="Arial"/>
          <w:color w:val="2A2A2B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2A2A2B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2A2A2B"/>
          <w:spacing w:val="0"/>
          <w:w w:val="111"/>
          <w:sz w:val="24"/>
          <w:szCs w:val="24"/>
        </w:rPr>
        <w:t>m</w:t>
      </w:r>
      <w:r>
        <w:rPr>
          <w:rFonts w:cs="Arial" w:hAnsi="Arial" w:eastAsia="Arial" w:ascii="Arial"/>
          <w:color w:val="1A191A"/>
          <w:spacing w:val="0"/>
          <w:w w:val="113"/>
          <w:sz w:val="24"/>
          <w:szCs w:val="24"/>
        </w:rPr>
        <w:t>b</w:t>
      </w:r>
      <w:r>
        <w:rPr>
          <w:rFonts w:cs="Arial" w:hAnsi="Arial" w:eastAsia="Arial" w:ascii="Arial"/>
          <w:color w:val="2A2A2B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2A2A2B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2A2A2B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A191A"/>
          <w:spacing w:val="0"/>
          <w:w w:val="97"/>
          <w:sz w:val="24"/>
          <w:szCs w:val="24"/>
        </w:rPr>
        <w:t>0</w:t>
      </w:r>
      <w:r>
        <w:rPr>
          <w:rFonts w:cs="Arial" w:hAnsi="Arial" w:eastAsia="Arial" w:ascii="Arial"/>
          <w:color w:val="2A2A2B"/>
          <w:spacing w:val="-22"/>
          <w:w w:val="102"/>
          <w:sz w:val="24"/>
          <w:szCs w:val="24"/>
        </w:rPr>
        <w:t>2</w:t>
      </w:r>
      <w:r>
        <w:rPr>
          <w:rFonts w:cs="Arial" w:hAnsi="Arial" w:eastAsia="Arial" w:ascii="Arial"/>
          <w:color w:val="4D4C4D"/>
          <w:spacing w:val="0"/>
          <w:w w:val="600"/>
          <w:sz w:val="24"/>
          <w:szCs w:val="24"/>
        </w:rPr>
        <w:t>•</w:t>
      </w:r>
      <w:r>
        <w:rPr>
          <w:rFonts w:cs="Arial" w:hAnsi="Arial" w:eastAsia="Arial" w:ascii="Arial"/>
          <w:color w:val="2A2A2B"/>
          <w:spacing w:val="0"/>
          <w:w w:val="54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5"/>
          <w:szCs w:val="25"/>
        </w:rPr>
        <w:jc w:val="left"/>
        <w:spacing w:lineRule="exact" w:line="240"/>
        <w:ind w:left="4997"/>
      </w:pPr>
      <w:r>
        <w:pict>
          <v:shape type="#_x0000_t75" style="position:absolute;margin-left:251.297pt;margin-top:10.9318pt;width:76.325pt;height:56.8542pt;mso-position-horizontal-relative:page;mso-position-vertical-relative:paragraph;z-index:-104">
            <v:imagedata o:title="" r:id="rId6"/>
          </v:shape>
        </w:pict>
      </w:r>
      <w:r>
        <w:rPr>
          <w:rFonts w:cs="Arial" w:hAnsi="Arial" w:eastAsia="Arial" w:ascii="Arial"/>
          <w:color w:val="2A2A2B"/>
          <w:w w:val="99"/>
          <w:position w:val="1"/>
          <w:sz w:val="24"/>
          <w:szCs w:val="24"/>
        </w:rPr>
        <w:t>A</w:t>
      </w:r>
      <w:r>
        <w:rPr>
          <w:rFonts w:cs="Arial" w:hAnsi="Arial" w:eastAsia="Arial" w:ascii="Arial"/>
          <w:color w:val="2A2A2B"/>
          <w:w w:val="137"/>
          <w:position w:val="1"/>
          <w:sz w:val="24"/>
          <w:szCs w:val="24"/>
        </w:rPr>
        <w:t>T</w:t>
      </w:r>
      <w:r>
        <w:rPr>
          <w:rFonts w:cs="Arial" w:hAnsi="Arial" w:eastAsia="Arial" w:ascii="Arial"/>
          <w:color w:val="2A2A2B"/>
          <w:w w:val="117"/>
          <w:position w:val="1"/>
          <w:sz w:val="24"/>
          <w:szCs w:val="24"/>
        </w:rPr>
        <w:t>E</w:t>
      </w:r>
      <w:r>
        <w:rPr>
          <w:rFonts w:cs="Arial" w:hAnsi="Arial" w:eastAsia="Arial" w:ascii="Arial"/>
          <w:color w:val="2A2A2B"/>
          <w:w w:val="141"/>
          <w:position w:val="1"/>
          <w:sz w:val="24"/>
          <w:szCs w:val="24"/>
        </w:rPr>
        <w:t>N</w:t>
      </w:r>
      <w:r>
        <w:rPr>
          <w:rFonts w:cs="Arial" w:hAnsi="Arial" w:eastAsia="Arial" w:ascii="Arial"/>
          <w:color w:val="2A2A2B"/>
          <w:w w:val="152"/>
          <w:position w:val="1"/>
          <w:sz w:val="24"/>
          <w:szCs w:val="24"/>
        </w:rPr>
        <w:t>T</w:t>
      </w:r>
      <w:r>
        <w:rPr>
          <w:rFonts w:cs="Arial" w:hAnsi="Arial" w:eastAsia="Arial" w:ascii="Arial"/>
          <w:color w:val="2A2A2B"/>
          <w:w w:val="135"/>
          <w:position w:val="1"/>
          <w:sz w:val="24"/>
          <w:szCs w:val="24"/>
        </w:rPr>
        <w:t>A</w:t>
      </w:r>
      <w:r>
        <w:rPr>
          <w:rFonts w:cs="Arial" w:hAnsi="Arial" w:eastAsia="Arial" w:ascii="Arial"/>
          <w:color w:val="ABAFB9"/>
          <w:w w:val="188"/>
          <w:position w:val="1"/>
          <w:sz w:val="24"/>
          <w:szCs w:val="24"/>
        </w:rPr>
        <w:t>_</w:t>
      </w:r>
      <w:r>
        <w:rPr>
          <w:rFonts w:cs="Arial" w:hAnsi="Arial" w:eastAsia="Arial" w:ascii="Arial"/>
          <w:color w:val="ABAFB9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color w:val="ABAFB9"/>
          <w:spacing w:val="11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color w:val="2A2A2B"/>
          <w:spacing w:val="0"/>
          <w:w w:val="63"/>
          <w:position w:val="1"/>
          <w:sz w:val="24"/>
          <w:szCs w:val="24"/>
        </w:rPr>
        <w:t>E</w:t>
      </w:r>
      <w:r>
        <w:rPr>
          <w:rFonts w:cs="Arial" w:hAnsi="Arial" w:eastAsia="Arial" w:ascii="Arial"/>
          <w:color w:val="2A2A2B"/>
          <w:spacing w:val="0"/>
          <w:w w:val="141"/>
          <w:position w:val="1"/>
          <w:sz w:val="24"/>
          <w:szCs w:val="24"/>
        </w:rPr>
        <w:t>N</w:t>
      </w:r>
      <w:r>
        <w:rPr>
          <w:rFonts w:cs="Arial" w:hAnsi="Arial" w:eastAsia="Arial" w:ascii="Arial"/>
          <w:color w:val="2A2A2B"/>
          <w:spacing w:val="0"/>
          <w:w w:val="147"/>
          <w:position w:val="1"/>
          <w:sz w:val="24"/>
          <w:szCs w:val="24"/>
        </w:rPr>
        <w:t>T</w:t>
      </w:r>
      <w:r>
        <w:rPr>
          <w:rFonts w:cs="Arial" w:hAnsi="Arial" w:eastAsia="Arial" w:ascii="Arial"/>
          <w:color w:val="3A3A3A"/>
          <w:spacing w:val="0"/>
          <w:w w:val="117"/>
          <w:position w:val="1"/>
          <w:sz w:val="24"/>
          <w:szCs w:val="24"/>
        </w:rPr>
        <w:t>E</w:t>
      </w:r>
      <w:r>
        <w:rPr>
          <w:rFonts w:cs="Arial" w:hAnsi="Arial" w:eastAsia="Arial" w:ascii="Arial"/>
          <w:color w:val="3A3A3A"/>
          <w:spacing w:val="0"/>
          <w:w w:val="100"/>
          <w:position w:val="1"/>
          <w:sz w:val="24"/>
          <w:szCs w:val="24"/>
        </w:rPr>
        <w:t>                        </w:t>
      </w:r>
      <w:r>
        <w:rPr>
          <w:rFonts w:cs="Arial" w:hAnsi="Arial" w:eastAsia="Arial" w:ascii="Arial"/>
          <w:color w:val="3A3A3A"/>
          <w:spacing w:val="-13"/>
          <w:w w:val="100"/>
          <w:position w:val="1"/>
          <w:sz w:val="24"/>
          <w:szCs w:val="24"/>
        </w:rPr>
        <w:t> </w:t>
      </w:r>
      <w:r>
        <w:rPr>
          <w:rFonts w:cs="Malgun Gothic" w:hAnsi="Malgun Gothic" w:eastAsia="Malgun Gothic" w:ascii="Malgun Gothic"/>
          <w:color w:val="5E5B5B"/>
          <w:spacing w:val="0"/>
          <w:w w:val="39"/>
          <w:position w:val="1"/>
          <w:sz w:val="24"/>
          <w:szCs w:val="24"/>
        </w:rPr>
        <w:t>�</w:t>
      </w:r>
      <w:r>
        <w:rPr>
          <w:rFonts w:cs="Malgun Gothic" w:hAnsi="Malgun Gothic" w:eastAsia="Malgun Gothic" w:ascii="Malgun Gothic"/>
          <w:color w:val="5E5B5B"/>
          <w:spacing w:val="0"/>
          <w:w w:val="39"/>
          <w:position w:val="1"/>
          <w:sz w:val="24"/>
          <w:szCs w:val="24"/>
        </w:rPr>
        <w:t>    </w:t>
      </w:r>
      <w:r>
        <w:rPr>
          <w:rFonts w:cs="Malgun Gothic" w:hAnsi="Malgun Gothic" w:eastAsia="Malgun Gothic" w:ascii="Malgun Gothic"/>
          <w:color w:val="5E5B5B"/>
          <w:spacing w:val="8"/>
          <w:w w:val="39"/>
          <w:position w:val="1"/>
          <w:sz w:val="24"/>
          <w:szCs w:val="24"/>
        </w:rPr>
        <w:t> </w:t>
      </w:r>
      <w:r>
        <w:rPr>
          <w:rFonts w:cs="Arial" w:hAnsi="Arial" w:eastAsia="Arial" w:ascii="Arial"/>
          <w:color w:val="5E5B5B"/>
          <w:spacing w:val="0"/>
          <w:w w:val="155"/>
          <w:position w:val="1"/>
          <w:sz w:val="25"/>
          <w:szCs w:val="2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5"/>
          <w:szCs w:val="25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right"/>
        <w:spacing w:before="80"/>
        <w:ind w:right="2821"/>
        <w:sectPr>
          <w:type w:val="continuous"/>
          <w:pgSz w:w="12140" w:h="15840"/>
          <w:pgMar w:top="0" w:bottom="0" w:left="0" w:right="160"/>
        </w:sectPr>
      </w:pPr>
      <w:r>
        <w:rPr>
          <w:rFonts w:cs="Times New Roman" w:hAnsi="Times New Roman" w:eastAsia="Times New Roman" w:ascii="Times New Roman"/>
          <w:color w:val="717070"/>
          <w:spacing w:val="0"/>
          <w:w w:val="118"/>
          <w:sz w:val="23"/>
          <w:szCs w:val="23"/>
        </w:rPr>
        <w:t>./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right"/>
        <w:spacing w:lineRule="exact" w:line="100"/>
      </w:pPr>
      <w:r>
        <w:rPr>
          <w:rFonts w:cs="Times New Roman" w:hAnsi="Times New Roman" w:eastAsia="Times New Roman" w:ascii="Times New Roman"/>
          <w:i/>
          <w:color w:val="ABAFB9"/>
          <w:w w:val="132"/>
          <w:position w:val="-1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i/>
          <w:color w:val="A09DA0"/>
          <w:w w:val="34"/>
          <w:position w:val="-10"/>
          <w:sz w:val="21"/>
          <w:szCs w:val="21"/>
        </w:rPr>
        <w:t>_</w:t>
      </w:r>
      <w:r>
        <w:rPr>
          <w:rFonts w:cs="Times New Roman" w:hAnsi="Times New Roman" w:eastAsia="Times New Roman" w:ascii="Times New Roman"/>
          <w:i/>
          <w:color w:val="A09DA0"/>
          <w:w w:val="57"/>
          <w:position w:val="-10"/>
          <w:sz w:val="21"/>
          <w:szCs w:val="21"/>
        </w:rPr>
        <w:t>:_</w:t>
      </w:r>
      <w:r>
        <w:rPr>
          <w:rFonts w:cs="Times New Roman" w:hAnsi="Times New Roman" w:eastAsia="Times New Roman" w:ascii="Times New Roman"/>
          <w:color w:val="000000"/>
          <w:w w:val="100"/>
          <w:position w:val="0"/>
          <w:sz w:val="21"/>
          <w:szCs w:val="21"/>
        </w:rPr>
      </w:r>
    </w:p>
    <w:p>
      <w:pPr>
        <w:rPr>
          <w:rFonts w:cs="Malgun Gothic" w:hAnsi="Malgun Gothic" w:eastAsia="Malgun Gothic" w:ascii="Malgun Gothic"/>
          <w:sz w:val="14"/>
          <w:szCs w:val="14"/>
        </w:rPr>
        <w:jc w:val="left"/>
        <w:spacing w:before="16"/>
      </w:pPr>
      <w:r>
        <w:br w:type="column"/>
      </w:r>
      <w:r>
        <w:rPr>
          <w:rFonts w:cs="Arial" w:hAnsi="Arial" w:eastAsia="Arial" w:ascii="Arial"/>
          <w:color w:val="717070"/>
          <w:spacing w:val="0"/>
          <w:w w:val="100"/>
          <w:sz w:val="12"/>
          <w:szCs w:val="12"/>
        </w:rPr>
        <w:t>t;Ol!IER</w:t>
      </w:r>
      <w:r>
        <w:rPr>
          <w:rFonts w:cs="Arial" w:hAnsi="Arial" w:eastAsia="Arial" w:ascii="Arial"/>
          <w:color w:val="717070"/>
          <w:spacing w:val="0"/>
          <w:w w:val="100"/>
          <w:sz w:val="12"/>
          <w:szCs w:val="12"/>
        </w:rPr>
        <w:t>NO</w:t>
      </w:r>
      <w:r>
        <w:rPr>
          <w:rFonts w:cs="Arial" w:hAnsi="Arial" w:eastAsia="Arial" w:ascii="Arial"/>
          <w:color w:val="717070"/>
          <w:spacing w:val="28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717070"/>
          <w:spacing w:val="0"/>
          <w:w w:val="104"/>
          <w:sz w:val="14"/>
          <w:szCs w:val="14"/>
        </w:rPr>
        <w:t>4uHIO!'</w:t>
      </w:r>
      <w:r>
        <w:rPr>
          <w:rFonts w:cs="Malgun Gothic" w:hAnsi="Malgun Gothic" w:eastAsia="Malgun Gothic" w:ascii="Malgun Gothic"/>
          <w:color w:val="868586"/>
          <w:spacing w:val="0"/>
          <w:w w:val="349"/>
          <w:sz w:val="14"/>
          <w:szCs w:val="14"/>
        </w:rPr>
        <w:t>�</w:t>
      </w:r>
      <w:r>
        <w:rPr>
          <w:rFonts w:cs="Malgun Gothic" w:hAnsi="Malgun Gothic" w:eastAsia="Malgun Gothic" w:ascii="Malgun Gothic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exact" w:line="120"/>
        <w:ind w:left="36"/>
        <w:sectPr>
          <w:type w:val="continuous"/>
          <w:pgSz w:w="12140" w:h="15840"/>
          <w:pgMar w:top="0" w:bottom="0" w:left="0" w:right="160"/>
          <w:cols w:num="2" w:equalWidth="off">
            <w:col w:w="8569" w:space="28"/>
            <w:col w:w="3383"/>
          </w:cols>
        </w:sectPr>
      </w:pPr>
      <w:r>
        <w:rPr>
          <w:rFonts w:cs="Malgun Gothic" w:hAnsi="Malgun Gothic" w:eastAsia="Malgun Gothic" w:ascii="Malgun Gothic"/>
          <w:color w:val="868586"/>
          <w:w w:val="153"/>
          <w:position w:val="-11"/>
          <w:sz w:val="23"/>
          <w:szCs w:val="23"/>
        </w:rPr>
        <w:t>�</w:t>
      </w:r>
      <w:r>
        <w:rPr>
          <w:rFonts w:cs="Malgun Gothic" w:hAnsi="Malgun Gothic" w:eastAsia="Malgun Gothic" w:ascii="Malgun Gothic"/>
          <w:color w:val="868586"/>
          <w:w w:val="68"/>
          <w:position w:val="-11"/>
          <w:sz w:val="23"/>
          <w:szCs w:val="23"/>
        </w:rPr>
        <w:t>�</w:t>
      </w:r>
      <w:r>
        <w:rPr>
          <w:rFonts w:cs="Malgun Gothic" w:hAnsi="Malgun Gothic" w:eastAsia="Malgun Gothic" w:ascii="Malgun Gothic"/>
          <w:color w:val="A09DA0"/>
          <w:w w:val="18"/>
          <w:position w:val="-11"/>
          <w:sz w:val="23"/>
          <w:szCs w:val="23"/>
        </w:rPr>
        <w:t>�</w:t>
      </w:r>
      <w:r>
        <w:rPr>
          <w:rFonts w:cs="Malgun Gothic" w:hAnsi="Malgun Gothic" w:eastAsia="Malgun Gothic" w:ascii="Malgun Gothic"/>
          <w:color w:val="868586"/>
          <w:w w:val="43"/>
          <w:position w:val="-11"/>
          <w:sz w:val="23"/>
          <w:szCs w:val="23"/>
        </w:rPr>
        <w:t>�</w:t>
      </w:r>
      <w:r>
        <w:rPr>
          <w:rFonts w:cs="Arial" w:hAnsi="Arial" w:eastAsia="Arial" w:ascii="Arial"/>
          <w:color w:val="A09DA0"/>
          <w:w w:val="45"/>
          <w:position w:val="-11"/>
          <w:sz w:val="23"/>
          <w:szCs w:val="23"/>
        </w:rPr>
        <w:t>L</w:t>
      </w:r>
      <w:r>
        <w:rPr>
          <w:rFonts w:cs="Arial" w:hAnsi="Arial" w:eastAsia="Arial" w:ascii="Arial"/>
          <w:color w:val="868586"/>
          <w:w w:val="49"/>
          <w:position w:val="-11"/>
          <w:sz w:val="23"/>
          <w:szCs w:val="23"/>
        </w:rPr>
        <w:t>'</w:t>
      </w:r>
      <w:r>
        <w:rPr>
          <w:rFonts w:cs="Malgun Gothic" w:hAnsi="Malgun Gothic" w:eastAsia="Malgun Gothic" w:ascii="Malgun Gothic"/>
          <w:color w:val="868586"/>
          <w:w w:val="84"/>
          <w:position w:val="-11"/>
          <w:sz w:val="23"/>
          <w:szCs w:val="23"/>
        </w:rPr>
        <w:t>�</w:t>
      </w:r>
      <w:r>
        <w:rPr>
          <w:rFonts w:cs="Arial" w:hAnsi="Arial" w:eastAsia="Arial" w:ascii="Arial"/>
          <w:color w:val="A09DA0"/>
          <w:w w:val="65"/>
          <w:position w:val="-11"/>
          <w:sz w:val="23"/>
          <w:szCs w:val="23"/>
        </w:rPr>
        <w:t>'</w:t>
      </w:r>
      <w:r>
        <w:rPr>
          <w:rFonts w:cs="Arial" w:hAnsi="Arial" w:eastAsia="Arial" w:ascii="Arial"/>
          <w:color w:val="717070"/>
          <w:w w:val="104"/>
          <w:position w:val="-11"/>
          <w:sz w:val="23"/>
          <w:szCs w:val="23"/>
        </w:rPr>
        <w:t>éi</w:t>
      </w:r>
      <w:r>
        <w:rPr>
          <w:rFonts w:cs="Arial" w:hAnsi="Arial" w:eastAsia="Arial" w:ascii="Arial"/>
          <w:color w:val="868586"/>
          <w:w w:val="146"/>
          <w:position w:val="-11"/>
          <w:sz w:val="23"/>
          <w:szCs w:val="23"/>
        </w:rPr>
        <w:t>d</w:t>
      </w:r>
      <w:r>
        <w:rPr>
          <w:rFonts w:cs="Arial" w:hAnsi="Arial" w:eastAsia="Arial" w:ascii="Arial"/>
          <w:color w:val="868586"/>
          <w:w w:val="86"/>
          <w:position w:val="-11"/>
          <w:sz w:val="23"/>
          <w:szCs w:val="23"/>
        </w:rPr>
        <w:t>C</w:t>
      </w:r>
      <w:r>
        <w:rPr>
          <w:rFonts w:cs="Arial" w:hAnsi="Arial" w:eastAsia="Arial" w:ascii="Arial"/>
          <w:color w:val="868586"/>
          <w:spacing w:val="30"/>
          <w:w w:val="100"/>
          <w:position w:val="-11"/>
          <w:sz w:val="23"/>
          <w:szCs w:val="23"/>
        </w:rPr>
        <w:t> </w:t>
      </w:r>
      <w:r>
        <w:rPr>
          <w:rFonts w:cs="Arial" w:hAnsi="Arial" w:eastAsia="Arial" w:ascii="Arial"/>
          <w:color w:val="5E5B5B"/>
          <w:spacing w:val="0"/>
          <w:w w:val="93"/>
          <w:position w:val="-11"/>
          <w:sz w:val="23"/>
          <w:szCs w:val="23"/>
        </w:rPr>
        <w:t>/'</w:t>
      </w:r>
      <w:r>
        <w:rPr>
          <w:rFonts w:cs="Arial" w:hAnsi="Arial" w:eastAsia="Arial" w:ascii="Arial"/>
          <w:color w:val="868586"/>
          <w:spacing w:val="0"/>
          <w:w w:val="45"/>
          <w:position w:val="-11"/>
          <w:sz w:val="23"/>
          <w:szCs w:val="23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3"/>
          <w:szCs w:val="23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37"/>
          <w:szCs w:val="37"/>
        </w:rPr>
        <w:jc w:val="left"/>
        <w:ind w:left="3672" w:right="-76"/>
      </w:pPr>
      <w:r>
        <w:rPr>
          <w:rFonts w:cs="Arial" w:hAnsi="Arial" w:eastAsia="Arial" w:ascii="Arial"/>
          <w:color w:val="1A191A"/>
          <w:w w:val="125"/>
          <w:sz w:val="23"/>
          <w:szCs w:val="23"/>
        </w:rPr>
        <w:t>v</w:t>
      </w:r>
      <w:r>
        <w:rPr>
          <w:rFonts w:cs="Arial" w:hAnsi="Arial" w:eastAsia="Arial" w:ascii="Arial"/>
          <w:color w:val="1A191A"/>
          <w:w w:val="112"/>
          <w:sz w:val="23"/>
          <w:szCs w:val="23"/>
        </w:rPr>
        <w:t>A</w:t>
      </w:r>
      <w:r>
        <w:rPr>
          <w:rFonts w:cs="Arial" w:hAnsi="Arial" w:eastAsia="Arial" w:ascii="Arial"/>
          <w:color w:val="1A191A"/>
          <w:w w:val="91"/>
          <w:sz w:val="23"/>
          <w:szCs w:val="23"/>
        </w:rPr>
        <w:t>R</w:t>
      </w:r>
      <w:r>
        <w:rPr>
          <w:rFonts w:cs="Arial" w:hAnsi="Arial" w:eastAsia="Arial" w:ascii="Arial"/>
          <w:color w:val="2A2A2B"/>
          <w:w w:val="89"/>
          <w:sz w:val="23"/>
          <w:szCs w:val="23"/>
        </w:rPr>
        <w:t>E</w:t>
      </w:r>
      <w:r>
        <w:rPr>
          <w:rFonts w:cs="Arial" w:hAnsi="Arial" w:eastAsia="Arial" w:ascii="Arial"/>
          <w:color w:val="1A191A"/>
          <w:w w:val="104"/>
          <w:sz w:val="23"/>
          <w:szCs w:val="23"/>
        </w:rPr>
        <w:t>N</w:t>
      </w:r>
      <w:r>
        <w:rPr>
          <w:rFonts w:cs="Arial" w:hAnsi="Arial" w:eastAsia="Arial" w:ascii="Arial"/>
          <w:color w:val="1A191A"/>
          <w:w w:val="61"/>
          <w:sz w:val="23"/>
          <w:szCs w:val="23"/>
        </w:rPr>
        <w:t>1</w:t>
      </w:r>
      <w:r>
        <w:rPr>
          <w:rFonts w:cs="Arial" w:hAnsi="Arial" w:eastAsia="Arial" w:ascii="Arial"/>
          <w:color w:val="1A191A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A191A"/>
          <w:spacing w:val="0"/>
          <w:w w:val="108"/>
          <w:sz w:val="23"/>
          <w:szCs w:val="23"/>
        </w:rPr>
        <w:t>A</w:t>
      </w:r>
      <w:r>
        <w:rPr>
          <w:rFonts w:cs="Arial" w:hAnsi="Arial" w:eastAsia="Arial" w:ascii="Arial"/>
          <w:color w:val="1A191A"/>
          <w:spacing w:val="0"/>
          <w:w w:val="95"/>
          <w:sz w:val="23"/>
          <w:szCs w:val="23"/>
        </w:rPr>
        <w:t>L</w:t>
      </w:r>
      <w:r>
        <w:rPr>
          <w:rFonts w:cs="Arial" w:hAnsi="Arial" w:eastAsia="Arial" w:ascii="Arial"/>
          <w:color w:val="1A191A"/>
          <w:spacing w:val="0"/>
          <w:w w:val="84"/>
          <w:sz w:val="23"/>
          <w:szCs w:val="23"/>
        </w:rPr>
        <w:t>E</w:t>
      </w:r>
      <w:r>
        <w:rPr>
          <w:rFonts w:cs="Arial" w:hAnsi="Arial" w:eastAsia="Arial" w:ascii="Arial"/>
          <w:color w:val="1A191A"/>
          <w:spacing w:val="0"/>
          <w:w w:val="75"/>
          <w:sz w:val="23"/>
          <w:szCs w:val="23"/>
        </w:rPr>
        <w:t>J</w:t>
      </w:r>
      <w:r>
        <w:rPr>
          <w:rFonts w:cs="Arial" w:hAnsi="Arial" w:eastAsia="Arial" w:ascii="Arial"/>
          <w:color w:val="1A191A"/>
          <w:spacing w:val="0"/>
          <w:w w:val="117"/>
          <w:sz w:val="23"/>
          <w:szCs w:val="23"/>
        </w:rPr>
        <w:t>A</w:t>
      </w:r>
      <w:r>
        <w:rPr>
          <w:rFonts w:cs="Arial" w:hAnsi="Arial" w:eastAsia="Arial" w:ascii="Arial"/>
          <w:color w:val="1A191A"/>
          <w:spacing w:val="0"/>
          <w:w w:val="104"/>
          <w:sz w:val="23"/>
          <w:szCs w:val="23"/>
        </w:rPr>
        <w:t>N</w:t>
      </w:r>
      <w:r>
        <w:rPr>
          <w:rFonts w:cs="Arial" w:hAnsi="Arial" w:eastAsia="Arial" w:ascii="Arial"/>
          <w:color w:val="1A191A"/>
          <w:spacing w:val="0"/>
          <w:w w:val="112"/>
          <w:sz w:val="23"/>
          <w:szCs w:val="23"/>
        </w:rPr>
        <w:t>D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        </w:t>
      </w:r>
      <w:r>
        <w:rPr>
          <w:rFonts w:cs="Arial" w:hAnsi="Arial" w:eastAsia="Arial" w:ascii="Arial"/>
          <w:color w:val="1A191A"/>
          <w:spacing w:val="-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A191A"/>
          <w:spacing w:val="0"/>
          <w:w w:val="100"/>
          <w:sz w:val="37"/>
          <w:szCs w:val="37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7"/>
          <w:szCs w:val="37"/>
        </w:rPr>
      </w:r>
    </w:p>
    <w:p>
      <w:pPr>
        <w:rPr>
          <w:rFonts w:cs="Times New Roman" w:hAnsi="Times New Roman" w:eastAsia="Times New Roman" w:ascii="Times New Roman"/>
          <w:sz w:val="41"/>
          <w:szCs w:val="41"/>
        </w:rPr>
        <w:jc w:val="left"/>
        <w:spacing w:lineRule="exact" w:line="400"/>
        <w:ind w:left="1692"/>
      </w:pPr>
      <w:r>
        <w:br w:type="column"/>
      </w:r>
      <w:r>
        <w:rPr>
          <w:rFonts w:cs="Times New Roman" w:hAnsi="Times New Roman" w:eastAsia="Times New Roman" w:ascii="Times New Roman"/>
          <w:color w:val="5E5B5B"/>
          <w:w w:val="77"/>
          <w:position w:val="-1"/>
          <w:sz w:val="37"/>
          <w:szCs w:val="37"/>
        </w:rPr>
        <w:t>5</w:t>
      </w:r>
      <w:r>
        <w:rPr>
          <w:rFonts w:cs="Times New Roman" w:hAnsi="Times New Roman" w:eastAsia="Times New Roman" w:ascii="Times New Roman"/>
          <w:color w:val="5E5B5B"/>
          <w:w w:val="97"/>
          <w:position w:val="-1"/>
          <w:sz w:val="37"/>
          <w:szCs w:val="37"/>
        </w:rPr>
        <w:t>'i</w:t>
      </w:r>
      <w:r>
        <w:rPr>
          <w:rFonts w:cs="Malgun Gothic" w:hAnsi="Malgun Gothic" w:eastAsia="Malgun Gothic" w:ascii="Malgun Gothic"/>
          <w:color w:val="5E5B5B"/>
          <w:w w:val="33"/>
          <w:position w:val="-1"/>
          <w:sz w:val="37"/>
          <w:szCs w:val="37"/>
        </w:rPr>
        <w:t>�</w:t>
      </w:r>
      <w:r>
        <w:rPr>
          <w:rFonts w:cs="Times New Roman" w:hAnsi="Times New Roman" w:eastAsia="Times New Roman" w:ascii="Times New Roman"/>
          <w:color w:val="717070"/>
          <w:w w:val="54"/>
          <w:position w:val="-1"/>
          <w:sz w:val="37"/>
          <w:szCs w:val="37"/>
        </w:rPr>
        <w:t>'</w:t>
      </w:r>
      <w:r>
        <w:rPr>
          <w:rFonts w:cs="Times New Roman" w:hAnsi="Times New Roman" w:eastAsia="Times New Roman" w:ascii="Times New Roman"/>
          <w:color w:val="4D4C4D"/>
          <w:w w:val="89"/>
          <w:position w:val="-1"/>
          <w:sz w:val="37"/>
          <w:szCs w:val="37"/>
        </w:rPr>
        <w:t>tf</w:t>
      </w:r>
      <w:r>
        <w:rPr>
          <w:rFonts w:cs="Times New Roman" w:hAnsi="Times New Roman" w:eastAsia="Times New Roman" w:ascii="Times New Roman"/>
          <w:color w:val="5E5B5B"/>
          <w:w w:val="98"/>
          <w:position w:val="-1"/>
          <w:sz w:val="37"/>
          <w:szCs w:val="37"/>
        </w:rPr>
        <w:t>t</w:t>
      </w:r>
      <w:r>
        <w:rPr>
          <w:rFonts w:cs="Malgun Gothic" w:hAnsi="Malgun Gothic" w:eastAsia="Malgun Gothic" w:ascii="Malgun Gothic"/>
          <w:color w:val="717070"/>
          <w:w w:val="42"/>
          <w:position w:val="-1"/>
          <w:sz w:val="37"/>
          <w:szCs w:val="37"/>
        </w:rPr>
        <w:t>�</w:t>
      </w:r>
      <w:r>
        <w:rPr>
          <w:rFonts w:cs="Malgun Gothic" w:hAnsi="Malgun Gothic" w:eastAsia="Malgun Gothic" w:ascii="Malgun Gothic"/>
          <w:color w:val="717070"/>
          <w:spacing w:val="-94"/>
          <w:w w:val="100"/>
          <w:position w:val="-1"/>
          <w:sz w:val="37"/>
          <w:szCs w:val="37"/>
        </w:rPr>
        <w:t> </w:t>
      </w:r>
      <w:r>
        <w:rPr>
          <w:rFonts w:cs="Arial" w:hAnsi="Arial" w:eastAsia="Arial" w:ascii="Arial"/>
          <w:color w:val="5E5B5B"/>
          <w:spacing w:val="0"/>
          <w:w w:val="125"/>
          <w:position w:val="-1"/>
          <w:sz w:val="17"/>
          <w:szCs w:val="17"/>
        </w:rPr>
        <w:t>A</w:t>
      </w:r>
      <w:r>
        <w:rPr>
          <w:rFonts w:cs="Arial" w:hAnsi="Arial" w:eastAsia="Arial" w:ascii="Arial"/>
          <w:color w:val="868586"/>
          <w:spacing w:val="0"/>
          <w:w w:val="125"/>
          <w:position w:val="-1"/>
          <w:sz w:val="17"/>
          <w:szCs w:val="17"/>
        </w:rPr>
        <w:t>R</w:t>
      </w:r>
      <w:r>
        <w:rPr>
          <w:rFonts w:cs="Arial" w:hAnsi="Arial" w:eastAsia="Arial" w:ascii="Arial"/>
          <w:color w:val="868586"/>
          <w:spacing w:val="-17"/>
          <w:w w:val="125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5E5B5B"/>
          <w:spacing w:val="0"/>
          <w:w w:val="125"/>
          <w:position w:val="-1"/>
          <w:sz w:val="17"/>
          <w:szCs w:val="17"/>
        </w:rPr>
        <w:t>R</w:t>
      </w:r>
      <w:r>
        <w:rPr>
          <w:rFonts w:cs="Arial" w:hAnsi="Arial" w:eastAsia="Arial" w:ascii="Arial"/>
          <w:color w:val="5E5B5B"/>
          <w:spacing w:val="0"/>
          <w:w w:val="125"/>
          <w:position w:val="-1"/>
          <w:sz w:val="17"/>
          <w:szCs w:val="17"/>
        </w:rPr>
        <w:t>O</w:t>
      </w:r>
      <w:r>
        <w:rPr>
          <w:rFonts w:cs="Arial" w:hAnsi="Arial" w:eastAsia="Arial" w:ascii="Arial"/>
          <w:color w:val="5E5B5B"/>
          <w:spacing w:val="-25"/>
          <w:w w:val="125"/>
          <w:position w:val="-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D4C4D"/>
          <w:spacing w:val="0"/>
          <w:w w:val="66"/>
          <w:position w:val="-1"/>
          <w:sz w:val="41"/>
          <w:szCs w:val="41"/>
        </w:rPr>
        <w:t>rt</w:t>
      </w:r>
      <w:r>
        <w:rPr>
          <w:rFonts w:cs="Malgun Gothic" w:hAnsi="Malgun Gothic" w:eastAsia="Malgun Gothic" w:ascii="Malgun Gothic"/>
          <w:color w:val="4D4C4D"/>
          <w:spacing w:val="0"/>
          <w:w w:val="38"/>
          <w:position w:val="-1"/>
          <w:sz w:val="41"/>
          <w:szCs w:val="41"/>
        </w:rPr>
        <w:t>�</w:t>
      </w:r>
      <w:r>
        <w:rPr>
          <w:rFonts w:cs="Times New Roman" w:hAnsi="Times New Roman" w:eastAsia="Times New Roman" w:ascii="Times New Roman"/>
          <w:color w:val="717070"/>
          <w:spacing w:val="0"/>
          <w:w w:val="101"/>
          <w:position w:val="-1"/>
          <w:sz w:val="41"/>
          <w:szCs w:val="41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41"/>
          <w:szCs w:val="41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exact" w:line="300"/>
        <w:sectPr>
          <w:type w:val="continuous"/>
          <w:pgSz w:w="12140" w:h="15840"/>
          <w:pgMar w:top="0" w:bottom="0" w:left="0" w:right="160"/>
          <w:cols w:num="2" w:equalWidth="off">
            <w:col w:w="6387" w:space="165"/>
            <w:col w:w="5428"/>
          </w:cols>
        </w:sectPr>
      </w:pPr>
      <w:r>
        <w:pict>
          <v:shape type="#_x0000_t202" style="position:absolute;margin-left:382.345pt;margin-top:-6.84284pt;width:5.76038pt;height:18.6pt;mso-position-horizontal-relative:page;mso-position-vertical-relative:paragraph;z-index:-100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37"/>
                      <w:szCs w:val="37"/>
                    </w:rPr>
                    <w:jc w:val="left"/>
                    <w:spacing w:lineRule="exact" w:line="360"/>
                    <w:ind w:right="-76"/>
                  </w:pPr>
                  <w:r>
                    <w:rPr>
                      <w:rFonts w:cs="Times New Roman" w:hAnsi="Times New Roman" w:eastAsia="Times New Roman" w:ascii="Times New Roman"/>
                      <w:color w:val="1A191A"/>
                      <w:spacing w:val="0"/>
                      <w:w w:val="80"/>
                      <w:sz w:val="37"/>
                      <w:szCs w:val="37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37"/>
                      <w:szCs w:val="3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Malgun Gothic" w:hAnsi="Malgun Gothic" w:eastAsia="Malgun Gothic" w:ascii="Malgun Gothic"/>
          <w:color w:val="373963"/>
          <w:spacing w:val="0"/>
          <w:w w:val="524"/>
          <w:position w:val="-4"/>
          <w:sz w:val="21"/>
          <w:szCs w:val="21"/>
        </w:rPr>
        <w:t>�</w:t>
      </w:r>
      <w:r>
        <w:rPr>
          <w:rFonts w:cs="Malgun Gothic" w:hAnsi="Malgun Gothic" w:eastAsia="Malgun Gothic" w:ascii="Malgun Gothic"/>
          <w:color w:val="373963"/>
          <w:spacing w:val="-192"/>
          <w:w w:val="524"/>
          <w:position w:val="-4"/>
          <w:sz w:val="21"/>
          <w:szCs w:val="21"/>
        </w:rPr>
        <w:t> </w:t>
      </w:r>
      <w:r>
        <w:rPr>
          <w:rFonts w:cs="Arial" w:hAnsi="Arial" w:eastAsia="Arial" w:ascii="Arial"/>
          <w:color w:val="1A191A"/>
          <w:spacing w:val="0"/>
          <w:w w:val="76"/>
          <w:position w:val="8"/>
          <w:sz w:val="23"/>
          <w:szCs w:val="23"/>
        </w:rPr>
        <w:t>F</w:t>
      </w:r>
      <w:r>
        <w:rPr>
          <w:rFonts w:cs="Arial" w:hAnsi="Arial" w:eastAsia="Arial" w:ascii="Arial"/>
          <w:color w:val="1A191A"/>
          <w:spacing w:val="0"/>
          <w:w w:val="89"/>
          <w:position w:val="8"/>
          <w:sz w:val="23"/>
          <w:szCs w:val="23"/>
        </w:rPr>
        <w:t>E</w:t>
      </w:r>
      <w:r>
        <w:rPr>
          <w:rFonts w:cs="Arial" w:hAnsi="Arial" w:eastAsia="Arial" w:ascii="Arial"/>
          <w:color w:val="1A191A"/>
          <w:spacing w:val="0"/>
          <w:w w:val="95"/>
          <w:position w:val="8"/>
          <w:sz w:val="23"/>
          <w:szCs w:val="23"/>
        </w:rPr>
        <w:t>R</w:t>
      </w:r>
      <w:r>
        <w:rPr>
          <w:rFonts w:cs="Arial" w:hAnsi="Arial" w:eastAsia="Arial" w:ascii="Arial"/>
          <w:color w:val="1A191A"/>
          <w:spacing w:val="0"/>
          <w:w w:val="140"/>
          <w:position w:val="8"/>
          <w:sz w:val="23"/>
          <w:szCs w:val="23"/>
        </w:rPr>
        <w:t>1</w:t>
      </w:r>
      <w:r>
        <w:rPr>
          <w:rFonts w:cs="Arial" w:hAnsi="Arial" w:eastAsia="Arial" w:ascii="Arial"/>
          <w:color w:val="1A191A"/>
          <w:spacing w:val="0"/>
          <w:w w:val="293"/>
          <w:position w:val="8"/>
          <w:sz w:val="23"/>
          <w:szCs w:val="23"/>
        </w:rPr>
        <w:t>,</w:t>
      </w:r>
      <w:r>
        <w:rPr>
          <w:rFonts w:cs="Arial" w:hAnsi="Arial" w:eastAsia="Arial" w:ascii="Arial"/>
          <w:color w:val="1A191A"/>
          <w:spacing w:val="0"/>
          <w:w w:val="188"/>
          <w:position w:val="8"/>
          <w:sz w:val="23"/>
          <w:szCs w:val="23"/>
        </w:rPr>
        <w:t>r</w:t>
      </w:r>
      <w:r>
        <w:rPr>
          <w:rFonts w:cs="Malgun Gothic" w:hAnsi="Malgun Gothic" w:eastAsia="Malgun Gothic" w:ascii="Malgun Gothic"/>
          <w:color w:val="2A2A2B"/>
          <w:spacing w:val="0"/>
          <w:w w:val="34"/>
          <w:position w:val="8"/>
          <w:sz w:val="23"/>
          <w:szCs w:val="23"/>
        </w:rPr>
        <w:t>�</w:t>
      </w:r>
      <w:r>
        <w:rPr>
          <w:rFonts w:cs="Arial" w:hAnsi="Arial" w:eastAsia="Arial" w:ascii="Arial"/>
          <w:color w:val="2A2A2B"/>
          <w:spacing w:val="0"/>
          <w:w w:val="126"/>
          <w:position w:val="8"/>
          <w:sz w:val="23"/>
          <w:szCs w:val="23"/>
        </w:rPr>
        <w:t>l</w:t>
      </w:r>
      <w:r>
        <w:rPr>
          <w:rFonts w:cs="Arial" w:hAnsi="Arial" w:eastAsia="Arial" w:ascii="Arial"/>
          <w:color w:val="2A2A2B"/>
          <w:spacing w:val="0"/>
          <w:w w:val="103"/>
          <w:position w:val="8"/>
          <w:sz w:val="23"/>
          <w:szCs w:val="23"/>
        </w:rPr>
        <w:t>S</w:t>
      </w:r>
      <w:r>
        <w:rPr>
          <w:rFonts w:cs="Arial" w:hAnsi="Arial" w:eastAsia="Arial" w:ascii="Arial"/>
          <w:color w:val="2A2A2B"/>
          <w:spacing w:val="0"/>
          <w:w w:val="53"/>
          <w:position w:val="8"/>
          <w:sz w:val="23"/>
          <w:szCs w:val="23"/>
        </w:rPr>
        <w:t>&gt;</w:t>
      </w:r>
      <w:r>
        <w:rPr>
          <w:rFonts w:cs="Arial" w:hAnsi="Arial" w:eastAsia="Arial" w:ascii="Arial"/>
          <w:color w:val="2A2A2B"/>
          <w:spacing w:val="0"/>
          <w:w w:val="42"/>
          <w:position w:val="8"/>
          <w:sz w:val="23"/>
          <w:szCs w:val="23"/>
        </w:rPr>
        <w:t>P</w:t>
      </w:r>
      <w:r>
        <w:rPr>
          <w:rFonts w:cs="Arial" w:hAnsi="Arial" w:eastAsia="Arial" w:ascii="Arial"/>
          <w:color w:val="3A3A3A"/>
          <w:spacing w:val="0"/>
          <w:w w:val="65"/>
          <w:position w:val="8"/>
          <w:sz w:val="23"/>
          <w:szCs w:val="23"/>
        </w:rPr>
        <w:t>1&gt;</w:t>
      </w:r>
      <w:r>
        <w:rPr>
          <w:rFonts w:cs="Arial" w:hAnsi="Arial" w:eastAsia="Arial" w:ascii="Arial"/>
          <w:color w:val="3A3A3A"/>
          <w:spacing w:val="0"/>
          <w:w w:val="237"/>
          <w:position w:val="8"/>
          <w:sz w:val="23"/>
          <w:szCs w:val="23"/>
        </w:rPr>
        <w:t>t</w:t>
      </w:r>
      <w:r>
        <w:rPr>
          <w:rFonts w:cs="Arial" w:hAnsi="Arial" w:eastAsia="Arial" w:ascii="Arial"/>
          <w:color w:val="3A3A3A"/>
          <w:spacing w:val="0"/>
          <w:w w:val="192"/>
          <w:position w:val="8"/>
          <w:sz w:val="23"/>
          <w:szCs w:val="23"/>
        </w:rPr>
        <w:t>f</w:t>
      </w:r>
      <w:r>
        <w:rPr>
          <w:rFonts w:cs="Arial" w:hAnsi="Arial" w:eastAsia="Arial" w:ascii="Arial"/>
          <w:color w:val="2A2A2B"/>
          <w:spacing w:val="0"/>
          <w:w w:val="151"/>
          <w:position w:val="8"/>
          <w:sz w:val="23"/>
          <w:szCs w:val="23"/>
        </w:rPr>
        <w:t>i'</w:t>
      </w:r>
      <w:r>
        <w:rPr>
          <w:rFonts w:cs="Malgun Gothic" w:hAnsi="Malgun Gothic" w:eastAsia="Malgun Gothic" w:ascii="Malgun Gothic"/>
          <w:color w:val="2A2A2B"/>
          <w:spacing w:val="0"/>
          <w:w w:val="106"/>
          <w:position w:val="8"/>
          <w:sz w:val="23"/>
          <w:szCs w:val="23"/>
        </w:rPr>
        <w:t>�</w:t>
      </w:r>
      <w:r>
        <w:rPr>
          <w:rFonts w:cs="Arial" w:hAnsi="Arial" w:eastAsia="Arial" w:ascii="Arial"/>
          <w:color w:val="2A2A2B"/>
          <w:spacing w:val="0"/>
          <w:w w:val="67"/>
          <w:position w:val="8"/>
          <w:sz w:val="23"/>
          <w:szCs w:val="23"/>
        </w:rPr>
        <w:t>cS</w:t>
      </w:r>
      <w:r>
        <w:rPr>
          <w:rFonts w:cs="Arial" w:hAnsi="Arial" w:eastAsia="Arial" w:ascii="Arial"/>
          <w:color w:val="2A2A2B"/>
          <w:spacing w:val="0"/>
          <w:w w:val="226"/>
          <w:position w:val="8"/>
          <w:sz w:val="23"/>
          <w:szCs w:val="23"/>
        </w:rPr>
        <w:t>!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3"/>
          <w:szCs w:val="23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ind w:left="720"/>
      </w:pPr>
      <w:r>
        <w:rPr>
          <w:rFonts w:cs="Arial" w:hAnsi="Arial" w:eastAsia="Arial" w:ascii="Arial"/>
          <w:color w:val="868586"/>
          <w:spacing w:val="0"/>
          <w:w w:val="107"/>
          <w:sz w:val="15"/>
          <w:szCs w:val="15"/>
        </w:rPr>
        <w:t>C</w:t>
      </w:r>
      <w:r>
        <w:rPr>
          <w:rFonts w:cs="Arial" w:hAnsi="Arial" w:eastAsia="Arial" w:ascii="Arial"/>
          <w:color w:val="717070"/>
          <w:spacing w:val="0"/>
          <w:w w:val="107"/>
          <w:sz w:val="15"/>
          <w:szCs w:val="15"/>
        </w:rPr>
        <w:t>a</w:t>
      </w:r>
      <w:r>
        <w:rPr>
          <w:rFonts w:cs="Arial" w:hAnsi="Arial" w:eastAsia="Arial" w:ascii="Arial"/>
          <w:color w:val="717070"/>
          <w:spacing w:val="0"/>
          <w:w w:val="107"/>
          <w:sz w:val="15"/>
          <w:szCs w:val="15"/>
        </w:rPr>
        <w:t>ll</w:t>
      </w:r>
      <w:r>
        <w:rPr>
          <w:rFonts w:cs="Arial" w:hAnsi="Arial" w:eastAsia="Arial" w:ascii="Arial"/>
          <w:color w:val="868586"/>
          <w:spacing w:val="0"/>
          <w:w w:val="107"/>
          <w:sz w:val="15"/>
          <w:szCs w:val="15"/>
        </w:rPr>
        <w:t>e</w:t>
      </w:r>
      <w:r>
        <w:rPr>
          <w:rFonts w:cs="Arial" w:hAnsi="Arial" w:eastAsia="Arial" w:ascii="Arial"/>
          <w:color w:val="868586"/>
          <w:spacing w:val="6"/>
          <w:w w:val="107"/>
          <w:sz w:val="15"/>
          <w:szCs w:val="15"/>
        </w:rPr>
        <w:t> </w:t>
      </w:r>
      <w:r>
        <w:rPr>
          <w:rFonts w:cs="Arial" w:hAnsi="Arial" w:eastAsia="Arial" w:ascii="Arial"/>
          <w:color w:val="868586"/>
          <w:spacing w:val="0"/>
          <w:w w:val="105"/>
          <w:sz w:val="15"/>
          <w:szCs w:val="15"/>
        </w:rPr>
        <w:t>J</w:t>
      </w:r>
      <w:r>
        <w:rPr>
          <w:rFonts w:cs="Arial" w:hAnsi="Arial" w:eastAsia="Arial" w:ascii="Arial"/>
          <w:color w:val="868586"/>
          <w:spacing w:val="0"/>
          <w:w w:val="103"/>
          <w:sz w:val="15"/>
          <w:szCs w:val="15"/>
        </w:rPr>
        <w:t>a</w:t>
      </w:r>
      <w:r>
        <w:rPr>
          <w:rFonts w:cs="Arial" w:hAnsi="Arial" w:eastAsia="Arial" w:ascii="Arial"/>
          <w:color w:val="868586"/>
          <w:spacing w:val="0"/>
          <w:w w:val="144"/>
          <w:sz w:val="15"/>
          <w:szCs w:val="15"/>
        </w:rPr>
        <w:t>r</w:t>
      </w:r>
      <w:r>
        <w:rPr>
          <w:rFonts w:cs="Arial" w:hAnsi="Arial" w:eastAsia="Arial" w:ascii="Arial"/>
          <w:color w:val="868586"/>
          <w:spacing w:val="0"/>
          <w:w w:val="112"/>
          <w:sz w:val="15"/>
          <w:szCs w:val="15"/>
        </w:rPr>
        <w:t>d</w:t>
      </w:r>
      <w:r>
        <w:rPr>
          <w:rFonts w:cs="Arial" w:hAnsi="Arial" w:eastAsia="Arial" w:ascii="Arial"/>
          <w:color w:val="A09DA0"/>
          <w:spacing w:val="0"/>
          <w:w w:val="103"/>
          <w:sz w:val="15"/>
          <w:szCs w:val="15"/>
        </w:rPr>
        <w:t>í</w:t>
      </w:r>
      <w:r>
        <w:rPr>
          <w:rFonts w:cs="Arial" w:hAnsi="Arial" w:eastAsia="Arial" w:ascii="Arial"/>
          <w:color w:val="868586"/>
          <w:spacing w:val="0"/>
          <w:w w:val="112"/>
          <w:sz w:val="15"/>
          <w:szCs w:val="15"/>
        </w:rPr>
        <w:t>n</w:t>
      </w:r>
      <w:r>
        <w:rPr>
          <w:rFonts w:cs="Arial" w:hAnsi="Arial" w:eastAsia="Arial" w:ascii="Arial"/>
          <w:color w:val="868586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868586"/>
          <w:spacing w:val="0"/>
          <w:w w:val="100"/>
          <w:sz w:val="15"/>
          <w:szCs w:val="15"/>
        </w:rPr>
        <w:t>N</w:t>
      </w:r>
      <w:r>
        <w:rPr>
          <w:rFonts w:cs="Arial" w:hAnsi="Arial" w:eastAsia="Arial" w:ascii="Arial"/>
          <w:color w:val="868586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color w:val="A09DA0"/>
          <w:spacing w:val="0"/>
          <w:w w:val="100"/>
          <w:sz w:val="15"/>
          <w:szCs w:val="15"/>
        </w:rPr>
        <w:t>.</w:t>
      </w:r>
      <w:r>
        <w:rPr>
          <w:rFonts w:cs="Arial" w:hAnsi="Arial" w:eastAsia="Arial" w:ascii="Arial"/>
          <w:color w:val="A09DA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868586"/>
          <w:spacing w:val="0"/>
          <w:w w:val="100"/>
          <w:sz w:val="15"/>
          <w:szCs w:val="15"/>
        </w:rPr>
        <w:t>2</w:t>
      </w:r>
      <w:r>
        <w:rPr>
          <w:rFonts w:cs="Arial" w:hAnsi="Arial" w:eastAsia="Arial" w:ascii="Arial"/>
          <w:color w:val="868586"/>
          <w:spacing w:val="11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717070"/>
          <w:spacing w:val="0"/>
          <w:w w:val="102"/>
          <w:sz w:val="21"/>
          <w:szCs w:val="21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7" w:lineRule="auto" w:line="117"/>
        <w:ind w:left="1181" w:right="-39" w:firstLine="14"/>
      </w:pPr>
      <w:r>
        <w:rPr>
          <w:rFonts w:cs="Arial" w:hAnsi="Arial" w:eastAsia="Arial" w:ascii="Arial"/>
          <w:color w:val="868586"/>
          <w:spacing w:val="0"/>
          <w:w w:val="107"/>
          <w:sz w:val="15"/>
          <w:szCs w:val="15"/>
        </w:rPr>
        <w:t>C</w:t>
      </w:r>
      <w:r>
        <w:rPr>
          <w:rFonts w:cs="Arial" w:hAnsi="Arial" w:eastAsia="Arial" w:ascii="Arial"/>
          <w:color w:val="868586"/>
          <w:spacing w:val="0"/>
          <w:w w:val="107"/>
          <w:sz w:val="15"/>
          <w:szCs w:val="15"/>
        </w:rPr>
        <w:t>o</w:t>
      </w:r>
      <w:r>
        <w:rPr>
          <w:rFonts w:cs="Arial" w:hAnsi="Arial" w:eastAsia="Arial" w:ascii="Arial"/>
          <w:color w:val="868586"/>
          <w:spacing w:val="0"/>
          <w:w w:val="107"/>
          <w:sz w:val="15"/>
          <w:szCs w:val="15"/>
        </w:rPr>
        <w:t>l</w:t>
      </w:r>
      <w:r>
        <w:rPr>
          <w:rFonts w:cs="Arial" w:hAnsi="Arial" w:eastAsia="Arial" w:ascii="Arial"/>
          <w:color w:val="A09DA0"/>
          <w:spacing w:val="0"/>
          <w:w w:val="107"/>
          <w:sz w:val="15"/>
          <w:szCs w:val="15"/>
        </w:rPr>
        <w:t>.</w:t>
      </w:r>
      <w:r>
        <w:rPr>
          <w:rFonts w:cs="Arial" w:hAnsi="Arial" w:eastAsia="Arial" w:ascii="Arial"/>
          <w:color w:val="A09DA0"/>
          <w:spacing w:val="14"/>
          <w:w w:val="107"/>
          <w:sz w:val="15"/>
          <w:szCs w:val="15"/>
        </w:rPr>
        <w:t> </w:t>
      </w:r>
      <w:r>
        <w:rPr>
          <w:rFonts w:cs="Arial" w:hAnsi="Arial" w:eastAsia="Arial" w:ascii="Arial"/>
          <w:i/>
          <w:color w:val="868586"/>
          <w:spacing w:val="0"/>
          <w:w w:val="93"/>
          <w:sz w:val="15"/>
          <w:szCs w:val="15"/>
        </w:rPr>
        <w:t>C</w:t>
      </w:r>
      <w:r>
        <w:rPr>
          <w:rFonts w:cs="Arial" w:hAnsi="Arial" w:eastAsia="Arial" w:ascii="Arial"/>
          <w:i/>
          <w:color w:val="868586"/>
          <w:spacing w:val="0"/>
          <w:w w:val="103"/>
          <w:sz w:val="15"/>
          <w:szCs w:val="15"/>
        </w:rPr>
        <w:t>e</w:t>
      </w:r>
      <w:r>
        <w:rPr>
          <w:rFonts w:cs="Arial" w:hAnsi="Arial" w:eastAsia="Arial" w:ascii="Arial"/>
          <w:i/>
          <w:color w:val="4D4C4D"/>
          <w:spacing w:val="0"/>
          <w:w w:val="120"/>
          <w:sz w:val="15"/>
          <w:szCs w:val="15"/>
        </w:rPr>
        <w:t>o</w:t>
      </w:r>
      <w:r>
        <w:rPr>
          <w:rFonts w:cs="Arial" w:hAnsi="Arial" w:eastAsia="Arial" w:ascii="Arial"/>
          <w:i/>
          <w:color w:val="717070"/>
          <w:spacing w:val="0"/>
          <w:w w:val="141"/>
          <w:sz w:val="15"/>
          <w:szCs w:val="15"/>
        </w:rPr>
        <w:t>rt</w:t>
      </w:r>
      <w:r>
        <w:rPr>
          <w:rFonts w:cs="Arial" w:hAnsi="Arial" w:eastAsia="Arial" w:ascii="Arial"/>
          <w:i/>
          <w:color w:val="717070"/>
          <w:spacing w:val="0"/>
          <w:w w:val="17"/>
          <w:sz w:val="15"/>
          <w:szCs w:val="15"/>
        </w:rPr>
        <w:t>.</w:t>
      </w:r>
      <w:r>
        <w:rPr>
          <w:rFonts w:cs="Arial" w:hAnsi="Arial" w:eastAsia="Arial" w:ascii="Arial"/>
          <w:i/>
          <w:color w:val="717070"/>
          <w:spacing w:val="0"/>
          <w:w w:val="128"/>
          <w:sz w:val="15"/>
          <w:szCs w:val="15"/>
        </w:rPr>
        <w:t>'l</w:t>
      </w:r>
      <w:r>
        <w:rPr>
          <w:rFonts w:cs="Arial" w:hAnsi="Arial" w:eastAsia="Arial" w:ascii="Arial"/>
          <w:i/>
          <w:color w:val="868586"/>
          <w:spacing w:val="0"/>
          <w:w w:val="69"/>
          <w:sz w:val="15"/>
          <w:szCs w:val="15"/>
        </w:rPr>
        <w:t>.</w:t>
      </w:r>
      <w:r>
        <w:rPr>
          <w:rFonts w:cs="Arial" w:hAnsi="Arial" w:eastAsia="Arial" w:ascii="Arial"/>
          <w:i/>
          <w:color w:val="868586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D4C4D"/>
          <w:spacing w:val="0"/>
          <w:w w:val="100"/>
          <w:sz w:val="15"/>
          <w:szCs w:val="15"/>
        </w:rPr>
        <w:t>Ar</w:t>
      </w:r>
      <w:r>
        <w:rPr>
          <w:rFonts w:cs="Arial" w:hAnsi="Arial" w:eastAsia="Arial" w:ascii="Arial"/>
          <w:color w:val="717070"/>
          <w:spacing w:val="0"/>
          <w:w w:val="100"/>
          <w:sz w:val="15"/>
          <w:szCs w:val="15"/>
        </w:rPr>
        <w:t>c</w:t>
      </w:r>
      <w:r>
        <w:rPr>
          <w:rFonts w:cs="Arial" w:hAnsi="Arial" w:eastAsia="Arial" w:ascii="Arial"/>
          <w:color w:val="4D4C4D"/>
          <w:spacing w:val="0"/>
          <w:w w:val="100"/>
          <w:sz w:val="15"/>
          <w:szCs w:val="15"/>
        </w:rPr>
        <w:t>h</w:t>
      </w:r>
      <w:r>
        <w:rPr>
          <w:rFonts w:cs="Arial" w:hAnsi="Arial" w:eastAsia="Arial" w:ascii="Arial"/>
          <w:color w:val="5E5B5B"/>
          <w:spacing w:val="0"/>
          <w:w w:val="100"/>
          <w:sz w:val="15"/>
          <w:szCs w:val="15"/>
        </w:rPr>
        <w:t>i</w:t>
      </w:r>
      <w:r>
        <w:rPr>
          <w:rFonts w:cs="Arial" w:hAnsi="Arial" w:eastAsia="Arial" w:ascii="Arial"/>
          <w:color w:val="5E5B5B"/>
          <w:spacing w:val="0"/>
          <w:w w:val="100"/>
          <w:sz w:val="15"/>
          <w:szCs w:val="15"/>
        </w:rPr>
        <w:t>v</w:t>
      </w:r>
      <w:r>
        <w:rPr>
          <w:rFonts w:cs="Arial" w:hAnsi="Arial" w:eastAsia="Arial" w:ascii="Arial"/>
          <w:color w:val="5E5B5B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color w:val="5E5B5B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868586"/>
          <w:spacing w:val="0"/>
          <w:w w:val="108"/>
          <w:sz w:val="15"/>
          <w:szCs w:val="15"/>
        </w:rPr>
        <w:t>l</w:t>
      </w:r>
      <w:r>
        <w:rPr>
          <w:rFonts w:cs="Arial" w:hAnsi="Arial" w:eastAsia="Arial" w:ascii="Arial"/>
          <w:color w:val="A09DA0"/>
          <w:spacing w:val="0"/>
          <w:w w:val="124"/>
          <w:sz w:val="15"/>
          <w:szCs w:val="15"/>
        </w:rPr>
        <w:t>x</w:t>
      </w:r>
      <w:r>
        <w:rPr>
          <w:rFonts w:cs="Arial" w:hAnsi="Arial" w:eastAsia="Arial" w:ascii="Arial"/>
          <w:color w:val="868586"/>
          <w:spacing w:val="0"/>
          <w:w w:val="138"/>
          <w:sz w:val="15"/>
          <w:szCs w:val="15"/>
        </w:rPr>
        <w:t>t</w:t>
      </w:r>
      <w:r>
        <w:rPr>
          <w:rFonts w:cs="Arial" w:hAnsi="Arial" w:eastAsia="Arial" w:ascii="Arial"/>
          <w:color w:val="868586"/>
          <w:spacing w:val="0"/>
          <w:w w:val="129"/>
          <w:sz w:val="15"/>
          <w:szCs w:val="15"/>
        </w:rPr>
        <w:t>l</w:t>
      </w:r>
      <w:r>
        <w:rPr>
          <w:rFonts w:cs="Arial" w:hAnsi="Arial" w:eastAsia="Arial" w:ascii="Arial"/>
          <w:color w:val="868586"/>
          <w:spacing w:val="0"/>
          <w:w w:val="103"/>
          <w:sz w:val="15"/>
          <w:szCs w:val="15"/>
        </w:rPr>
        <w:t>a</w:t>
      </w:r>
      <w:r>
        <w:rPr>
          <w:rFonts w:cs="Arial" w:hAnsi="Arial" w:eastAsia="Arial" w:ascii="Arial"/>
          <w:color w:val="868586"/>
          <w:spacing w:val="0"/>
          <w:w w:val="112"/>
          <w:sz w:val="15"/>
          <w:szCs w:val="15"/>
        </w:rPr>
        <w:t>h</w:t>
      </w:r>
      <w:r>
        <w:rPr>
          <w:rFonts w:cs="Arial" w:hAnsi="Arial" w:eastAsia="Arial" w:ascii="Arial"/>
          <w:color w:val="717070"/>
          <w:spacing w:val="0"/>
          <w:w w:val="112"/>
          <w:sz w:val="15"/>
          <w:szCs w:val="15"/>
        </w:rPr>
        <w:t>u</w:t>
      </w:r>
      <w:r>
        <w:rPr>
          <w:rFonts w:cs="Malgun Gothic" w:hAnsi="Malgun Gothic" w:eastAsia="Malgun Gothic" w:ascii="Malgun Gothic"/>
          <w:color w:val="5E5B5B"/>
          <w:spacing w:val="0"/>
          <w:w w:val="182"/>
          <w:sz w:val="15"/>
          <w:szCs w:val="15"/>
        </w:rPr>
        <w:t>�</w:t>
      </w:r>
      <w:r>
        <w:rPr>
          <w:rFonts w:cs="Arial" w:hAnsi="Arial" w:eastAsia="Arial" w:ascii="Arial"/>
          <w:color w:val="5E5B5B"/>
          <w:spacing w:val="0"/>
          <w:w w:val="67"/>
          <w:sz w:val="15"/>
          <w:szCs w:val="15"/>
        </w:rPr>
        <w:t>Qz</w:t>
      </w:r>
      <w:r>
        <w:rPr>
          <w:rFonts w:cs="Arial" w:hAnsi="Arial" w:eastAsia="Arial" w:ascii="Arial"/>
          <w:color w:val="4D4C4D"/>
          <w:spacing w:val="0"/>
          <w:w w:val="94"/>
          <w:sz w:val="15"/>
          <w:szCs w:val="15"/>
        </w:rPr>
        <w:t>h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180"/>
        <w:ind w:left="1563" w:right="534"/>
      </w:pPr>
      <w:r>
        <w:rPr>
          <w:rFonts w:cs="Times New Roman" w:hAnsi="Times New Roman" w:eastAsia="Times New Roman" w:ascii="Times New Roman"/>
          <w:color w:val="717070"/>
          <w:w w:val="86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68586"/>
          <w:w w:val="138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17070"/>
          <w:w w:val="142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68586"/>
          <w:w w:val="86"/>
          <w:position w:val="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A09DA0"/>
          <w:w w:val="92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exact" w:line="160"/>
        <w:ind w:left="1181"/>
      </w:pPr>
      <w:r>
        <w:rPr>
          <w:rFonts w:cs="Arial" w:hAnsi="Arial" w:eastAsia="Arial" w:ascii="Arial"/>
          <w:color w:val="868586"/>
          <w:w w:val="92"/>
          <w:sz w:val="15"/>
          <w:szCs w:val="15"/>
        </w:rPr>
        <w:t>M</w:t>
      </w:r>
      <w:r>
        <w:rPr>
          <w:rFonts w:cs="Arial" w:hAnsi="Arial" w:eastAsia="Arial" w:ascii="Arial"/>
          <w:color w:val="868586"/>
          <w:w w:val="112"/>
          <w:sz w:val="15"/>
          <w:szCs w:val="15"/>
        </w:rPr>
        <w:t>e</w:t>
      </w:r>
      <w:r>
        <w:rPr>
          <w:rFonts w:cs="Arial" w:hAnsi="Arial" w:eastAsia="Arial" w:ascii="Arial"/>
          <w:color w:val="868586"/>
          <w:w w:val="115"/>
          <w:sz w:val="15"/>
          <w:szCs w:val="15"/>
        </w:rPr>
        <w:t>m</w:t>
      </w:r>
      <w:r>
        <w:rPr>
          <w:rFonts w:cs="Arial" w:hAnsi="Arial" w:eastAsia="Arial" w:ascii="Arial"/>
          <w:color w:val="717070"/>
          <w:w w:val="120"/>
          <w:sz w:val="15"/>
          <w:szCs w:val="15"/>
        </w:rPr>
        <w:t>b</w:t>
      </w:r>
      <w:r>
        <w:rPr>
          <w:rFonts w:cs="Arial" w:hAnsi="Arial" w:eastAsia="Arial" w:ascii="Arial"/>
          <w:color w:val="717070"/>
          <w:w w:val="129"/>
          <w:sz w:val="15"/>
          <w:szCs w:val="15"/>
        </w:rPr>
        <w:t>r</w:t>
      </w:r>
      <w:r>
        <w:rPr>
          <w:rFonts w:cs="Arial" w:hAnsi="Arial" w:eastAsia="Arial" w:ascii="Arial"/>
          <w:color w:val="868586"/>
          <w:w w:val="129"/>
          <w:sz w:val="15"/>
          <w:szCs w:val="15"/>
        </w:rPr>
        <w:t>i</w:t>
      </w:r>
      <w:r>
        <w:rPr>
          <w:rFonts w:cs="Arial" w:hAnsi="Arial" w:eastAsia="Arial" w:ascii="Arial"/>
          <w:color w:val="717070"/>
          <w:w w:val="129"/>
          <w:sz w:val="15"/>
          <w:szCs w:val="15"/>
        </w:rPr>
        <w:t>ll</w:t>
      </w:r>
      <w:r>
        <w:rPr>
          <w:rFonts w:cs="Arial" w:hAnsi="Arial" w:eastAsia="Arial" w:ascii="Arial"/>
          <w:color w:val="868586"/>
          <w:w w:val="120"/>
          <w:sz w:val="15"/>
          <w:szCs w:val="15"/>
        </w:rPr>
        <w:t>o</w:t>
      </w:r>
      <w:r>
        <w:rPr>
          <w:rFonts w:cs="Arial" w:hAnsi="Arial" w:eastAsia="Arial" w:ascii="Arial"/>
          <w:color w:val="A09DA0"/>
          <w:w w:val="96"/>
          <w:sz w:val="15"/>
          <w:szCs w:val="15"/>
        </w:rPr>
        <w:t>s</w:t>
      </w:r>
      <w:r>
        <w:rPr>
          <w:rFonts w:cs="Arial" w:hAnsi="Arial" w:eastAsia="Arial" w:ascii="Arial"/>
          <w:color w:val="A09DA0"/>
          <w:w w:val="103"/>
          <w:sz w:val="15"/>
          <w:szCs w:val="15"/>
        </w:rPr>
        <w:t>,</w:t>
      </w:r>
      <w:r>
        <w:rPr>
          <w:rFonts w:cs="Arial" w:hAnsi="Arial" w:eastAsia="Arial" w:ascii="Arial"/>
          <w:color w:val="00000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center"/>
        <w:ind w:left="1449" w:right="542"/>
      </w:pPr>
      <w:r>
        <w:rPr>
          <w:rFonts w:cs="Arial" w:hAnsi="Arial" w:eastAsia="Arial" w:ascii="Arial"/>
          <w:color w:val="868586"/>
          <w:w w:val="105"/>
          <w:sz w:val="15"/>
          <w:szCs w:val="15"/>
        </w:rPr>
        <w:t>J</w:t>
      </w:r>
      <w:r>
        <w:rPr>
          <w:rFonts w:cs="Arial" w:hAnsi="Arial" w:eastAsia="Arial" w:ascii="Arial"/>
          <w:color w:val="868586"/>
          <w:w w:val="112"/>
          <w:sz w:val="15"/>
          <w:szCs w:val="15"/>
        </w:rPr>
        <w:t>a</w:t>
      </w:r>
      <w:r>
        <w:rPr>
          <w:rFonts w:cs="Arial" w:hAnsi="Arial" w:eastAsia="Arial" w:ascii="Arial"/>
          <w:color w:val="868586"/>
          <w:w w:val="108"/>
          <w:sz w:val="15"/>
          <w:szCs w:val="15"/>
        </w:rPr>
        <w:t>l</w:t>
      </w:r>
      <w:r>
        <w:rPr>
          <w:rFonts w:cs="Arial" w:hAnsi="Arial" w:eastAsia="Arial" w:ascii="Arial"/>
          <w:color w:val="868586"/>
          <w:w w:val="151"/>
          <w:sz w:val="15"/>
          <w:szCs w:val="15"/>
        </w:rPr>
        <w:t>i</w:t>
      </w:r>
      <w:r>
        <w:rPr>
          <w:rFonts w:cs="Arial" w:hAnsi="Arial" w:eastAsia="Arial" w:ascii="Arial"/>
          <w:color w:val="868586"/>
          <w:w w:val="96"/>
          <w:sz w:val="15"/>
          <w:szCs w:val="15"/>
        </w:rPr>
        <w:t>s</w:t>
      </w:r>
      <w:r>
        <w:rPr>
          <w:rFonts w:cs="Arial" w:hAnsi="Arial" w:eastAsia="Arial" w:ascii="Arial"/>
          <w:color w:val="A09DA0"/>
          <w:w w:val="115"/>
          <w:sz w:val="15"/>
          <w:szCs w:val="15"/>
        </w:rPr>
        <w:t>c</w:t>
      </w:r>
      <w:r>
        <w:rPr>
          <w:rFonts w:cs="Arial" w:hAnsi="Arial" w:eastAsia="Arial" w:ascii="Arial"/>
          <w:color w:val="868586"/>
          <w:w w:val="120"/>
          <w:sz w:val="15"/>
          <w:szCs w:val="15"/>
        </w:rPr>
        <w:t>o</w:t>
      </w:r>
      <w:r>
        <w:rPr>
          <w:rFonts w:cs="Arial" w:hAnsi="Arial" w:eastAsia="Arial" w:ascii="Arial"/>
          <w:color w:val="A09DA0"/>
          <w:w w:val="86"/>
          <w:sz w:val="15"/>
          <w:szCs w:val="15"/>
        </w:rPr>
        <w:t>.</w:t>
      </w:r>
      <w:r>
        <w:rPr>
          <w:rFonts w:cs="Arial" w:hAnsi="Arial" w:eastAsia="Arial" w:ascii="Arial"/>
          <w:color w:val="00000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exact" w:line="160"/>
        <w:ind w:left="1217"/>
      </w:pPr>
      <w:r>
        <w:rPr>
          <w:rFonts w:cs="Times New Roman" w:hAnsi="Times New Roman" w:eastAsia="Times New Roman" w:ascii="Times New Roman"/>
          <w:color w:val="868586"/>
          <w:w w:val="9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A09DA0"/>
          <w:w w:val="9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868586"/>
          <w:w w:val="135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A09DA0"/>
          <w:w w:val="9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A09DA0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868586"/>
          <w:spacing w:val="0"/>
          <w:w w:val="103"/>
          <w:sz w:val="15"/>
          <w:szCs w:val="15"/>
        </w:rPr>
        <w:t>4</w:t>
      </w:r>
      <w:r>
        <w:rPr>
          <w:rFonts w:cs="Arial" w:hAnsi="Arial" w:eastAsia="Arial" w:ascii="Arial"/>
          <w:color w:val="868586"/>
          <w:spacing w:val="0"/>
          <w:w w:val="120"/>
          <w:sz w:val="15"/>
          <w:szCs w:val="15"/>
        </w:rPr>
        <w:t>5</w:t>
      </w:r>
      <w:r>
        <w:rPr>
          <w:rFonts w:cs="Arial" w:hAnsi="Arial" w:eastAsia="Arial" w:ascii="Arial"/>
          <w:color w:val="868586"/>
          <w:spacing w:val="0"/>
          <w:w w:val="112"/>
          <w:sz w:val="15"/>
          <w:szCs w:val="15"/>
        </w:rPr>
        <w:t>85</w:t>
      </w:r>
      <w:r>
        <w:rPr>
          <w:rFonts w:cs="Arial" w:hAnsi="Arial" w:eastAsia="Arial" w:ascii="Arial"/>
          <w:color w:val="868586"/>
          <w:spacing w:val="0"/>
          <w:w w:val="129"/>
          <w:sz w:val="15"/>
          <w:szCs w:val="15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exact" w:line="160"/>
        <w:ind w:left="446"/>
      </w:pPr>
      <w:r>
        <w:rPr>
          <w:rFonts w:cs="Arial" w:hAnsi="Arial" w:eastAsia="Arial" w:ascii="Arial"/>
          <w:color w:val="868586"/>
          <w:spacing w:val="0"/>
          <w:w w:val="106"/>
          <w:sz w:val="15"/>
          <w:szCs w:val="15"/>
        </w:rPr>
        <w:t>T</w:t>
      </w:r>
      <w:r>
        <w:rPr>
          <w:rFonts w:cs="Arial" w:hAnsi="Arial" w:eastAsia="Arial" w:ascii="Arial"/>
          <w:color w:val="868586"/>
          <w:spacing w:val="0"/>
          <w:w w:val="106"/>
          <w:sz w:val="15"/>
          <w:szCs w:val="15"/>
        </w:rPr>
        <w:t>e</w:t>
      </w:r>
      <w:r>
        <w:rPr>
          <w:rFonts w:cs="Arial" w:hAnsi="Arial" w:eastAsia="Arial" w:ascii="Arial"/>
          <w:color w:val="868586"/>
          <w:spacing w:val="0"/>
          <w:w w:val="106"/>
          <w:sz w:val="15"/>
          <w:szCs w:val="15"/>
        </w:rPr>
        <w:t>l</w:t>
      </w:r>
      <w:r>
        <w:rPr>
          <w:rFonts w:cs="Arial" w:hAnsi="Arial" w:eastAsia="Arial" w:ascii="Arial"/>
          <w:color w:val="A09DA0"/>
          <w:spacing w:val="0"/>
          <w:w w:val="106"/>
          <w:sz w:val="15"/>
          <w:szCs w:val="15"/>
        </w:rPr>
        <w:t>.</w:t>
      </w:r>
      <w:r>
        <w:rPr>
          <w:rFonts w:cs="Arial" w:hAnsi="Arial" w:eastAsia="Arial" w:ascii="Arial"/>
          <w:color w:val="A09DA0"/>
          <w:spacing w:val="7"/>
          <w:w w:val="106"/>
          <w:sz w:val="15"/>
          <w:szCs w:val="15"/>
        </w:rPr>
        <w:t> </w:t>
      </w:r>
      <w:r>
        <w:rPr>
          <w:rFonts w:cs="Arial" w:hAnsi="Arial" w:eastAsia="Arial" w:ascii="Arial"/>
          <w:color w:val="868586"/>
          <w:spacing w:val="0"/>
          <w:w w:val="129"/>
          <w:sz w:val="15"/>
          <w:szCs w:val="15"/>
        </w:rPr>
        <w:t>0</w:t>
      </w:r>
      <w:r>
        <w:rPr>
          <w:rFonts w:cs="Arial" w:hAnsi="Arial" w:eastAsia="Arial" w:ascii="Arial"/>
          <w:color w:val="868586"/>
          <w:spacing w:val="0"/>
          <w:w w:val="60"/>
          <w:sz w:val="15"/>
          <w:szCs w:val="15"/>
        </w:rPr>
        <w:t>1</w:t>
      </w:r>
      <w:r>
        <w:rPr>
          <w:rFonts w:cs="Arial" w:hAnsi="Arial" w:eastAsia="Arial" w:ascii="Arial"/>
          <w:color w:val="868586"/>
          <w:spacing w:val="0"/>
          <w:w w:val="112"/>
          <w:sz w:val="15"/>
          <w:szCs w:val="15"/>
        </w:rPr>
        <w:t>3</w:t>
      </w:r>
      <w:r>
        <w:rPr>
          <w:rFonts w:cs="Arial" w:hAnsi="Arial" w:eastAsia="Arial" w:ascii="Arial"/>
          <w:color w:val="868586"/>
          <w:spacing w:val="0"/>
          <w:w w:val="129"/>
          <w:sz w:val="15"/>
          <w:szCs w:val="15"/>
        </w:rPr>
        <w:t>-</w:t>
      </w:r>
      <w:r>
        <w:rPr>
          <w:rFonts w:cs="Arial" w:hAnsi="Arial" w:eastAsia="Arial" w:ascii="Arial"/>
          <w:color w:val="868586"/>
          <w:spacing w:val="0"/>
          <w:w w:val="112"/>
          <w:sz w:val="15"/>
          <w:szCs w:val="15"/>
        </w:rPr>
        <w:t>76</w:t>
      </w:r>
      <w:r>
        <w:rPr>
          <w:rFonts w:cs="Arial" w:hAnsi="Arial" w:eastAsia="Arial" w:ascii="Arial"/>
          <w:color w:val="868586"/>
          <w:spacing w:val="0"/>
          <w:w w:val="120"/>
          <w:sz w:val="15"/>
          <w:szCs w:val="15"/>
        </w:rPr>
        <w:t>7</w:t>
      </w:r>
      <w:r>
        <w:rPr>
          <w:rFonts w:cs="Arial" w:hAnsi="Arial" w:eastAsia="Arial" w:ascii="Arial"/>
          <w:color w:val="868586"/>
          <w:spacing w:val="0"/>
          <w:w w:val="112"/>
          <w:sz w:val="15"/>
          <w:szCs w:val="15"/>
        </w:rPr>
        <w:t>62</w:t>
      </w:r>
      <w:r>
        <w:rPr>
          <w:rFonts w:cs="Arial" w:hAnsi="Arial" w:eastAsia="Arial" w:ascii="Arial"/>
          <w:color w:val="868586"/>
          <w:spacing w:val="0"/>
          <w:w w:val="115"/>
          <w:sz w:val="15"/>
          <w:szCs w:val="15"/>
        </w:rPr>
        <w:t>-</w:t>
      </w:r>
      <w:r>
        <w:rPr>
          <w:rFonts w:cs="Arial" w:hAnsi="Arial" w:eastAsia="Arial" w:ascii="Arial"/>
          <w:color w:val="868586"/>
          <w:spacing w:val="0"/>
          <w:w w:val="112"/>
          <w:sz w:val="15"/>
          <w:szCs w:val="15"/>
        </w:rPr>
        <w:t>3</w:t>
      </w:r>
      <w:r>
        <w:rPr>
          <w:rFonts w:cs="Arial" w:hAnsi="Arial" w:eastAsia="Arial" w:ascii="Arial"/>
          <w:color w:val="868586"/>
          <w:spacing w:val="0"/>
          <w:w w:val="138"/>
          <w:sz w:val="15"/>
          <w:szCs w:val="15"/>
        </w:rPr>
        <w:t>0</w:t>
      </w:r>
      <w:r>
        <w:rPr>
          <w:rFonts w:cs="Arial" w:hAnsi="Arial" w:eastAsia="Arial" w:ascii="Arial"/>
          <w:color w:val="868586"/>
          <w:spacing w:val="0"/>
          <w:w w:val="129"/>
          <w:sz w:val="15"/>
          <w:szCs w:val="15"/>
        </w:rPr>
        <w:t>00</w:t>
      </w:r>
      <w:r>
        <w:rPr>
          <w:rFonts w:cs="Arial" w:hAnsi="Arial" w:eastAsia="Arial" w:ascii="Arial"/>
          <w:color w:val="868586"/>
          <w:spacing w:val="-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717070"/>
          <w:spacing w:val="0"/>
          <w:w w:val="138"/>
          <w:sz w:val="15"/>
          <w:szCs w:val="15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spacing w:lineRule="exact" w:line="220"/>
        <w:ind w:left="697" w:right="3317"/>
      </w:pPr>
      <w:r>
        <w:br w:type="column"/>
      </w:r>
      <w:r>
        <w:rPr>
          <w:rFonts w:cs="Arial" w:hAnsi="Arial" w:eastAsia="Arial" w:ascii="Arial"/>
          <w:color w:val="1A191A"/>
          <w:spacing w:val="0"/>
          <w:w w:val="95"/>
          <w:sz w:val="23"/>
          <w:szCs w:val="23"/>
        </w:rPr>
        <w:t>P</w:t>
      </w:r>
      <w:r>
        <w:rPr>
          <w:rFonts w:cs="Arial" w:hAnsi="Arial" w:eastAsia="Arial" w:ascii="Arial"/>
          <w:color w:val="1A191A"/>
          <w:spacing w:val="0"/>
          <w:w w:val="95"/>
          <w:sz w:val="23"/>
          <w:szCs w:val="23"/>
        </w:rPr>
        <w:t>R</w:t>
      </w:r>
      <w:r>
        <w:rPr>
          <w:rFonts w:cs="Arial" w:hAnsi="Arial" w:eastAsia="Arial" w:ascii="Arial"/>
          <w:color w:val="1A191A"/>
          <w:spacing w:val="0"/>
          <w:w w:val="95"/>
          <w:sz w:val="23"/>
          <w:szCs w:val="23"/>
        </w:rPr>
        <w:t>E</w:t>
      </w:r>
      <w:r>
        <w:rPr>
          <w:rFonts w:cs="Arial" w:hAnsi="Arial" w:eastAsia="Arial" w:ascii="Arial"/>
          <w:color w:val="1A191A"/>
          <w:spacing w:val="0"/>
          <w:w w:val="95"/>
          <w:sz w:val="23"/>
          <w:szCs w:val="23"/>
        </w:rPr>
        <w:t>S</w:t>
      </w:r>
      <w:r>
        <w:rPr>
          <w:rFonts w:cs="Arial" w:hAnsi="Arial" w:eastAsia="Arial" w:ascii="Arial"/>
          <w:color w:val="1A191A"/>
          <w:spacing w:val="0"/>
          <w:w w:val="95"/>
          <w:sz w:val="23"/>
          <w:szCs w:val="23"/>
        </w:rPr>
        <w:t>I</w:t>
      </w:r>
      <w:r>
        <w:rPr>
          <w:rFonts w:cs="Arial" w:hAnsi="Arial" w:eastAsia="Arial" w:ascii="Arial"/>
          <w:color w:val="1A191A"/>
          <w:spacing w:val="0"/>
          <w:w w:val="95"/>
          <w:sz w:val="23"/>
          <w:szCs w:val="23"/>
        </w:rPr>
        <w:t>D</w:t>
      </w:r>
      <w:r>
        <w:rPr>
          <w:rFonts w:cs="Arial" w:hAnsi="Arial" w:eastAsia="Arial" w:ascii="Arial"/>
          <w:color w:val="1A191A"/>
          <w:spacing w:val="0"/>
          <w:w w:val="95"/>
          <w:sz w:val="23"/>
          <w:szCs w:val="23"/>
        </w:rPr>
        <w:t>E</w:t>
      </w:r>
      <w:r>
        <w:rPr>
          <w:rFonts w:cs="Arial" w:hAnsi="Arial" w:eastAsia="Arial" w:ascii="Arial"/>
          <w:color w:val="1A191A"/>
          <w:spacing w:val="0"/>
          <w:w w:val="95"/>
          <w:sz w:val="23"/>
          <w:szCs w:val="23"/>
        </w:rPr>
        <w:t>N</w:t>
      </w:r>
      <w:r>
        <w:rPr>
          <w:rFonts w:cs="Arial" w:hAnsi="Arial" w:eastAsia="Arial" w:ascii="Arial"/>
          <w:color w:val="1A191A"/>
          <w:spacing w:val="0"/>
          <w:w w:val="95"/>
          <w:sz w:val="23"/>
          <w:szCs w:val="23"/>
        </w:rPr>
        <w:t>T</w:t>
      </w:r>
      <w:r>
        <w:rPr>
          <w:rFonts w:cs="Arial" w:hAnsi="Arial" w:eastAsia="Arial" w:ascii="Arial"/>
          <w:color w:val="1A191A"/>
          <w:spacing w:val="0"/>
          <w:w w:val="95"/>
          <w:sz w:val="23"/>
          <w:szCs w:val="23"/>
        </w:rPr>
        <w:t>E</w:t>
      </w:r>
      <w:r>
        <w:rPr>
          <w:rFonts w:cs="Arial" w:hAnsi="Arial" w:eastAsia="Arial" w:ascii="Arial"/>
          <w:color w:val="1A191A"/>
          <w:spacing w:val="27"/>
          <w:w w:val="95"/>
          <w:sz w:val="23"/>
          <w:szCs w:val="23"/>
        </w:rPr>
        <w:t> 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1A191A"/>
          <w:spacing w:val="-2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Ó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A191A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A191A"/>
          <w:spacing w:val="0"/>
          <w:w w:val="75"/>
          <w:sz w:val="23"/>
          <w:szCs w:val="23"/>
        </w:rPr>
        <w:t>E</w:t>
      </w:r>
      <w:r>
        <w:rPr>
          <w:rFonts w:cs="Arial" w:hAnsi="Arial" w:eastAsia="Arial" w:ascii="Arial"/>
          <w:color w:val="1A191A"/>
          <w:spacing w:val="0"/>
          <w:w w:val="108"/>
          <w:sz w:val="23"/>
          <w:szCs w:val="23"/>
        </w:rPr>
        <w:t>D</w:t>
      </w:r>
      <w:r>
        <w:rPr>
          <w:rFonts w:cs="Arial" w:hAnsi="Arial" w:eastAsia="Arial" w:ascii="Arial"/>
          <w:color w:val="1A191A"/>
          <w:spacing w:val="0"/>
          <w:w w:val="101"/>
          <w:sz w:val="23"/>
          <w:szCs w:val="23"/>
        </w:rPr>
        <w:t>I</w:t>
      </w:r>
      <w:r>
        <w:rPr>
          <w:rFonts w:cs="Arial" w:hAnsi="Arial" w:eastAsia="Arial" w:ascii="Arial"/>
          <w:color w:val="1A191A"/>
          <w:spacing w:val="0"/>
          <w:w w:val="112"/>
          <w:sz w:val="23"/>
          <w:szCs w:val="23"/>
        </w:rPr>
        <w:t>L</w:t>
      </w:r>
      <w:r>
        <w:rPr>
          <w:rFonts w:cs="Arial" w:hAnsi="Arial" w:eastAsia="Arial" w:ascii="Arial"/>
          <w:color w:val="2A2A2B"/>
          <w:spacing w:val="0"/>
          <w:w w:val="90"/>
          <w:sz w:val="23"/>
          <w:szCs w:val="23"/>
        </w:rPr>
        <w:t>I</w:t>
      </w:r>
      <w:r>
        <w:rPr>
          <w:rFonts w:cs="Arial" w:hAnsi="Arial" w:eastAsia="Arial" w:ascii="Arial"/>
          <w:color w:val="1A191A"/>
          <w:spacing w:val="0"/>
          <w:w w:val="95"/>
          <w:sz w:val="23"/>
          <w:szCs w:val="23"/>
        </w:rPr>
        <w:t>C</w:t>
      </w:r>
      <w:r>
        <w:rPr>
          <w:rFonts w:cs="Arial" w:hAnsi="Arial" w:eastAsia="Arial" w:ascii="Arial"/>
          <w:color w:val="1A191A"/>
          <w:spacing w:val="0"/>
          <w:w w:val="101"/>
          <w:sz w:val="23"/>
          <w:szCs w:val="23"/>
        </w:rPr>
        <w:t>I</w:t>
      </w:r>
      <w:r>
        <w:rPr>
          <w:rFonts w:cs="Arial" w:hAnsi="Arial" w:eastAsia="Arial" w:ascii="Arial"/>
          <w:color w:val="1A191A"/>
          <w:spacing w:val="0"/>
          <w:w w:val="117"/>
          <w:sz w:val="23"/>
          <w:szCs w:val="23"/>
        </w:rPr>
        <w:t>A</w:t>
      </w:r>
      <w:r>
        <w:rPr>
          <w:rFonts w:cs="Arial" w:hAnsi="Arial" w:eastAsia="Arial" w:ascii="Arial"/>
          <w:color w:val="1A191A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A191A"/>
          <w:spacing w:val="0"/>
          <w:w w:val="91"/>
          <w:sz w:val="23"/>
          <w:szCs w:val="23"/>
        </w:rPr>
        <w:t>D</w:t>
      </w:r>
      <w:r>
        <w:rPr>
          <w:rFonts w:cs="Arial" w:hAnsi="Arial" w:eastAsia="Arial" w:ascii="Arial"/>
          <w:color w:val="1A191A"/>
          <w:spacing w:val="0"/>
          <w:w w:val="89"/>
          <w:sz w:val="23"/>
          <w:szCs w:val="23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spacing w:before="81"/>
        <w:ind w:left="-37" w:right="2568"/>
        <w:sectPr>
          <w:type w:val="continuous"/>
          <w:pgSz w:w="12140" w:h="15840"/>
          <w:pgMar w:top="0" w:bottom="0" w:left="0" w:right="160"/>
          <w:cols w:num="2" w:equalWidth="off">
            <w:col w:w="2614" w:space="410"/>
            <w:col w:w="8956"/>
          </w:cols>
        </w:sectPr>
      </w:pPr>
      <w:r>
        <w:rPr>
          <w:rFonts w:cs="Arial" w:hAnsi="Arial" w:eastAsia="Arial" w:ascii="Arial"/>
          <w:color w:val="1A191A"/>
          <w:spacing w:val="0"/>
          <w:w w:val="96"/>
          <w:sz w:val="23"/>
          <w:szCs w:val="23"/>
        </w:rPr>
        <w:t>D</w:t>
      </w:r>
      <w:r>
        <w:rPr>
          <w:rFonts w:cs="Arial" w:hAnsi="Arial" w:eastAsia="Arial" w:ascii="Arial"/>
          <w:color w:val="1A191A"/>
          <w:spacing w:val="0"/>
          <w:w w:val="96"/>
          <w:sz w:val="23"/>
          <w:szCs w:val="23"/>
        </w:rPr>
        <w:t>ES</w:t>
      </w:r>
      <w:r>
        <w:rPr>
          <w:rFonts w:cs="Arial" w:hAnsi="Arial" w:eastAsia="Arial" w:ascii="Arial"/>
          <w:color w:val="1A191A"/>
          <w:spacing w:val="0"/>
          <w:w w:val="96"/>
          <w:sz w:val="23"/>
          <w:szCs w:val="23"/>
        </w:rPr>
        <w:t>A</w:t>
      </w:r>
      <w:r>
        <w:rPr>
          <w:rFonts w:cs="Arial" w:hAnsi="Arial" w:eastAsia="Arial" w:ascii="Arial"/>
          <w:color w:val="1A191A"/>
          <w:spacing w:val="0"/>
          <w:w w:val="96"/>
          <w:sz w:val="23"/>
          <w:szCs w:val="23"/>
        </w:rPr>
        <w:t>RR</w:t>
      </w:r>
      <w:r>
        <w:rPr>
          <w:rFonts w:cs="Arial" w:hAnsi="Arial" w:eastAsia="Arial" w:ascii="Arial"/>
          <w:color w:val="1A191A"/>
          <w:spacing w:val="0"/>
          <w:w w:val="96"/>
          <w:sz w:val="23"/>
          <w:szCs w:val="23"/>
        </w:rPr>
        <w:t>O</w:t>
      </w:r>
      <w:r>
        <w:rPr>
          <w:rFonts w:cs="Arial" w:hAnsi="Arial" w:eastAsia="Arial" w:ascii="Arial"/>
          <w:color w:val="1A191A"/>
          <w:spacing w:val="0"/>
          <w:w w:val="96"/>
          <w:sz w:val="23"/>
          <w:szCs w:val="23"/>
        </w:rPr>
        <w:t>L</w:t>
      </w:r>
      <w:r>
        <w:rPr>
          <w:rFonts w:cs="Arial" w:hAnsi="Arial" w:eastAsia="Arial" w:ascii="Arial"/>
          <w:color w:val="1A191A"/>
          <w:spacing w:val="0"/>
          <w:w w:val="96"/>
          <w:sz w:val="23"/>
          <w:szCs w:val="23"/>
        </w:rPr>
        <w:t>L</w:t>
      </w:r>
      <w:r>
        <w:rPr>
          <w:rFonts w:cs="Arial" w:hAnsi="Arial" w:eastAsia="Arial" w:ascii="Arial"/>
          <w:color w:val="1A191A"/>
          <w:spacing w:val="0"/>
          <w:w w:val="96"/>
          <w:sz w:val="23"/>
          <w:szCs w:val="23"/>
        </w:rPr>
        <w:t>O</w:t>
      </w:r>
      <w:r>
        <w:rPr>
          <w:rFonts w:cs="Arial" w:hAnsi="Arial" w:eastAsia="Arial" w:ascii="Arial"/>
          <w:color w:val="1A191A"/>
          <w:spacing w:val="36"/>
          <w:w w:val="96"/>
          <w:sz w:val="23"/>
          <w:szCs w:val="23"/>
        </w:rPr>
        <w:t> 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B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1A191A"/>
          <w:spacing w:val="49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color w:val="1A191A"/>
          <w:spacing w:val="-9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NT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1A191A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1A191A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A191A"/>
          <w:spacing w:val="0"/>
          <w:w w:val="112"/>
          <w:sz w:val="23"/>
          <w:szCs w:val="23"/>
        </w:rPr>
        <w:t>M</w:t>
      </w:r>
      <w:r>
        <w:rPr>
          <w:rFonts w:cs="Arial" w:hAnsi="Arial" w:eastAsia="Arial" w:ascii="Arial"/>
          <w:color w:val="1A191A"/>
          <w:spacing w:val="0"/>
          <w:w w:val="94"/>
          <w:sz w:val="23"/>
          <w:szCs w:val="23"/>
        </w:rPr>
        <w:t>E</w:t>
      </w:r>
      <w:r>
        <w:rPr>
          <w:rFonts w:cs="Arial" w:hAnsi="Arial" w:eastAsia="Arial" w:ascii="Arial"/>
          <w:color w:val="1A191A"/>
          <w:spacing w:val="0"/>
          <w:w w:val="107"/>
          <w:sz w:val="23"/>
          <w:szCs w:val="23"/>
        </w:rPr>
        <w:t>T</w:t>
      </w:r>
      <w:r>
        <w:rPr>
          <w:rFonts w:cs="Arial" w:hAnsi="Arial" w:eastAsia="Arial" w:ascii="Arial"/>
          <w:color w:val="1A191A"/>
          <w:spacing w:val="0"/>
          <w:w w:val="91"/>
          <w:sz w:val="23"/>
          <w:szCs w:val="23"/>
        </w:rPr>
        <w:t>R</w:t>
      </w:r>
      <w:r>
        <w:rPr>
          <w:rFonts w:cs="Arial" w:hAnsi="Arial" w:eastAsia="Arial" w:ascii="Arial"/>
          <w:color w:val="1A191A"/>
          <w:spacing w:val="0"/>
          <w:w w:val="108"/>
          <w:sz w:val="23"/>
          <w:szCs w:val="23"/>
        </w:rPr>
        <w:t>O</w:t>
      </w:r>
      <w:r>
        <w:rPr>
          <w:rFonts w:cs="Arial" w:hAnsi="Arial" w:eastAsia="Arial" w:ascii="Arial"/>
          <w:color w:val="1A191A"/>
          <w:spacing w:val="0"/>
          <w:w w:val="98"/>
          <w:sz w:val="23"/>
          <w:szCs w:val="23"/>
        </w:rPr>
        <w:t>P</w:t>
      </w:r>
      <w:r>
        <w:rPr>
          <w:rFonts w:cs="Arial" w:hAnsi="Arial" w:eastAsia="Arial" w:ascii="Arial"/>
          <w:color w:val="1A191A"/>
          <w:spacing w:val="0"/>
          <w:w w:val="104"/>
          <w:sz w:val="23"/>
          <w:szCs w:val="23"/>
        </w:rPr>
        <w:t>O</w:t>
      </w:r>
      <w:r>
        <w:rPr>
          <w:rFonts w:cs="Arial" w:hAnsi="Arial" w:eastAsia="Arial" w:ascii="Arial"/>
          <w:color w:val="1A191A"/>
          <w:spacing w:val="0"/>
          <w:w w:val="101"/>
          <w:sz w:val="23"/>
          <w:szCs w:val="23"/>
        </w:rPr>
        <w:t>L</w:t>
      </w:r>
      <w:r>
        <w:rPr>
          <w:rFonts w:cs="Arial" w:hAnsi="Arial" w:eastAsia="Arial" w:ascii="Arial"/>
          <w:color w:val="2A2A2B"/>
          <w:spacing w:val="0"/>
          <w:w w:val="90"/>
          <w:sz w:val="23"/>
          <w:szCs w:val="23"/>
        </w:rPr>
        <w:t>I</w:t>
      </w:r>
      <w:r>
        <w:rPr>
          <w:rFonts w:cs="Arial" w:hAnsi="Arial" w:eastAsia="Arial" w:ascii="Arial"/>
          <w:color w:val="1A191A"/>
          <w:spacing w:val="0"/>
          <w:w w:val="112"/>
          <w:sz w:val="23"/>
          <w:szCs w:val="23"/>
        </w:rPr>
        <w:t>T</w:t>
      </w:r>
      <w:r>
        <w:rPr>
          <w:rFonts w:cs="Arial" w:hAnsi="Arial" w:eastAsia="Arial" w:ascii="Arial"/>
          <w:color w:val="1A191A"/>
          <w:spacing w:val="0"/>
          <w:w w:val="108"/>
          <w:sz w:val="23"/>
          <w:szCs w:val="23"/>
        </w:rPr>
        <w:t>A</w:t>
      </w:r>
      <w:r>
        <w:rPr>
          <w:rFonts w:cs="Arial" w:hAnsi="Arial" w:eastAsia="Arial" w:ascii="Arial"/>
          <w:color w:val="2A2A2B"/>
          <w:spacing w:val="0"/>
          <w:w w:val="108"/>
          <w:sz w:val="23"/>
          <w:szCs w:val="23"/>
        </w:rPr>
        <w:t>N</w:t>
      </w:r>
      <w:r>
        <w:rPr>
          <w:rFonts w:cs="Arial" w:hAnsi="Arial" w:eastAsia="Arial" w:ascii="Arial"/>
          <w:color w:val="1A191A"/>
          <w:spacing w:val="0"/>
          <w:w w:val="112"/>
          <w:sz w:val="23"/>
          <w:szCs w:val="23"/>
        </w:rPr>
        <w:t>O</w:t>
      </w:r>
      <w:r>
        <w:rPr>
          <w:rFonts w:cs="Arial" w:hAnsi="Arial" w:eastAsia="Arial" w:ascii="Arial"/>
          <w:color w:val="1A191A"/>
          <w:spacing w:val="0"/>
          <w:w w:val="84"/>
          <w:sz w:val="23"/>
          <w:szCs w:val="23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4"/>
      </w:pPr>
      <w:r>
        <w:pict>
          <v:shape type="#_x0000_t75" style="width:592.599pt;height:44.6197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2140" w:h="15840"/>
      <w:pgMar w:top="0" w:bottom="0" w:left="0" w:right="1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image" Target="media\image2.jpg"/><Relationship Id="rId6" Type="http://schemas.openxmlformats.org/officeDocument/2006/relationships/image" Target="media\image3.jpg"/><Relationship Id="rId7" Type="http://schemas.openxmlformats.org/officeDocument/2006/relationships/image" Target="media\image4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