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82"/>
        <w:ind w:left="5951" w:right="3077"/>
      </w:pP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686566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86566"/>
          <w:spacing w:val="33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86566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86566"/>
          <w:spacing w:val="0"/>
          <w:w w:val="112"/>
          <w:sz w:val="23"/>
          <w:szCs w:val="23"/>
        </w:rPr>
        <w:t>UNICIP</w:t>
      </w:r>
      <w:r>
        <w:rPr>
          <w:rFonts w:cs="Arial" w:hAnsi="Arial" w:eastAsia="Arial" w:ascii="Arial"/>
          <w:color w:val="686566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86566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67" w:right="2000"/>
      </w:pPr>
      <w:r>
        <w:rPr>
          <w:rFonts w:cs="Arial" w:hAnsi="Arial" w:eastAsia="Arial" w:ascii="Arial"/>
          <w:color w:val="74A750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4A750"/>
          <w:w w:val="120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4A750"/>
          <w:w w:val="113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4A75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750"/>
          <w:w w:val="125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4A750"/>
          <w:w w:val="103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4A750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4A750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4A750"/>
          <w:w w:val="107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4A750"/>
          <w:w w:val="129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4A750"/>
          <w:w w:val="107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4A75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750"/>
          <w:spacing w:val="-2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750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4A750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4A750"/>
          <w:spacing w:val="58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750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750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4A750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4A750"/>
          <w:spacing w:val="6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750"/>
          <w:spacing w:val="0"/>
          <w:w w:val="89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4A750"/>
          <w:spacing w:val="0"/>
          <w:w w:val="112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4A750"/>
          <w:spacing w:val="0"/>
          <w:w w:val="107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4A750"/>
          <w:spacing w:val="0"/>
          <w:w w:val="120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4A750"/>
          <w:spacing w:val="0"/>
          <w:w w:val="103"/>
          <w:position w:val="-1"/>
          <w:sz w:val="25"/>
          <w:szCs w:val="25"/>
        </w:rPr>
        <w:t>RI</w:t>
      </w:r>
      <w:r>
        <w:rPr>
          <w:rFonts w:cs="Arial" w:hAnsi="Arial" w:eastAsia="Arial" w:ascii="Arial"/>
          <w:color w:val="74A750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750"/>
          <w:spacing w:val="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750"/>
          <w:spacing w:val="0"/>
          <w:w w:val="114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4A750"/>
          <w:spacing w:val="0"/>
          <w:w w:val="9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6901" w:right="4019"/>
      </w:pPr>
      <w:r>
        <w:rPr>
          <w:rFonts w:cs="Arial" w:hAnsi="Arial" w:eastAsia="Arial" w:ascii="Arial"/>
          <w:color w:val="686566"/>
          <w:sz w:val="18"/>
          <w:szCs w:val="18"/>
        </w:rPr>
        <w:t>2</w:t>
      </w:r>
      <w:r>
        <w:rPr>
          <w:rFonts w:cs="Arial" w:hAnsi="Arial" w:eastAsia="Arial" w:ascii="Arial"/>
          <w:color w:val="686566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7F797C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686566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686566"/>
          <w:w w:val="120"/>
          <w:sz w:val="18"/>
          <w:szCs w:val="18"/>
        </w:rPr>
        <w:t>-</w:t>
      </w:r>
      <w:r>
        <w:rPr>
          <w:rFonts w:cs="Arial" w:hAnsi="Arial" w:eastAsia="Arial" w:ascii="Arial"/>
          <w:color w:val="686566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686566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686566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7F797C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47"/>
        <w:ind w:right="1399"/>
      </w:pPr>
      <w:r>
        <w:rPr>
          <w:rFonts w:cs="Arial" w:hAnsi="Arial" w:eastAsia="Arial" w:ascii="Arial"/>
          <w:color w:val="181819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181819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181819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2C2C2E"/>
          <w:w w:val="102"/>
          <w:sz w:val="18"/>
          <w:szCs w:val="18"/>
        </w:rPr>
        <w:t>Y</w:t>
      </w:r>
      <w:r>
        <w:rPr>
          <w:rFonts w:cs="Arial" w:hAnsi="Arial" w:eastAsia="Arial" w:ascii="Arial"/>
          <w:color w:val="2C2C2E"/>
          <w:w w:val="91"/>
          <w:sz w:val="18"/>
          <w:szCs w:val="18"/>
        </w:rPr>
        <w:t>F</w:t>
      </w:r>
      <w:r>
        <w:rPr>
          <w:rFonts w:cs="Arial" w:hAnsi="Arial" w:eastAsia="Arial" w:ascii="Arial"/>
          <w:color w:val="2C2C2E"/>
          <w:w w:val="108"/>
          <w:sz w:val="18"/>
          <w:szCs w:val="18"/>
        </w:rPr>
        <w:t>A</w:t>
      </w:r>
      <w:r>
        <w:rPr>
          <w:rFonts w:cs="Arial" w:hAnsi="Arial" w:eastAsia="Arial" w:ascii="Arial"/>
          <w:color w:val="414142"/>
          <w:w w:val="173"/>
          <w:sz w:val="18"/>
          <w:szCs w:val="18"/>
        </w:rPr>
        <w:t>/</w:t>
      </w:r>
      <w:r>
        <w:rPr>
          <w:rFonts w:cs="Arial" w:hAnsi="Arial" w:eastAsia="Arial" w:ascii="Arial"/>
          <w:color w:val="2C2C2E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2C2C2E"/>
          <w:w w:val="107"/>
          <w:sz w:val="18"/>
          <w:szCs w:val="18"/>
        </w:rPr>
        <w:t>8</w:t>
      </w:r>
      <w:r>
        <w:rPr>
          <w:rFonts w:cs="Arial" w:hAnsi="Arial" w:eastAsia="Arial" w:ascii="Arial"/>
          <w:color w:val="414142"/>
          <w:w w:val="120"/>
          <w:sz w:val="18"/>
          <w:szCs w:val="18"/>
        </w:rPr>
        <w:t>-</w:t>
      </w:r>
      <w:r>
        <w:rPr>
          <w:rFonts w:cs="Arial" w:hAnsi="Arial" w:eastAsia="Arial" w:ascii="Arial"/>
          <w:color w:val="181819"/>
          <w:w w:val="107"/>
          <w:sz w:val="18"/>
          <w:szCs w:val="18"/>
        </w:rPr>
        <w:t>2</w:t>
      </w:r>
      <w:r>
        <w:rPr>
          <w:rFonts w:cs="Arial" w:hAnsi="Arial" w:eastAsia="Arial" w:ascii="Arial"/>
          <w:color w:val="2C2C2E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414142"/>
          <w:w w:val="202"/>
          <w:sz w:val="18"/>
          <w:szCs w:val="18"/>
        </w:rPr>
        <w:t>/</w:t>
      </w:r>
      <w:r>
        <w:rPr>
          <w:rFonts w:cs="Arial" w:hAnsi="Arial" w:eastAsia="Arial" w:ascii="Arial"/>
          <w:color w:val="2C2C2E"/>
          <w:w w:val="72"/>
          <w:sz w:val="18"/>
          <w:szCs w:val="18"/>
        </w:rPr>
        <w:t>S</w:t>
      </w:r>
      <w:r>
        <w:rPr>
          <w:rFonts w:cs="Arial" w:hAnsi="Arial" w:eastAsia="Arial" w:ascii="Arial"/>
          <w:color w:val="181819"/>
          <w:w w:val="114"/>
          <w:sz w:val="18"/>
          <w:szCs w:val="18"/>
        </w:rPr>
        <w:t>A</w:t>
      </w:r>
      <w:r>
        <w:rPr>
          <w:rFonts w:cs="Arial" w:hAnsi="Arial" w:eastAsia="Arial" w:ascii="Arial"/>
          <w:color w:val="181819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28"/>
      </w:pPr>
      <w:r>
        <w:rPr>
          <w:rFonts w:cs="Arial" w:hAnsi="Arial" w:eastAsia="Arial" w:ascii="Arial"/>
          <w:color w:val="181819"/>
          <w:w w:val="9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81819"/>
          <w:w w:val="113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81819"/>
          <w:w w:val="117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81819"/>
          <w:w w:val="7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81819"/>
          <w:w w:val="107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81819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81819"/>
          <w:w w:val="108"/>
          <w:position w:val="-1"/>
          <w:sz w:val="22"/>
          <w:szCs w:val="22"/>
        </w:rPr>
        <w:t>CA</w:t>
      </w:r>
      <w:r>
        <w:rPr>
          <w:rFonts w:cs="Arial" w:hAnsi="Arial" w:eastAsia="Arial" w:ascii="Arial"/>
          <w:color w:val="181819"/>
          <w:w w:val="9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81819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81819"/>
          <w:w w:val="113"/>
          <w:position w:val="-1"/>
          <w:sz w:val="22"/>
          <w:szCs w:val="22"/>
        </w:rPr>
        <w:t>Ó</w:t>
      </w:r>
      <w:r>
        <w:rPr>
          <w:rFonts w:cs="Arial" w:hAnsi="Arial" w:eastAsia="Arial" w:ascii="Arial"/>
          <w:color w:val="181819"/>
          <w:w w:val="108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auto" w:line="321"/>
        <w:ind w:left="1640" w:right="3972"/>
      </w:pPr>
      <w:r>
        <w:pict>
          <v:shape type="#_x0000_t75" style="position:absolute;margin-left:7.55396pt;margin-top:22.2994pt;width:92.446pt;height:267.161pt;mso-position-horizontal-relative:page;mso-position-vertical-relative:paragraph;z-index:-96">
            <v:imagedata o:title="" r:id="rId4"/>
          </v:shape>
        </w:pic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81819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MO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-4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81819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85"/>
          <w:sz w:val="22"/>
          <w:szCs w:val="22"/>
        </w:rPr>
        <w:t>J</w:t>
      </w:r>
      <w:r>
        <w:rPr>
          <w:rFonts w:cs="Arial" w:hAnsi="Arial" w:eastAsia="Arial" w:ascii="Arial"/>
          <w:color w:val="181819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OA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23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81819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81819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Á</w:t>
      </w:r>
      <w:r>
        <w:rPr>
          <w:rFonts w:cs="Arial" w:hAnsi="Arial" w:eastAsia="Arial" w:ascii="Arial"/>
          <w:color w:val="181819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181819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81819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81819"/>
          <w:spacing w:val="0"/>
          <w:w w:val="135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37"/>
          <w:sz w:val="22"/>
          <w:szCs w:val="22"/>
        </w:rPr>
        <w:t>ESE</w:t>
      </w:r>
      <w:r>
        <w:rPr>
          <w:rFonts w:cs="Arial" w:hAnsi="Arial" w:eastAsia="Arial" w:ascii="Arial"/>
          <w:color w:val="181819"/>
          <w:spacing w:val="0"/>
          <w:w w:val="153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60"/>
          <w:sz w:val="22"/>
          <w:szCs w:val="22"/>
        </w:rPr>
        <w:t>T</w:t>
      </w:r>
      <w:r>
        <w:rPr>
          <w:rFonts w:cs="Arial" w:hAnsi="Arial" w:eastAsia="Arial" w:ascii="Arial"/>
          <w:color w:val="181819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1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92"/>
        <w:ind w:left="1612" w:right="1408" w:firstLine="734"/>
      </w:pPr>
      <w:r>
        <w:rPr>
          <w:rFonts w:cs="Arial" w:hAnsi="Arial" w:eastAsia="Arial" w:ascii="Arial"/>
          <w:color w:val="181819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2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ir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8181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me</w:t>
      </w:r>
      <w:r>
        <w:rPr>
          <w:rFonts w:cs="Arial" w:hAnsi="Arial" w:eastAsia="Arial" w:ascii="Arial"/>
          <w:color w:val="181819"/>
          <w:spacing w:val="3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12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45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45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81819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3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81819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46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83"/>
          <w:sz w:val="24"/>
          <w:szCs w:val="24"/>
        </w:rPr>
        <w:t>z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9"/>
          <w:sz w:val="24"/>
          <w:szCs w:val="24"/>
        </w:rPr>
        <w:t>on</w:t>
      </w:r>
      <w:r>
        <w:rPr>
          <w:rFonts w:cs="Arial" w:hAnsi="Arial" w:eastAsia="Arial" w:ascii="Arial"/>
          <w:color w:val="414142"/>
          <w:spacing w:val="0"/>
          <w:w w:val="99"/>
          <w:sz w:val="24"/>
          <w:szCs w:val="24"/>
        </w:rPr>
        <w:t>,</w:t>
      </w:r>
      <w:r>
        <w:rPr>
          <w:rFonts w:cs="Arial" w:hAnsi="Arial" w:eastAsia="Arial" w:ascii="Arial"/>
          <w:color w:val="414142"/>
          <w:spacing w:val="4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81819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C2C2E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81819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2C2C2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C2C2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C2C2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19"/>
          <w:sz w:val="24"/>
          <w:szCs w:val="24"/>
        </w:rPr>
        <w:t>v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81819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7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om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181819"/>
          <w:spacing w:val="0"/>
          <w:w w:val="165"/>
          <w:sz w:val="22"/>
          <w:szCs w:val="22"/>
        </w:rPr>
        <w:t>Í</w:t>
      </w:r>
      <w:r>
        <w:rPr>
          <w:rFonts w:cs="Arial" w:hAnsi="Arial" w:eastAsia="Arial" w:ascii="Arial"/>
          <w:color w:val="181819"/>
          <w:spacing w:val="0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8181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75"/>
          <w:sz w:val="22"/>
          <w:szCs w:val="22"/>
        </w:rPr>
        <w:t>F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181819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T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U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,</w:t>
      </w:r>
      <w:r>
        <w:rPr>
          <w:rFonts w:cs="Arial" w:hAnsi="Arial" w:eastAsia="Arial" w:ascii="Arial"/>
          <w:color w:val="181819"/>
          <w:spacing w:val="49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de</w:t>
      </w:r>
      <w:r>
        <w:rPr>
          <w:rFonts w:cs="Arial" w:hAnsi="Arial" w:eastAsia="Arial" w:ascii="Arial"/>
          <w:color w:val="181819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81819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12"/>
          <w:sz w:val="22"/>
          <w:szCs w:val="22"/>
        </w:rPr>
        <w:t>2</w:t>
      </w:r>
      <w:r>
        <w:rPr>
          <w:rFonts w:cs="Arial" w:hAnsi="Arial" w:eastAsia="Arial" w:ascii="Arial"/>
          <w:color w:val="181819"/>
          <w:spacing w:val="0"/>
          <w:w w:val="112"/>
          <w:sz w:val="22"/>
          <w:szCs w:val="22"/>
        </w:rPr>
        <w:t>0</w:t>
      </w:r>
      <w:r>
        <w:rPr>
          <w:rFonts w:cs="Arial" w:hAnsi="Arial" w:eastAsia="Arial" w:ascii="Arial"/>
          <w:color w:val="181819"/>
          <w:spacing w:val="0"/>
          <w:w w:val="112"/>
          <w:sz w:val="22"/>
          <w:szCs w:val="22"/>
        </w:rPr>
        <w:t>2</w:t>
      </w:r>
      <w:r>
        <w:rPr>
          <w:rFonts w:cs="Arial" w:hAnsi="Arial" w:eastAsia="Arial" w:ascii="Arial"/>
          <w:color w:val="181819"/>
          <w:spacing w:val="0"/>
          <w:w w:val="112"/>
          <w:sz w:val="22"/>
          <w:szCs w:val="22"/>
        </w:rPr>
        <w:t>0</w:t>
      </w:r>
      <w:r>
        <w:rPr>
          <w:rFonts w:cs="Arial" w:hAnsi="Arial" w:eastAsia="Arial" w:ascii="Arial"/>
          <w:color w:val="686566"/>
          <w:spacing w:val="0"/>
          <w:w w:val="11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4"/>
        <w:ind w:left="1597" w:right="1429" w:firstLine="14"/>
      </w:pPr>
      <w:r>
        <w:rPr>
          <w:rFonts w:cs="Arial" w:hAnsi="Arial" w:eastAsia="Arial" w:ascii="Arial"/>
          <w:color w:val="181819"/>
          <w:spacing w:val="0"/>
          <w:w w:val="98"/>
          <w:sz w:val="24"/>
          <w:szCs w:val="24"/>
        </w:rPr>
        <w:t>H</w:t>
      </w:r>
      <w:r>
        <w:rPr>
          <w:rFonts w:cs="Arial" w:hAnsi="Arial" w:eastAsia="Arial" w:ascii="Arial"/>
          <w:color w:val="181819"/>
          <w:spacing w:val="0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8"/>
          <w:sz w:val="24"/>
          <w:szCs w:val="24"/>
        </w:rPr>
        <w:t>g</w:t>
      </w:r>
      <w:r>
        <w:rPr>
          <w:rFonts w:cs="Arial" w:hAnsi="Arial" w:eastAsia="Arial" w:ascii="Arial"/>
          <w:color w:val="181819"/>
          <w:spacing w:val="0"/>
          <w:w w:val="9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59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1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53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5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6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101"/>
          <w:sz w:val="24"/>
          <w:szCs w:val="24"/>
        </w:rPr>
        <w:t>v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6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om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53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2C2C2E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C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nen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1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16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81819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3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3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16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2C2C2E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8181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4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19"/>
          <w:sz w:val="24"/>
          <w:szCs w:val="24"/>
        </w:rPr>
        <w:t>v</w:t>
      </w:r>
      <w:r>
        <w:rPr>
          <w:rFonts w:cs="Arial" w:hAnsi="Arial" w:eastAsia="Arial" w:ascii="Arial"/>
          <w:color w:val="18181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om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C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exact" w:line="680"/>
        <w:ind w:left="2432" w:right="1976" w:hanging="849"/>
      </w:pPr>
      <w:r>
        <w:pict>
          <v:shape type="#_x0000_t202" style="position:absolute;margin-left:393.525pt;margin-top:48.1605pt;width:55.3957pt;height:43.4pt;mso-position-horizontal-relative:page;mso-position-vertical-relative:paragraph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6"/>
                      <w:szCs w:val="86"/>
                    </w:rPr>
                    <w:jc w:val="left"/>
                    <w:spacing w:lineRule="exact" w:line="860"/>
                    <w:ind w:right="-150"/>
                  </w:pPr>
                  <w:r>
                    <w:rPr>
                      <w:rFonts w:cs="Arial" w:hAnsi="Arial" w:eastAsia="Arial" w:ascii="Arial"/>
                      <w:color w:val="414142"/>
                      <w:spacing w:val="0"/>
                      <w:w w:val="166"/>
                      <w:position w:val="-1"/>
                      <w:sz w:val="86"/>
                      <w:szCs w:val="86"/>
                    </w:rPr>
                    <w:t>ffl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81819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81819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81819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2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81819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ec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32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414142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414142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x</w:t>
      </w:r>
      <w:r>
        <w:rPr>
          <w:rFonts w:cs="Arial" w:hAnsi="Arial" w:eastAsia="Arial" w:ascii="Arial"/>
          <w:color w:val="181819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h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u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81819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81819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8181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8181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81819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8181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2C2C2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65"/>
          <w:sz w:val="24"/>
          <w:szCs w:val="24"/>
        </w:rPr>
        <w:t>J</w:t>
      </w:r>
      <w:r>
        <w:rPr>
          <w:rFonts w:cs="Arial" w:hAnsi="Arial" w:eastAsia="Arial" w:ascii="Arial"/>
          <w:color w:val="181819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81819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81819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co</w:t>
      </w:r>
      <w:r>
        <w:rPr>
          <w:rFonts w:cs="Arial" w:hAnsi="Arial" w:eastAsia="Arial" w:ascii="Arial"/>
          <w:color w:val="2C2C2E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2C2C2E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9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81819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81819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8181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81819"/>
          <w:spacing w:val="0"/>
          <w:w w:val="107"/>
          <w:sz w:val="24"/>
          <w:szCs w:val="24"/>
        </w:rPr>
        <w:t>em</w:t>
      </w:r>
      <w:r>
        <w:rPr>
          <w:rFonts w:cs="Arial" w:hAnsi="Arial" w:eastAsia="Arial" w:ascii="Arial"/>
          <w:color w:val="181819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414142"/>
          <w:spacing w:val="29"/>
          <w:w w:val="600"/>
          <w:sz w:val="24"/>
          <w:szCs w:val="24"/>
        </w:rPr>
        <w:t>-</w:t>
      </w:r>
      <w:r>
        <w:rPr>
          <w:rFonts w:cs="Arial" w:hAnsi="Arial" w:eastAsia="Arial" w:ascii="Arial"/>
          <w:color w:val="181819"/>
          <w:spacing w:val="0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181819"/>
          <w:spacing w:val="0"/>
          <w:w w:val="123"/>
          <w:sz w:val="22"/>
          <w:szCs w:val="22"/>
        </w:rPr>
        <w:t>0</w:t>
      </w:r>
      <w:r>
        <w:rPr>
          <w:rFonts w:cs="Arial" w:hAnsi="Arial" w:eastAsia="Arial" w:ascii="Arial"/>
          <w:color w:val="181819"/>
          <w:spacing w:val="0"/>
          <w:w w:val="111"/>
          <w:sz w:val="22"/>
          <w:szCs w:val="22"/>
        </w:rPr>
        <w:t>2</w:t>
      </w:r>
      <w:r>
        <w:rPr>
          <w:rFonts w:cs="Arial" w:hAnsi="Arial" w:eastAsia="Arial" w:ascii="Arial"/>
          <w:color w:val="181819"/>
          <w:spacing w:val="0"/>
          <w:w w:val="123"/>
          <w:sz w:val="22"/>
          <w:szCs w:val="22"/>
        </w:rPr>
        <w:t>0</w:t>
      </w:r>
      <w:r>
        <w:rPr>
          <w:rFonts w:cs="Arial" w:hAnsi="Arial" w:eastAsia="Arial" w:ascii="Arial"/>
          <w:color w:val="414142"/>
          <w:spacing w:val="0"/>
          <w:w w:val="10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4747" w:right="4700"/>
      </w:pPr>
      <w:r>
        <w:rPr>
          <w:rFonts w:cs="Arial" w:hAnsi="Arial" w:eastAsia="Arial" w:ascii="Arial"/>
          <w:color w:val="181819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81819"/>
          <w:w w:val="203"/>
          <w:sz w:val="22"/>
          <w:szCs w:val="22"/>
        </w:rPr>
        <w:t>T</w:t>
      </w:r>
      <w:r>
        <w:rPr>
          <w:rFonts w:cs="Arial" w:hAnsi="Arial" w:eastAsia="Arial" w:ascii="Arial"/>
          <w:color w:val="181819"/>
          <w:w w:val="122"/>
          <w:sz w:val="22"/>
          <w:szCs w:val="22"/>
        </w:rPr>
        <w:t>E</w:t>
      </w:r>
      <w:r>
        <w:rPr>
          <w:rFonts w:cs="Arial" w:hAnsi="Arial" w:eastAsia="Arial" w:ascii="Arial"/>
          <w:color w:val="181819"/>
          <w:w w:val="149"/>
          <w:sz w:val="22"/>
          <w:szCs w:val="22"/>
        </w:rPr>
        <w:t>N</w:t>
      </w:r>
      <w:r>
        <w:rPr>
          <w:rFonts w:cs="Arial" w:hAnsi="Arial" w:eastAsia="Arial" w:ascii="Arial"/>
          <w:color w:val="181819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181819"/>
          <w:w w:val="152"/>
          <w:sz w:val="22"/>
          <w:szCs w:val="22"/>
        </w:rPr>
        <w:t>A</w:t>
      </w:r>
      <w:r>
        <w:rPr>
          <w:rFonts w:cs="Arial" w:hAnsi="Arial" w:eastAsia="Arial" w:ascii="Arial"/>
          <w:color w:val="181819"/>
          <w:w w:val="157"/>
          <w:sz w:val="22"/>
          <w:szCs w:val="22"/>
        </w:rPr>
        <w:t>M</w:t>
      </w:r>
      <w:r>
        <w:rPr>
          <w:rFonts w:cs="Arial" w:hAnsi="Arial" w:eastAsia="Arial" w:ascii="Arial"/>
          <w:color w:val="181819"/>
          <w:w w:val="142"/>
          <w:sz w:val="22"/>
          <w:szCs w:val="22"/>
        </w:rPr>
        <w:t>E</w:t>
      </w:r>
      <w:r>
        <w:rPr>
          <w:rFonts w:cs="Arial" w:hAnsi="Arial" w:eastAsia="Arial" w:ascii="Arial"/>
          <w:color w:val="181819"/>
          <w:w w:val="149"/>
          <w:sz w:val="22"/>
          <w:szCs w:val="22"/>
        </w:rPr>
        <w:t>N</w:t>
      </w:r>
      <w:r>
        <w:rPr>
          <w:rFonts w:cs="Arial" w:hAnsi="Arial" w:eastAsia="Arial" w:ascii="Arial"/>
          <w:color w:val="181819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181819"/>
          <w:w w:val="122"/>
          <w:sz w:val="22"/>
          <w:szCs w:val="22"/>
        </w:rPr>
        <w:t>E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left"/>
        <w:ind w:left="4590"/>
      </w:pPr>
      <w:r>
        <w:pict>
          <v:shape type="#_x0000_t202" style="position:absolute;margin-left:215.827pt;margin-top:-30.2782pt;width:255.396pt;height:61.7287pt;mso-position-horizontal-relative:page;mso-position-vertical-relative:paragraph;z-index:-93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121"/>
                      <w:szCs w:val="121"/>
                    </w:rPr>
                    <w:jc w:val="left"/>
                    <w:spacing w:lineRule="exact" w:line="1220"/>
                    <w:ind w:right="-205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5350A3"/>
                      <w:w w:val="81"/>
                      <w:position w:val="-1"/>
                      <w:sz w:val="99"/>
                      <w:szCs w:val="99"/>
                    </w:rPr>
                    <w:t>2</w:t>
                  </w:r>
                  <w:r>
                    <w:rPr>
                      <w:rFonts w:cs="Malgun Gothic" w:hAnsi="Malgun Gothic" w:eastAsia="Malgun Gothic" w:ascii="Malgun Gothic"/>
                      <w:color w:val="3E3D9D"/>
                      <w:w w:val="116"/>
                      <w:position w:val="-1"/>
                      <w:sz w:val="99"/>
                      <w:szCs w:val="99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3E3D9D"/>
                      <w:w w:val="100"/>
                      <w:position w:val="-1"/>
                      <w:sz w:val="99"/>
                      <w:szCs w:val="99"/>
                    </w:rPr>
                    <w:t>     </w:t>
                  </w:r>
                  <w:r>
                    <w:rPr>
                      <w:rFonts w:cs="Malgun Gothic" w:hAnsi="Malgun Gothic" w:eastAsia="Malgun Gothic" w:ascii="Malgun Gothic"/>
                      <w:color w:val="3E3D9D"/>
                      <w:spacing w:val="-171"/>
                      <w:w w:val="100"/>
                      <w:position w:val="-1"/>
                      <w:sz w:val="99"/>
                      <w:szCs w:val="9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14142"/>
                      <w:spacing w:val="0"/>
                      <w:w w:val="93"/>
                      <w:position w:val="-1"/>
                      <w:sz w:val="121"/>
                      <w:szCs w:val="121"/>
                    </w:rPr>
                    <w:t>:!</w:t>
                  </w:r>
                  <w:r>
                    <w:rPr>
                      <w:rFonts w:cs="Malgun Gothic" w:hAnsi="Malgun Gothic" w:eastAsia="Malgun Gothic" w:ascii="Malgun Gothic"/>
                      <w:color w:val="414142"/>
                      <w:spacing w:val="0"/>
                      <w:w w:val="78"/>
                      <w:position w:val="-1"/>
                      <w:sz w:val="121"/>
                      <w:szCs w:val="121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position w:val="0"/>
                      <w:sz w:val="121"/>
                      <w:szCs w:val="12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81819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181819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81819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81819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181819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81819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81819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81819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81819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81819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9"/>
          <w:spacing w:val="0"/>
          <w:w w:val="62"/>
          <w:sz w:val="44"/>
          <w:szCs w:val="44"/>
        </w:rPr>
        <w:t>z</w:t>
      </w:r>
      <w:r>
        <w:rPr>
          <w:rFonts w:cs="Times New Roman" w:hAnsi="Times New Roman" w:eastAsia="Times New Roman" w:ascii="Times New Roman"/>
          <w:color w:val="414142"/>
          <w:spacing w:val="0"/>
          <w:w w:val="45"/>
          <w:sz w:val="44"/>
          <w:szCs w:val="44"/>
        </w:rPr>
        <w:t>E</w:t>
      </w:r>
      <w:r>
        <w:rPr>
          <w:rFonts w:cs="Malgun Gothic" w:hAnsi="Malgun Gothic" w:eastAsia="Malgun Gothic" w:ascii="Malgun Gothic"/>
          <w:color w:val="181819"/>
          <w:spacing w:val="0"/>
          <w:w w:val="158"/>
          <w:sz w:val="44"/>
          <w:szCs w:val="44"/>
        </w:rPr>
        <w:t>�</w:t>
      </w:r>
      <w:r>
        <w:rPr>
          <w:rFonts w:cs="Malgun Gothic" w:hAnsi="Malgun Gothic" w:eastAsia="Malgun Gothic" w:ascii="Malgun Gothic"/>
          <w:color w:val="2C2C2E"/>
          <w:spacing w:val="0"/>
          <w:w w:val="29"/>
          <w:sz w:val="44"/>
          <w:szCs w:val="44"/>
        </w:rPr>
        <w:t>�</w:t>
      </w:r>
      <w:r>
        <w:rPr>
          <w:rFonts w:cs="Times New Roman" w:hAnsi="Times New Roman" w:eastAsia="Times New Roman" w:ascii="Times New Roman"/>
          <w:color w:val="2C2C2E"/>
          <w:spacing w:val="0"/>
          <w:w w:val="88"/>
          <w:sz w:val="44"/>
          <w:szCs w:val="44"/>
        </w:rPr>
        <w:t>J</w:t>
      </w:r>
      <w:r>
        <w:rPr>
          <w:rFonts w:cs="Times New Roman" w:hAnsi="Times New Roman" w:eastAsia="Times New Roman" w:ascii="Times New Roman"/>
          <w:color w:val="414142"/>
          <w:spacing w:val="0"/>
          <w:w w:val="36"/>
          <w:sz w:val="44"/>
          <w:szCs w:val="44"/>
        </w:rPr>
        <w:t>c</w:t>
      </w:r>
      <w:r>
        <w:rPr>
          <w:rFonts w:cs="Times New Roman" w:hAnsi="Times New Roman" w:eastAsia="Times New Roman" w:ascii="Times New Roman"/>
          <w:color w:val="414142"/>
          <w:spacing w:val="0"/>
          <w:w w:val="106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140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78"/>
          <w:sz w:val="44"/>
          <w:szCs w:val="44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62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1"/>
        <w:ind w:left="4236" w:right="4211"/>
      </w:pP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81819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29"/>
          <w:sz w:val="22"/>
          <w:szCs w:val="22"/>
        </w:rPr>
        <w:t>MI</w:t>
      </w:r>
      <w:r>
        <w:rPr>
          <w:rFonts w:cs="Arial" w:hAnsi="Arial" w:eastAsia="Arial" w:ascii="Arial"/>
          <w:color w:val="181819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81819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17"/>
          <w:sz w:val="22"/>
          <w:szCs w:val="22"/>
        </w:rPr>
        <w:t>Ó</w:t>
      </w:r>
      <w:r>
        <w:rPr>
          <w:rFonts w:cs="Arial" w:hAnsi="Arial" w:eastAsia="Arial" w:ascii="Arial"/>
          <w:color w:val="181819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5" w:lineRule="exact" w:line="240"/>
        <w:ind w:left="2927" w:right="2873"/>
      </w:pPr>
      <w:r>
        <w:rPr>
          <w:rFonts w:cs="Arial" w:hAnsi="Arial" w:eastAsia="Arial" w:ascii="Arial"/>
          <w:color w:val="181819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81819"/>
          <w:w w:val="108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81819"/>
          <w:w w:val="118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81819"/>
          <w:w w:val="105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81819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81819"/>
          <w:w w:val="108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81819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81819"/>
          <w:w w:val="12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8181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9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5"/>
          <w:position w:val="-1"/>
          <w:sz w:val="22"/>
          <w:szCs w:val="22"/>
        </w:rPr>
        <w:t>LO</w:t>
      </w:r>
      <w:r>
        <w:rPr>
          <w:rFonts w:cs="Arial" w:hAnsi="Arial" w:eastAsia="Arial" w:ascii="Arial"/>
          <w:color w:val="181819"/>
          <w:spacing w:val="0"/>
          <w:w w:val="101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81819"/>
          <w:spacing w:val="0"/>
          <w:w w:val="165"/>
          <w:position w:val="-1"/>
          <w:sz w:val="22"/>
          <w:szCs w:val="22"/>
        </w:rPr>
        <w:t>Í</w:t>
      </w:r>
      <w:r>
        <w:rPr>
          <w:rFonts w:cs="Arial" w:hAnsi="Arial" w:eastAsia="Arial" w:ascii="Arial"/>
          <w:color w:val="181819"/>
          <w:spacing w:val="0"/>
          <w:w w:val="108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81819"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75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81819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33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81819"/>
          <w:spacing w:val="0"/>
          <w:w w:val="9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11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81819"/>
          <w:spacing w:val="0"/>
          <w:w w:val="112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81819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81819"/>
          <w:spacing w:val="0"/>
          <w:w w:val="11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96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81819"/>
          <w:spacing w:val="0"/>
          <w:w w:val="108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81819"/>
          <w:spacing w:val="0"/>
          <w:w w:val="103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81819"/>
          <w:spacing w:val="0"/>
          <w:w w:val="9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81819"/>
          <w:spacing w:val="0"/>
          <w:w w:val="9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81819"/>
          <w:spacing w:val="0"/>
          <w:w w:val="108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81819"/>
          <w:spacing w:val="0"/>
          <w:w w:val="12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81819"/>
          <w:spacing w:val="0"/>
          <w:w w:val="99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81819"/>
          <w:spacing w:val="0"/>
          <w:w w:val="118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81819"/>
          <w:spacing w:val="0"/>
          <w:w w:val="117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000" w:h="15720"/>
          <w:pgMar w:top="580" w:bottom="0" w:left="0" w:right="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200"/>
        <w:ind w:left="705"/>
      </w:pPr>
      <w:r>
        <w:rPr>
          <w:rFonts w:cs="Arial" w:hAnsi="Arial" w:eastAsia="Arial" w:ascii="Arial"/>
          <w:color w:val="7F797C"/>
          <w:w w:val="79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7F797C"/>
          <w:w w:val="112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686566"/>
          <w:w w:val="129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F797C"/>
          <w:w w:val="129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F797C"/>
          <w:w w:val="112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7F797C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F797C"/>
          <w:spacing w:val="0"/>
          <w:w w:val="105"/>
          <w:position w:val="-1"/>
          <w:sz w:val="15"/>
          <w:szCs w:val="15"/>
        </w:rPr>
        <w:t>J</w:t>
      </w:r>
      <w:r>
        <w:rPr>
          <w:rFonts w:cs="Arial" w:hAnsi="Arial" w:eastAsia="Arial" w:ascii="Arial"/>
          <w:color w:val="7F797C"/>
          <w:spacing w:val="0"/>
          <w:w w:val="10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918E91"/>
          <w:spacing w:val="0"/>
          <w:w w:val="14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686566"/>
          <w:spacing w:val="0"/>
          <w:w w:val="103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7F797C"/>
          <w:spacing w:val="0"/>
          <w:w w:val="129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686566"/>
          <w:spacing w:val="0"/>
          <w:w w:val="86"/>
          <w:position w:val="-1"/>
          <w:sz w:val="15"/>
          <w:szCs w:val="15"/>
        </w:rPr>
        <w:t>l}..</w:t>
      </w:r>
      <w:r>
        <w:rPr>
          <w:rFonts w:cs="Arial" w:hAnsi="Arial" w:eastAsia="Arial" w:ascii="Arial"/>
          <w:color w:val="7F797C"/>
          <w:spacing w:val="0"/>
          <w:w w:val="106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7F797C"/>
          <w:spacing w:val="0"/>
          <w:w w:val="86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918E91"/>
          <w:spacing w:val="0"/>
          <w:w w:val="103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918E91"/>
          <w:spacing w:val="16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686566"/>
          <w:spacing w:val="0"/>
          <w:w w:val="142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86566"/>
          <w:spacing w:val="-21"/>
          <w:w w:val="142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86566"/>
          <w:spacing w:val="0"/>
          <w:w w:val="99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86566"/>
          <w:spacing w:val="0"/>
          <w:w w:val="161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180"/>
      </w:pPr>
      <w:r>
        <w:rPr>
          <w:rFonts w:cs="Arial" w:hAnsi="Arial" w:eastAsia="Arial" w:ascii="Arial"/>
          <w:color w:val="7F797C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F797C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F797C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18E91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18E91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86566"/>
          <w:spacing w:val="0"/>
          <w:w w:val="277"/>
          <w:sz w:val="15"/>
          <w:szCs w:val="15"/>
        </w:rPr>
        <w:t>t</w:t>
      </w:r>
      <w:r>
        <w:rPr>
          <w:rFonts w:cs="Arial" w:hAnsi="Arial" w:eastAsia="Arial" w:ascii="Arial"/>
          <w:color w:val="686566"/>
          <w:spacing w:val="0"/>
          <w:w w:val="122"/>
          <w:sz w:val="15"/>
          <w:szCs w:val="15"/>
        </w:rPr>
        <w:t>&amp;,</w:t>
      </w:r>
      <w:r>
        <w:rPr>
          <w:rFonts w:cs="Arial" w:hAnsi="Arial" w:eastAsia="Arial" w:ascii="Arial"/>
          <w:color w:val="686566"/>
          <w:spacing w:val="0"/>
          <w:w w:val="95"/>
          <w:sz w:val="15"/>
          <w:szCs w:val="15"/>
        </w:rPr>
        <w:t>í:</w:t>
      </w:r>
      <w:r>
        <w:rPr>
          <w:rFonts w:cs="Arial" w:hAnsi="Arial" w:eastAsia="Arial" w:ascii="Arial"/>
          <w:color w:val="686566"/>
          <w:spacing w:val="0"/>
          <w:w w:val="74"/>
          <w:sz w:val="15"/>
          <w:szCs w:val="15"/>
        </w:rPr>
        <w:t>rc</w:t>
      </w:r>
      <w:r>
        <w:rPr>
          <w:rFonts w:cs="Arial" w:hAnsi="Arial" w:eastAsia="Arial" w:ascii="Arial"/>
          <w:color w:val="686566"/>
          <w:spacing w:val="0"/>
          <w:w w:val="242"/>
          <w:sz w:val="15"/>
          <w:szCs w:val="15"/>
        </w:rPr>
        <w:t>f</w:t>
      </w:r>
      <w:r>
        <w:rPr>
          <w:rFonts w:cs="Arial" w:hAnsi="Arial" w:eastAsia="Arial" w:ascii="Arial"/>
          <w:color w:val="414142"/>
          <w:spacing w:val="0"/>
          <w:w w:val="59"/>
          <w:sz w:val="15"/>
          <w:szCs w:val="15"/>
        </w:rPr>
        <w:t>C</w:t>
      </w:r>
      <w:r>
        <w:rPr>
          <w:rFonts w:cs="Arial" w:hAnsi="Arial" w:eastAsia="Arial" w:ascii="Arial"/>
          <w:color w:val="414142"/>
          <w:spacing w:val="0"/>
          <w:w w:val="118"/>
          <w:sz w:val="15"/>
          <w:szCs w:val="15"/>
        </w:rPr>
        <w:t>ll</w:t>
      </w:r>
      <w:r>
        <w:rPr>
          <w:rFonts w:cs="Arial" w:hAnsi="Arial" w:eastAsia="Arial" w:ascii="Arial"/>
          <w:color w:val="414142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686566"/>
          <w:spacing w:val="0"/>
          <w:w w:val="72"/>
          <w:sz w:val="15"/>
          <w:szCs w:val="15"/>
        </w:rPr>
        <w:t>V</w:t>
      </w:r>
      <w:r>
        <w:rPr>
          <w:rFonts w:cs="Arial" w:hAnsi="Arial" w:eastAsia="Arial" w:ascii="Arial"/>
          <w:color w:val="414142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29" w:lineRule="auto" w:line="243"/>
        <w:ind w:left="1140" w:right="2007"/>
      </w:pPr>
      <w:r>
        <w:rPr>
          <w:rFonts w:cs="Arial" w:hAnsi="Arial" w:eastAsia="Arial" w:ascii="Arial"/>
          <w:color w:val="686566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18E91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7F797C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686566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F797C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86566"/>
          <w:w w:val="93"/>
          <w:sz w:val="15"/>
          <w:szCs w:val="15"/>
        </w:rPr>
        <w:t>1Mé</w:t>
      </w:r>
      <w:r>
        <w:rPr>
          <w:rFonts w:cs="Arial" w:hAnsi="Arial" w:eastAsia="Arial" w:ascii="Arial"/>
          <w:color w:val="686566"/>
          <w:w w:val="112"/>
          <w:sz w:val="15"/>
          <w:szCs w:val="15"/>
        </w:rPr>
        <w:t>'6th</w:t>
      </w:r>
      <w:r>
        <w:rPr>
          <w:rFonts w:cs="Arial" w:hAnsi="Arial" w:eastAsia="Arial" w:ascii="Arial"/>
          <w:color w:val="686566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7F797C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7F797C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86566"/>
          <w:w w:val="237"/>
          <w:sz w:val="15"/>
          <w:szCs w:val="15"/>
        </w:rPr>
        <w:t>l</w:t>
      </w:r>
      <w:r>
        <w:rPr>
          <w:rFonts w:cs="Arial" w:hAnsi="Arial" w:eastAsia="Arial" w:ascii="Arial"/>
          <w:color w:val="7F797C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F797C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F797C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F797C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F797C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86566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686566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7F797C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86566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686566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F797C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F797C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918E91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918E91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F797C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686566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686566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F797C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F797C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918E91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F797C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18E91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60"/>
        <w:ind w:right="2007"/>
      </w:pPr>
      <w:r>
        <w:rPr>
          <w:rFonts w:cs="Times New Roman" w:hAnsi="Times New Roman" w:eastAsia="Times New Roman" w:ascii="Times New Roman"/>
          <w:color w:val="7F797C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F797C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F797C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7F797C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F797C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F797C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86566"/>
          <w:spacing w:val="0"/>
          <w:w w:val="124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7F797C"/>
          <w:spacing w:val="0"/>
          <w:w w:val="124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686566"/>
          <w:spacing w:val="0"/>
          <w:w w:val="124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7F797C"/>
          <w:spacing w:val="0"/>
          <w:w w:val="124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686566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432"/>
      </w:pPr>
      <w:r>
        <w:pict>
          <v:shape type="#_x0000_t75" style="position:absolute;margin-left:0.719424pt;margin-top:743.874pt;width:200.719pt;height:40.6862pt;mso-position-horizontal-relative:page;mso-position-vertical-relative:page;z-index:-97">
            <v:imagedata o:title="" r:id="rId5"/>
          </v:shape>
        </w:pict>
      </w:r>
      <w:r>
        <w:rPr>
          <w:rFonts w:cs="Arial" w:hAnsi="Arial" w:eastAsia="Arial" w:ascii="Arial"/>
          <w:color w:val="686566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7F797C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686566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18E91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18E91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F797C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86566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7F797C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7F797C"/>
          <w:spacing w:val="0"/>
          <w:w w:val="115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F797C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7F797C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7F797C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686566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7F797C"/>
          <w:spacing w:val="0"/>
          <w:w w:val="115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918E91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F797C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7F797C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86566"/>
          <w:spacing w:val="0"/>
          <w:w w:val="143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686566"/>
          <w:spacing w:val="0"/>
          <w:w w:val="20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7"/>
          <w:szCs w:val="57"/>
        </w:rPr>
        <w:jc w:val="center"/>
        <w:spacing w:lineRule="exact" w:line="940"/>
        <w:ind w:left="-63" w:right="5918"/>
      </w:pPr>
      <w:r>
        <w:pict>
          <v:shape type="#_x0000_t75" style="position:absolute;margin-left:305.755pt;margin-top:743.874pt;width:286.331pt;height:40.6862pt;mso-position-horizontal-relative:page;mso-position-vertical-relative:page;z-index:-98">
            <v:imagedata o:title="" r:id="rId6"/>
          </v:shape>
        </w:pict>
      </w:r>
      <w:r>
        <w:rPr>
          <w:rFonts w:cs="Times New Roman" w:hAnsi="Times New Roman" w:eastAsia="Times New Roman" w:ascii="Times New Roman"/>
          <w:color w:val="5DA736"/>
          <w:w w:val="41"/>
          <w:position w:val="-8"/>
          <w:sz w:val="42"/>
          <w:szCs w:val="42"/>
        </w:rPr>
        <w:t>,</w:t>
      </w:r>
      <w:r>
        <w:rPr>
          <w:rFonts w:cs="Malgun Gothic" w:hAnsi="Malgun Gothic" w:eastAsia="Malgun Gothic" w:ascii="Malgun Gothic"/>
          <w:color w:val="5DA736"/>
          <w:w w:val="34"/>
          <w:position w:val="-8"/>
          <w:sz w:val="42"/>
          <w:szCs w:val="42"/>
        </w:rPr>
        <w:t>�</w:t>
      </w:r>
      <w:r>
        <w:rPr>
          <w:rFonts w:cs="Times New Roman" w:hAnsi="Times New Roman" w:eastAsia="Times New Roman" w:ascii="Times New Roman"/>
          <w:color w:val="5DA736"/>
          <w:w w:val="117"/>
          <w:position w:val="-8"/>
          <w:sz w:val="42"/>
          <w:szCs w:val="42"/>
        </w:rPr>
        <w:t>t</w:t>
      </w:r>
      <w:r>
        <w:rPr>
          <w:rFonts w:cs="Times New Roman" w:hAnsi="Times New Roman" w:eastAsia="Times New Roman" w:ascii="Times New Roman"/>
          <w:color w:val="5DA736"/>
          <w:w w:val="43"/>
          <w:position w:val="-8"/>
          <w:sz w:val="42"/>
          <w:szCs w:val="42"/>
        </w:rPr>
        <w:t>;</w:t>
      </w:r>
      <w:r>
        <w:rPr>
          <w:rFonts w:cs="Times New Roman" w:hAnsi="Times New Roman" w:eastAsia="Times New Roman" w:ascii="Times New Roman"/>
          <w:color w:val="5DA736"/>
          <w:w w:val="61"/>
          <w:position w:val="-8"/>
          <w:sz w:val="42"/>
          <w:szCs w:val="42"/>
        </w:rPr>
        <w:t>f</w:t>
      </w:r>
      <w:r>
        <w:rPr>
          <w:rFonts w:cs="Times New Roman" w:hAnsi="Times New Roman" w:eastAsia="Times New Roman" w:ascii="Times New Roman"/>
          <w:color w:val="5DA736"/>
          <w:w w:val="111"/>
          <w:position w:val="-8"/>
          <w:sz w:val="42"/>
          <w:szCs w:val="42"/>
        </w:rPr>
        <w:t>\</w:t>
      </w:r>
      <w:r>
        <w:rPr>
          <w:rFonts w:cs="Times New Roman" w:hAnsi="Times New Roman" w:eastAsia="Times New Roman" w:ascii="Times New Roman"/>
          <w:color w:val="5DA736"/>
          <w:w w:val="36"/>
          <w:position w:val="-8"/>
          <w:sz w:val="42"/>
          <w:szCs w:val="42"/>
        </w:rPr>
        <w:t>¡:</w:t>
      </w:r>
      <w:r>
        <w:rPr>
          <w:rFonts w:cs="Times New Roman" w:hAnsi="Times New Roman" w:eastAsia="Times New Roman" w:ascii="Times New Roman"/>
          <w:color w:val="5DA736"/>
          <w:w w:val="23"/>
          <w:position w:val="-8"/>
          <w:sz w:val="42"/>
          <w:szCs w:val="42"/>
        </w:rPr>
        <w:t>_</w:t>
      </w:r>
      <w:r>
        <w:rPr>
          <w:rFonts w:cs="Times New Roman" w:hAnsi="Times New Roman" w:eastAsia="Times New Roman" w:ascii="Times New Roman"/>
          <w:color w:val="5DA736"/>
          <w:w w:val="36"/>
          <w:position w:val="-8"/>
          <w:sz w:val="42"/>
          <w:szCs w:val="42"/>
        </w:rPr>
        <w:t>-</w:t>
      </w:r>
      <w:r>
        <w:rPr>
          <w:rFonts w:cs="Times New Roman" w:hAnsi="Times New Roman" w:eastAsia="Times New Roman" w:ascii="Times New Roman"/>
          <w:color w:val="5DA736"/>
          <w:spacing w:val="3"/>
          <w:w w:val="100"/>
          <w:position w:val="-8"/>
          <w:sz w:val="42"/>
          <w:szCs w:val="42"/>
        </w:rPr>
        <w:t> </w:t>
      </w:r>
      <w:r>
        <w:rPr>
          <w:rFonts w:cs="Malgun Gothic" w:hAnsi="Malgun Gothic" w:eastAsia="Malgun Gothic" w:ascii="Malgun Gothic"/>
          <w:color w:val="7F797C"/>
          <w:spacing w:val="0"/>
          <w:w w:val="20"/>
          <w:position w:val="-8"/>
          <w:sz w:val="57"/>
          <w:szCs w:val="57"/>
        </w:rPr>
        <w:t>�</w:t>
      </w:r>
      <w:r>
        <w:rPr>
          <w:rFonts w:cs="Times New Roman" w:hAnsi="Times New Roman" w:eastAsia="Times New Roman" w:ascii="Times New Roman"/>
          <w:color w:val="7F797C"/>
          <w:spacing w:val="0"/>
          <w:w w:val="29"/>
          <w:position w:val="-8"/>
          <w:sz w:val="57"/>
          <w:szCs w:val="57"/>
        </w:rPr>
        <w:t>J</w:t>
      </w:r>
      <w:r>
        <w:rPr>
          <w:rFonts w:cs="Times New Roman" w:hAnsi="Times New Roman" w:eastAsia="Times New Roman" w:ascii="Times New Roman"/>
          <w:color w:val="7F797C"/>
          <w:spacing w:val="0"/>
          <w:w w:val="123"/>
          <w:position w:val="-8"/>
          <w:sz w:val="57"/>
          <w:szCs w:val="57"/>
        </w:rPr>
        <w:t>;</w:t>
      </w:r>
      <w:r>
        <w:rPr>
          <w:rFonts w:cs="Times New Roman" w:hAnsi="Times New Roman" w:eastAsia="Times New Roman" w:ascii="Times New Roman"/>
          <w:color w:val="7F797C"/>
          <w:spacing w:val="0"/>
          <w:w w:val="77"/>
          <w:position w:val="-8"/>
          <w:sz w:val="57"/>
          <w:szCs w:val="57"/>
        </w:rPr>
        <w:t>i</w:t>
      </w:r>
      <w:r>
        <w:rPr>
          <w:rFonts w:cs="Times New Roman" w:hAnsi="Times New Roman" w:eastAsia="Times New Roman" w:ascii="Times New Roman"/>
          <w:color w:val="7F797C"/>
          <w:spacing w:val="0"/>
          <w:w w:val="60"/>
          <w:position w:val="-8"/>
          <w:sz w:val="57"/>
          <w:szCs w:val="57"/>
        </w:rPr>
        <w:t>r</w:t>
      </w:r>
      <w:r>
        <w:rPr>
          <w:rFonts w:cs="Times New Roman" w:hAnsi="Times New Roman" w:eastAsia="Times New Roman" w:ascii="Times New Roman"/>
          <w:color w:val="7F797C"/>
          <w:spacing w:val="0"/>
          <w:w w:val="86"/>
          <w:position w:val="-8"/>
          <w:sz w:val="57"/>
          <w:szCs w:val="57"/>
        </w:rPr>
        <w:t>t</w:t>
      </w:r>
      <w:r>
        <w:rPr>
          <w:rFonts w:cs="Times New Roman" w:hAnsi="Times New Roman" w:eastAsia="Times New Roman" w:ascii="Times New Roman"/>
          <w:color w:val="7F797C"/>
          <w:spacing w:val="0"/>
          <w:w w:val="22"/>
          <w:position w:val="-8"/>
          <w:sz w:val="57"/>
          <w:szCs w:val="57"/>
        </w:rPr>
        <w:t>:</w:t>
      </w:r>
      <w:r>
        <w:rPr>
          <w:rFonts w:cs="Times New Roman" w:hAnsi="Times New Roman" w:eastAsia="Times New Roman" w:ascii="Times New Roman"/>
          <w:color w:val="7F797C"/>
          <w:spacing w:val="0"/>
          <w:w w:val="35"/>
          <w:position w:val="-8"/>
          <w:sz w:val="57"/>
          <w:szCs w:val="57"/>
        </w:rPr>
        <w:t>1</w:t>
      </w:r>
      <w:r>
        <w:rPr>
          <w:rFonts w:cs="Times New Roman" w:hAnsi="Times New Roman" w:eastAsia="Times New Roman" w:ascii="Times New Roman"/>
          <w:color w:val="7F797C"/>
          <w:spacing w:val="0"/>
          <w:w w:val="82"/>
          <w:position w:val="-8"/>
          <w:sz w:val="57"/>
          <w:szCs w:val="57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7"/>
          <w:szCs w:val="57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lineRule="exact" w:line="0"/>
        <w:ind w:left="427" w:right="6222"/>
        <w:sectPr>
          <w:type w:val="continuous"/>
          <w:pgSz w:w="12000" w:h="15720"/>
          <w:pgMar w:top="580" w:bottom="0" w:left="0" w:right="40"/>
          <w:cols w:num="2" w:equalWidth="off">
            <w:col w:w="4029" w:space="43"/>
            <w:col w:w="7888"/>
          </w:cols>
        </w:sectPr>
      </w:pPr>
      <w:r>
        <w:rPr>
          <w:rFonts w:cs="Arial" w:hAnsi="Arial" w:eastAsia="Arial" w:ascii="Arial"/>
          <w:color w:val="5DA736"/>
          <w:w w:val="59"/>
          <w:position w:val="-11"/>
          <w:sz w:val="13"/>
          <w:szCs w:val="13"/>
        </w:rPr>
        <w:t>.</w:t>
      </w:r>
      <w:r>
        <w:rPr>
          <w:rFonts w:cs="Arial" w:hAnsi="Arial" w:eastAsia="Arial" w:ascii="Arial"/>
          <w:color w:val="5DA736"/>
          <w:w w:val="139"/>
          <w:position w:val="-11"/>
          <w:sz w:val="13"/>
          <w:szCs w:val="13"/>
        </w:rPr>
        <w:t>.</w:t>
      </w:r>
      <w:r>
        <w:rPr>
          <w:rFonts w:cs="Arial" w:hAnsi="Arial" w:eastAsia="Arial" w:ascii="Arial"/>
          <w:color w:val="5DA736"/>
          <w:w w:val="100"/>
          <w:position w:val="-11"/>
          <w:sz w:val="13"/>
          <w:szCs w:val="13"/>
        </w:rPr>
        <w:t>         </w:t>
      </w:r>
      <w:r>
        <w:rPr>
          <w:rFonts w:cs="Arial" w:hAnsi="Arial" w:eastAsia="Arial" w:ascii="Arial"/>
          <w:color w:val="5DA736"/>
          <w:spacing w:val="14"/>
          <w:w w:val="100"/>
          <w:position w:val="-11"/>
          <w:sz w:val="13"/>
          <w:szCs w:val="13"/>
        </w:rPr>
        <w:t> </w:t>
      </w:r>
      <w:r>
        <w:rPr>
          <w:rFonts w:cs="Arial" w:hAnsi="Arial" w:eastAsia="Arial" w:ascii="Arial"/>
          <w:color w:val="7F797C"/>
          <w:spacing w:val="0"/>
          <w:w w:val="100"/>
          <w:position w:val="-11"/>
          <w:sz w:val="15"/>
          <w:szCs w:val="15"/>
        </w:rPr>
        <w:t>-</w:t>
      </w:r>
      <w:r>
        <w:rPr>
          <w:rFonts w:cs="Arial" w:hAnsi="Arial" w:eastAsia="Arial" w:ascii="Arial"/>
          <w:color w:val="7F797C"/>
          <w:spacing w:val="0"/>
          <w:w w:val="100"/>
          <w:position w:val="-11"/>
          <w:sz w:val="15"/>
          <w:szCs w:val="15"/>
        </w:rPr>
        <w:t>      </w:t>
      </w:r>
      <w:r>
        <w:rPr>
          <w:rFonts w:cs="Arial" w:hAnsi="Arial" w:eastAsia="Arial" w:ascii="Arial"/>
          <w:color w:val="7F797C"/>
          <w:spacing w:val="4"/>
          <w:w w:val="100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18E91"/>
          <w:spacing w:val="0"/>
          <w:w w:val="50"/>
          <w:position w:val="-11"/>
          <w:sz w:val="17"/>
          <w:szCs w:val="17"/>
        </w:rPr>
        <w:t>..</w:t>
      </w:r>
      <w:r>
        <w:rPr>
          <w:rFonts w:cs="Times New Roman" w:hAnsi="Times New Roman" w:eastAsia="Times New Roman" w:ascii="Times New Roman"/>
          <w:color w:val="918E91"/>
          <w:spacing w:val="0"/>
          <w:w w:val="50"/>
          <w:position w:val="-11"/>
          <w:sz w:val="17"/>
          <w:szCs w:val="17"/>
        </w:rPr>
        <w:t>             </w:t>
      </w:r>
      <w:r>
        <w:rPr>
          <w:rFonts w:cs="Times New Roman" w:hAnsi="Times New Roman" w:eastAsia="Times New Roman" w:ascii="Times New Roman"/>
          <w:color w:val="918E91"/>
          <w:spacing w:val="19"/>
          <w:w w:val="50"/>
          <w:position w:val="-11"/>
          <w:sz w:val="17"/>
          <w:szCs w:val="17"/>
        </w:rPr>
        <w:t> </w:t>
      </w:r>
      <w:r>
        <w:rPr>
          <w:rFonts w:cs="Arial" w:hAnsi="Arial" w:eastAsia="Arial" w:ascii="Arial"/>
          <w:color w:val="7F797C"/>
          <w:spacing w:val="0"/>
          <w:w w:val="126"/>
          <w:position w:val="-11"/>
          <w:sz w:val="9"/>
          <w:szCs w:val="9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320"/>
        <w:ind w:left="4560" w:right="6053"/>
      </w:pPr>
      <w:r>
        <w:pict>
          <v:shape type="#_x0000_t75" style="position:absolute;margin-left:-1.59664e-008pt;margin-top:0.72011pt;width:224.46pt;height:154.104pt;mso-position-horizontal-relative:page;mso-position-vertical-relative:page;z-index:-95">
            <v:imagedata o:title="" r:id="rId7"/>
          </v:shape>
        </w:pict>
      </w:r>
      <w:r>
        <w:pict>
          <v:shape type="#_x0000_t202" style="position:absolute;margin-left:237.77pt;margin-top:6.84372pt;width:1.43885pt;height:9.2pt;mso-position-horizontal-relative:page;mso-position-vertical-relative:paragraph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5DA736"/>
                      <w:spacing w:val="0"/>
                      <w:w w:val="57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1.079pt;margin-top:10.4091pt;width:4.31655pt;height:4.8pt;mso-position-horizontal-relative:page;mso-position-vertical-relative:paragraph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Arial" w:hAnsi="Arial" w:eastAsia="Arial" w:ascii="Arial"/>
                      <w:color w:val="7F797C"/>
                      <w:w w:val="86"/>
                      <w:sz w:val="9"/>
                      <w:szCs w:val="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F797C"/>
                      <w:w w:val="259"/>
                      <w:sz w:val="9"/>
                      <w:szCs w:val="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5DA736"/>
          <w:spacing w:val="0"/>
          <w:w w:val="100"/>
          <w:position w:val="6"/>
          <w:sz w:val="11"/>
          <w:szCs w:val="11"/>
        </w:rPr>
        <w:t>'</w:t>
      </w:r>
      <w:r>
        <w:rPr>
          <w:rFonts w:cs="Arial" w:hAnsi="Arial" w:eastAsia="Arial" w:ascii="Arial"/>
          <w:color w:val="5DA736"/>
          <w:spacing w:val="0"/>
          <w:w w:val="100"/>
          <w:position w:val="6"/>
          <w:sz w:val="11"/>
          <w:szCs w:val="11"/>
        </w:rPr>
        <w:t>           </w:t>
      </w:r>
      <w:r>
        <w:rPr>
          <w:rFonts w:cs="Arial" w:hAnsi="Arial" w:eastAsia="Arial" w:ascii="Arial"/>
          <w:color w:val="5DA736"/>
          <w:spacing w:val="16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97C"/>
          <w:spacing w:val="0"/>
          <w:w w:val="54"/>
          <w:position w:val="6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7F797C"/>
          <w:spacing w:val="0"/>
          <w:w w:val="54"/>
          <w:position w:val="6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7F797C"/>
          <w:spacing w:val="11"/>
          <w:w w:val="54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F797C"/>
          <w:spacing w:val="-36"/>
          <w:w w:val="120"/>
          <w:position w:val="-2"/>
          <w:sz w:val="18"/>
          <w:szCs w:val="18"/>
        </w:rPr>
        <w:t>-</w:t>
      </w:r>
      <w:r>
        <w:rPr>
          <w:rFonts w:cs="Arial" w:hAnsi="Arial" w:eastAsia="Arial" w:ascii="Arial"/>
          <w:color w:val="7F797C"/>
          <w:spacing w:val="-14"/>
          <w:w w:val="100"/>
          <w:position w:val="6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F797C"/>
          <w:spacing w:val="0"/>
          <w:w w:val="120"/>
          <w:position w:val="-2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7F797C"/>
          <w:spacing w:val="0"/>
          <w:w w:val="72"/>
          <w:position w:val="-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7F797C"/>
          <w:spacing w:val="0"/>
          <w:w w:val="100"/>
          <w:position w:val="-2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7F797C"/>
          <w:spacing w:val="12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F797C"/>
          <w:spacing w:val="0"/>
          <w:w w:val="60"/>
          <w:position w:val="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000" w:h="15720"/>
      <w:pgMar w:top="58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