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center"/>
        <w:spacing w:before="65"/>
        <w:ind w:left="5948" w:right="3077"/>
      </w:pPr>
      <w:r>
        <w:pict>
          <v:shape type="#_x0000_t75" style="position:absolute;margin-left:8.3312e-008pt;margin-top:-6.21284e-008pt;width:223.905pt;height:153.634pt;mso-position-horizontal-relative:page;mso-position-vertical-relative:page;z-index:-77">
            <v:imagedata o:title="" r:id="rId4"/>
          </v:shape>
        </w:pict>
      </w:r>
      <w:r>
        <w:rPr>
          <w:rFonts w:cs="Arial" w:hAnsi="Arial" w:eastAsia="Arial" w:ascii="Arial"/>
          <w:color w:val="6E6C6D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6E6C6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6E6C6D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6E6C6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6E6C6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6E6C6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6E6C6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6E6C6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6E6C6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E6C6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E6C6D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6E6C6D"/>
          <w:spacing w:val="0"/>
          <w:w w:val="108"/>
          <w:sz w:val="24"/>
          <w:szCs w:val="24"/>
        </w:rPr>
        <w:t>UNICIP</w:t>
      </w:r>
      <w:r>
        <w:rPr>
          <w:rFonts w:cs="Arial" w:hAnsi="Arial" w:eastAsia="Arial" w:ascii="Arial"/>
          <w:color w:val="6E6C6D"/>
          <w:spacing w:val="0"/>
          <w:w w:val="117"/>
          <w:sz w:val="24"/>
          <w:szCs w:val="24"/>
        </w:rPr>
        <w:t>A</w:t>
      </w:r>
      <w:r>
        <w:rPr>
          <w:rFonts w:cs="Arial" w:hAnsi="Arial" w:eastAsia="Arial" w:ascii="Arial"/>
          <w:color w:val="6E6C6D"/>
          <w:spacing w:val="0"/>
          <w:w w:val="118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7" w:lineRule="exact" w:line="280"/>
        <w:ind w:left="4856" w:right="2007"/>
      </w:pPr>
      <w:r>
        <w:rPr>
          <w:rFonts w:cs="Arial" w:hAnsi="Arial" w:eastAsia="Arial" w:ascii="Arial"/>
          <w:color w:val="7BAB5B"/>
          <w:w w:val="5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BAB5B"/>
          <w:w w:val="116"/>
          <w:position w:val="-1"/>
          <w:sz w:val="26"/>
          <w:szCs w:val="26"/>
        </w:rPr>
        <w:t>X</w:t>
      </w:r>
      <w:r>
        <w:rPr>
          <w:rFonts w:cs="Arial" w:hAnsi="Arial" w:eastAsia="Arial" w:ascii="Arial"/>
          <w:color w:val="7BAB5B"/>
          <w:w w:val="108"/>
          <w:position w:val="-1"/>
          <w:sz w:val="26"/>
          <w:szCs w:val="26"/>
        </w:rPr>
        <w:t>T</w:t>
      </w:r>
      <w:r>
        <w:rPr>
          <w:rFonts w:cs="Arial" w:hAnsi="Arial" w:eastAsia="Arial" w:ascii="Arial"/>
          <w:color w:val="7BAB5B"/>
          <w:w w:val="11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BAB5B"/>
          <w:w w:val="116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BAB5B"/>
          <w:w w:val="99"/>
          <w:position w:val="-1"/>
          <w:sz w:val="26"/>
          <w:szCs w:val="26"/>
        </w:rPr>
        <w:t>H</w:t>
      </w:r>
      <w:r>
        <w:rPr>
          <w:rFonts w:cs="Arial" w:hAnsi="Arial" w:eastAsia="Arial" w:ascii="Arial"/>
          <w:color w:val="7BAB5B"/>
          <w:w w:val="111"/>
          <w:position w:val="-1"/>
          <w:sz w:val="26"/>
          <w:szCs w:val="26"/>
        </w:rPr>
        <w:t>U</w:t>
      </w:r>
      <w:r>
        <w:rPr>
          <w:rFonts w:cs="Arial" w:hAnsi="Arial" w:eastAsia="Arial" w:ascii="Arial"/>
          <w:color w:val="7BAB5B"/>
          <w:w w:val="120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BAB5B"/>
          <w:w w:val="107"/>
          <w:position w:val="-1"/>
          <w:sz w:val="26"/>
          <w:szCs w:val="26"/>
        </w:rPr>
        <w:t>C</w:t>
      </w:r>
      <w:r>
        <w:rPr>
          <w:rFonts w:cs="Arial" w:hAnsi="Arial" w:eastAsia="Arial" w:ascii="Arial"/>
          <w:color w:val="7BAB5B"/>
          <w:w w:val="116"/>
          <w:position w:val="-1"/>
          <w:sz w:val="26"/>
          <w:szCs w:val="26"/>
        </w:rPr>
        <w:t>Á</w:t>
      </w:r>
      <w:r>
        <w:rPr>
          <w:rFonts w:cs="Arial" w:hAnsi="Arial" w:eastAsia="Arial" w:ascii="Arial"/>
          <w:color w:val="7BAB5B"/>
          <w:w w:val="107"/>
          <w:position w:val="-1"/>
          <w:sz w:val="26"/>
          <w:szCs w:val="26"/>
        </w:rPr>
        <w:t>N</w:t>
      </w:r>
      <w:r>
        <w:rPr>
          <w:rFonts w:cs="Arial" w:hAnsi="Arial" w:eastAsia="Arial" w:ascii="Arial"/>
          <w:color w:val="7BAB5B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BAB5B"/>
          <w:spacing w:val="-2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BAB5B"/>
          <w:spacing w:val="0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7BAB5B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BAB5B"/>
          <w:spacing w:val="3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BAB5B"/>
          <w:spacing w:val="0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BAB5B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BAB5B"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7BAB5B"/>
          <w:spacing w:val="3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BAB5B"/>
          <w:spacing w:val="0"/>
          <w:w w:val="86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BAB5B"/>
          <w:spacing w:val="0"/>
          <w:w w:val="108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BAB5B"/>
          <w:spacing w:val="0"/>
          <w:w w:val="103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BAB5B"/>
          <w:spacing w:val="0"/>
          <w:w w:val="116"/>
          <w:position w:val="-1"/>
          <w:sz w:val="26"/>
          <w:szCs w:val="26"/>
        </w:rPr>
        <w:t>B</w:t>
      </w:r>
      <w:r>
        <w:rPr>
          <w:rFonts w:cs="Arial" w:hAnsi="Arial" w:eastAsia="Arial" w:ascii="Arial"/>
          <w:color w:val="7BAB5B"/>
          <w:spacing w:val="0"/>
          <w:w w:val="103"/>
          <w:position w:val="-1"/>
          <w:sz w:val="26"/>
          <w:szCs w:val="26"/>
        </w:rPr>
        <w:t>R</w:t>
      </w:r>
      <w:r>
        <w:rPr>
          <w:rFonts w:cs="Arial" w:hAnsi="Arial" w:eastAsia="Arial" w:ascii="Arial"/>
          <w:color w:val="7BAB5B"/>
          <w:spacing w:val="0"/>
          <w:w w:val="9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BAB5B"/>
          <w:spacing w:val="0"/>
          <w:w w:val="11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BAB5B"/>
          <w:spacing w:val="0"/>
          <w:w w:val="11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BAB5B"/>
          <w:spacing w:val="0"/>
          <w:w w:val="11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BAB5B"/>
          <w:spacing w:val="0"/>
          <w:w w:val="95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80"/>
        <w:ind w:left="6892" w:right="4028"/>
      </w:pPr>
      <w:r>
        <w:rPr>
          <w:rFonts w:cs="Arial" w:hAnsi="Arial" w:eastAsia="Arial" w:ascii="Arial"/>
          <w:color w:val="6E6C6D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6E6C6D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6E6C6D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6E6C6D"/>
          <w:w w:val="122"/>
          <w:sz w:val="19"/>
          <w:szCs w:val="19"/>
        </w:rPr>
        <w:t>8</w:t>
      </w:r>
      <w:r>
        <w:rPr>
          <w:rFonts w:cs="Arial" w:hAnsi="Arial" w:eastAsia="Arial" w:ascii="Arial"/>
          <w:color w:val="868386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6E6C6D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6E6C6D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6E6C6D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6E6C6D"/>
          <w:w w:val="61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1"/>
        <w:ind w:right="1477"/>
      </w:pPr>
      <w:r>
        <w:rPr>
          <w:rFonts w:cs="Arial" w:hAnsi="Arial" w:eastAsia="Arial" w:ascii="Arial"/>
          <w:color w:val="1F1F20"/>
          <w:w w:val="78"/>
          <w:sz w:val="19"/>
          <w:szCs w:val="19"/>
        </w:rPr>
        <w:t>G</w:t>
      </w:r>
      <w:r>
        <w:rPr>
          <w:rFonts w:cs="Arial" w:hAnsi="Arial" w:eastAsia="Arial" w:ascii="Arial"/>
          <w:color w:val="3A3A3D"/>
          <w:w w:val="102"/>
          <w:sz w:val="19"/>
          <w:szCs w:val="19"/>
        </w:rPr>
        <w:t>Y</w:t>
      </w:r>
      <w:r>
        <w:rPr>
          <w:rFonts w:cs="Arial" w:hAnsi="Arial" w:eastAsia="Arial" w:ascii="Arial"/>
          <w:color w:val="1F1F2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F1F2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3A3A3D"/>
          <w:w w:val="164"/>
          <w:sz w:val="19"/>
          <w:szCs w:val="19"/>
        </w:rPr>
        <w:t>/</w:t>
      </w:r>
      <w:r>
        <w:rPr>
          <w:rFonts w:cs="Arial" w:hAnsi="Arial" w:eastAsia="Arial" w:ascii="Arial"/>
          <w:color w:val="1F1F2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3A3A3D"/>
          <w:w w:val="102"/>
          <w:sz w:val="19"/>
          <w:szCs w:val="19"/>
        </w:rPr>
        <w:t>8</w:t>
      </w:r>
      <w:r>
        <w:rPr>
          <w:rFonts w:cs="Arial" w:hAnsi="Arial" w:eastAsia="Arial" w:ascii="Arial"/>
          <w:color w:val="1F1F20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1F1F20"/>
          <w:w w:val="102"/>
          <w:sz w:val="19"/>
          <w:szCs w:val="19"/>
        </w:rPr>
        <w:t>2</w:t>
      </w:r>
      <w:r>
        <w:rPr>
          <w:rFonts w:cs="Arial" w:hAnsi="Arial" w:eastAsia="Arial" w:ascii="Arial"/>
          <w:color w:val="3A3A3D"/>
          <w:w w:val="115"/>
          <w:sz w:val="19"/>
          <w:szCs w:val="19"/>
        </w:rPr>
        <w:t>0</w:t>
      </w:r>
      <w:r>
        <w:rPr>
          <w:rFonts w:cs="Arial" w:hAnsi="Arial" w:eastAsia="Arial" w:ascii="Arial"/>
          <w:color w:val="3A3A3D"/>
          <w:w w:val="177"/>
          <w:sz w:val="19"/>
          <w:szCs w:val="19"/>
        </w:rPr>
        <w:t>/</w:t>
      </w:r>
      <w:r>
        <w:rPr>
          <w:rFonts w:cs="Arial" w:hAnsi="Arial" w:eastAsia="Arial" w:ascii="Arial"/>
          <w:color w:val="3A3A3D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F1F20"/>
          <w:w w:val="99"/>
          <w:sz w:val="19"/>
          <w:szCs w:val="19"/>
        </w:rPr>
        <w:t>D</w:t>
      </w:r>
      <w:r>
        <w:rPr>
          <w:rFonts w:cs="Arial" w:hAnsi="Arial" w:eastAsia="Arial" w:ascii="Arial"/>
          <w:color w:val="3A3A3D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485"/>
      </w:pPr>
      <w:r>
        <w:rPr>
          <w:rFonts w:cs="Arial" w:hAnsi="Arial" w:eastAsia="Arial" w:ascii="Arial"/>
          <w:color w:val="1F1F20"/>
          <w:w w:val="83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F1F20"/>
          <w:w w:val="108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F1F20"/>
          <w:w w:val="98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F1F20"/>
          <w:w w:val="7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F1F20"/>
          <w:w w:val="98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1F1F20"/>
          <w:w w:val="97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F1F20"/>
          <w:w w:val="91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F1F20"/>
          <w:w w:val="108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F1F20"/>
          <w:w w:val="83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F1F20"/>
          <w:w w:val="86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F1F20"/>
          <w:w w:val="104"/>
          <w:position w:val="-1"/>
          <w:sz w:val="24"/>
          <w:szCs w:val="24"/>
        </w:rPr>
        <w:t>Ó</w:t>
      </w:r>
      <w:r>
        <w:rPr>
          <w:rFonts w:cs="Arial" w:hAnsi="Arial" w:eastAsia="Arial" w:ascii="Arial"/>
          <w:color w:val="1F1F20"/>
          <w:w w:val="99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000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 w:lineRule="auto" w:line="327"/>
        <w:ind w:left="1613" w:right="4003"/>
      </w:pPr>
      <w:r>
        <w:pict>
          <v:shape type="#_x0000_t75" style="position:absolute;margin-left:7.5595pt;margin-top:20.853pt;width:55.0763pt;height:151.835pt;mso-position-horizontal-relative:page;mso-position-vertical-relative:paragraph;z-index:-78">
            <v:imagedata o:title="" r:id="rId5"/>
          </v:shape>
        </w:pict>
      </w:r>
      <w:r>
        <w:rPr>
          <w:rFonts w:cs="Arial" w:hAnsi="Arial" w:eastAsia="Arial" w:ascii="Arial"/>
          <w:color w:val="1F1F20"/>
          <w:spacing w:val="0"/>
          <w:w w:val="96"/>
          <w:sz w:val="22"/>
          <w:szCs w:val="22"/>
        </w:rPr>
        <w:t>L</w:t>
      </w:r>
      <w:r>
        <w:rPr>
          <w:rFonts w:cs="Arial" w:hAnsi="Arial" w:eastAsia="Arial" w:ascii="Arial"/>
          <w:color w:val="1F1F20"/>
          <w:spacing w:val="0"/>
          <w:w w:val="96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3A3A3D"/>
          <w:spacing w:val="0"/>
          <w:w w:val="96"/>
          <w:sz w:val="22"/>
          <w:szCs w:val="22"/>
        </w:rPr>
        <w:t>.</w:t>
      </w:r>
      <w:r>
        <w:rPr>
          <w:rFonts w:cs="Arial" w:hAnsi="Arial" w:eastAsia="Arial" w:ascii="Arial"/>
          <w:color w:val="3A3A3D"/>
          <w:spacing w:val="28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14"/>
          <w:sz w:val="22"/>
          <w:szCs w:val="22"/>
        </w:rPr>
        <w:t>MO</w:t>
      </w:r>
      <w:r>
        <w:rPr>
          <w:rFonts w:cs="Arial" w:hAnsi="Arial" w:eastAsia="Arial" w:ascii="Arial"/>
          <w:color w:val="1F1F20"/>
          <w:spacing w:val="0"/>
          <w:w w:val="114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14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114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3"/>
          <w:w w:val="114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13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0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78"/>
          <w:sz w:val="22"/>
          <w:szCs w:val="22"/>
        </w:rPr>
        <w:t>J</w:t>
      </w:r>
      <w:r>
        <w:rPr>
          <w:rFonts w:cs="Arial" w:hAnsi="Arial" w:eastAsia="Arial" w:ascii="Arial"/>
          <w:color w:val="1F1F20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17"/>
          <w:sz w:val="22"/>
          <w:szCs w:val="22"/>
        </w:rPr>
        <w:t>D</w:t>
      </w:r>
      <w:r>
        <w:rPr>
          <w:rFonts w:cs="Arial" w:hAnsi="Arial" w:eastAsia="Arial" w:ascii="Arial"/>
          <w:color w:val="1F1F20"/>
          <w:spacing w:val="0"/>
          <w:w w:val="104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H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D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Z</w:t>
      </w:r>
      <w:r>
        <w:rPr>
          <w:rFonts w:cs="Arial" w:hAnsi="Arial" w:eastAsia="Arial" w:ascii="Arial"/>
          <w:color w:val="1F1F20"/>
          <w:spacing w:val="2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104"/>
          <w:sz w:val="22"/>
          <w:szCs w:val="22"/>
        </w:rPr>
        <w:t>H</w:t>
      </w:r>
      <w:r>
        <w:rPr>
          <w:rFonts w:cs="Arial" w:hAnsi="Arial" w:eastAsia="Arial" w:ascii="Arial"/>
          <w:color w:val="1F1F20"/>
          <w:spacing w:val="0"/>
          <w:w w:val="113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22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P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16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2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93"/>
          <w:sz w:val="22"/>
          <w:szCs w:val="22"/>
        </w:rPr>
        <w:t>B</w:t>
      </w:r>
      <w:r>
        <w:rPr>
          <w:rFonts w:cs="Arial" w:hAnsi="Arial" w:eastAsia="Arial" w:ascii="Arial"/>
          <w:color w:val="1F1F20"/>
          <w:spacing w:val="0"/>
          <w:w w:val="113"/>
          <w:sz w:val="22"/>
          <w:szCs w:val="22"/>
        </w:rPr>
        <w:t>U</w:t>
      </w:r>
      <w:r>
        <w:rPr>
          <w:rFonts w:cs="Arial" w:hAnsi="Arial" w:eastAsia="Arial" w:ascii="Arial"/>
          <w:color w:val="1F1F20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27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83"/>
          <w:sz w:val="22"/>
          <w:szCs w:val="22"/>
        </w:rPr>
        <w:t>S</w:t>
      </w:r>
      <w:r>
        <w:rPr>
          <w:rFonts w:cs="Arial" w:hAnsi="Arial" w:eastAsia="Arial" w:ascii="Arial"/>
          <w:color w:val="1F1F2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1F1F20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17"/>
          <w:sz w:val="22"/>
          <w:szCs w:val="22"/>
        </w:rPr>
        <w:t>Á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20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113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1F1F20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1F1F20"/>
          <w:spacing w:val="0"/>
          <w:w w:val="140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32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37"/>
          <w:sz w:val="22"/>
          <w:szCs w:val="22"/>
        </w:rPr>
        <w:t>SE</w:t>
      </w:r>
      <w:r>
        <w:rPr>
          <w:rFonts w:cs="Arial" w:hAnsi="Arial" w:eastAsia="Arial" w:ascii="Arial"/>
          <w:color w:val="1F1F20"/>
          <w:spacing w:val="0"/>
          <w:w w:val="154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60"/>
          <w:sz w:val="22"/>
          <w:szCs w:val="22"/>
        </w:rPr>
        <w:t>T</w:t>
      </w:r>
      <w:r>
        <w:rPr>
          <w:rFonts w:cs="Arial" w:hAnsi="Arial" w:eastAsia="Arial" w:ascii="Arial"/>
          <w:color w:val="1F1F20"/>
          <w:spacing w:val="0"/>
          <w:w w:val="132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18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0"/>
        <w:ind w:left="1605" w:right="1415" w:firstLine="727"/>
      </w:pPr>
      <w:r>
        <w:rPr>
          <w:rFonts w:cs="Arial" w:hAnsi="Arial" w:eastAsia="Arial" w:ascii="Arial"/>
          <w:color w:val="1F1F20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24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3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6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46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53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3A3A3D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3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6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40"/>
          <w:sz w:val="24"/>
          <w:szCs w:val="24"/>
        </w:rPr>
        <w:t>f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83"/>
          <w:sz w:val="24"/>
          <w:szCs w:val="24"/>
        </w:rPr>
        <w:t>z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ma</w:t>
      </w:r>
      <w:r>
        <w:rPr>
          <w:rFonts w:cs="Arial" w:hAnsi="Arial" w:eastAsia="Arial" w:ascii="Arial"/>
          <w:color w:val="1F1F20"/>
          <w:spacing w:val="0"/>
          <w:w w:val="119"/>
          <w:sz w:val="24"/>
          <w:szCs w:val="24"/>
        </w:rPr>
        <w:t>y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3A3A3D"/>
          <w:spacing w:val="0"/>
          <w:w w:val="108"/>
          <w:sz w:val="24"/>
          <w:szCs w:val="24"/>
        </w:rPr>
        <w:t>,</w:t>
      </w:r>
      <w:r>
        <w:rPr>
          <w:rFonts w:cs="Arial" w:hAnsi="Arial" w:eastAsia="Arial" w:ascii="Arial"/>
          <w:color w:val="3A3A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A3D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gua</w:t>
      </w:r>
      <w:r>
        <w:rPr>
          <w:rFonts w:cs="Arial" w:hAnsi="Arial" w:eastAsia="Arial" w:ascii="Arial"/>
          <w:color w:val="1F1F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F1F20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5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5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nd</w:t>
      </w:r>
      <w:r>
        <w:rPr>
          <w:rFonts w:cs="Arial" w:hAnsi="Arial" w:eastAsia="Arial" w:ascii="Arial"/>
          <w:color w:val="1F1F20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A3A3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A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A3A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ng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nc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2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V</w:t>
      </w:r>
      <w:r>
        <w:rPr>
          <w:rFonts w:cs="Arial" w:hAnsi="Arial" w:eastAsia="Arial" w:ascii="Arial"/>
          <w:color w:val="1F1F20"/>
          <w:spacing w:val="0"/>
          <w:w w:val="6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D</w:t>
      </w:r>
      <w:r>
        <w:rPr>
          <w:rFonts w:cs="Arial" w:hAnsi="Arial" w:eastAsia="Arial" w:ascii="Arial"/>
          <w:color w:val="3A3A3D"/>
          <w:spacing w:val="0"/>
          <w:w w:val="108"/>
          <w:sz w:val="24"/>
          <w:szCs w:val="24"/>
        </w:rPr>
        <w:t>-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19</w:t>
      </w:r>
      <w:r>
        <w:rPr>
          <w:rFonts w:cs="Arial" w:hAnsi="Arial" w:eastAsia="Arial" w:ascii="Arial"/>
          <w:color w:val="3A3A3D"/>
          <w:spacing w:val="0"/>
          <w:w w:val="86"/>
          <w:sz w:val="24"/>
          <w:szCs w:val="24"/>
        </w:rPr>
        <w:t>,</w:t>
      </w:r>
      <w:r>
        <w:rPr>
          <w:rFonts w:cs="Arial" w:hAnsi="Arial" w:eastAsia="Arial" w:ascii="Arial"/>
          <w:color w:val="3A3A3D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A3A3D"/>
          <w:spacing w:val="9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1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v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ó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42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b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2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3A3A3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6"/>
          <w:sz w:val="22"/>
          <w:szCs w:val="22"/>
        </w:rPr>
        <w:t>G</w:t>
      </w:r>
      <w:r>
        <w:rPr>
          <w:rFonts w:cs="Arial" w:hAnsi="Arial" w:eastAsia="Arial" w:ascii="Arial"/>
          <w:color w:val="1F1F20"/>
          <w:spacing w:val="0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106"/>
          <w:sz w:val="22"/>
          <w:szCs w:val="22"/>
        </w:rPr>
        <w:t>B</w:t>
      </w:r>
      <w:r>
        <w:rPr>
          <w:rFonts w:cs="Arial" w:hAnsi="Arial" w:eastAsia="Arial" w:ascii="Arial"/>
          <w:color w:val="1F1F20"/>
          <w:spacing w:val="0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06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06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06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106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37"/>
          <w:w w:val="106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F1F20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3"/>
          <w:sz w:val="22"/>
          <w:szCs w:val="22"/>
        </w:rPr>
        <w:t>P</w:t>
      </w:r>
      <w:r>
        <w:rPr>
          <w:rFonts w:cs="Arial" w:hAnsi="Arial" w:eastAsia="Arial" w:ascii="Arial"/>
          <w:color w:val="1F1F20"/>
          <w:spacing w:val="0"/>
          <w:w w:val="108"/>
          <w:sz w:val="22"/>
          <w:szCs w:val="22"/>
        </w:rPr>
        <w:t>U</w:t>
      </w:r>
      <w:r>
        <w:rPr>
          <w:rFonts w:cs="Arial" w:hAnsi="Arial" w:eastAsia="Arial" w:ascii="Arial"/>
          <w:color w:val="1F1F20"/>
          <w:spacing w:val="0"/>
          <w:w w:val="117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18"/>
          <w:sz w:val="22"/>
          <w:szCs w:val="22"/>
        </w:rPr>
        <w:t>T</w:t>
      </w:r>
      <w:r>
        <w:rPr>
          <w:rFonts w:cs="Arial" w:hAnsi="Arial" w:eastAsia="Arial" w:ascii="Arial"/>
          <w:color w:val="1F1F20"/>
          <w:spacing w:val="0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113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F1F20"/>
          <w:spacing w:val="0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1F1F20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18"/>
          <w:sz w:val="22"/>
          <w:szCs w:val="22"/>
        </w:rPr>
        <w:t>T</w:t>
      </w:r>
      <w:r>
        <w:rPr>
          <w:rFonts w:cs="Arial" w:hAnsi="Arial" w:eastAsia="Arial" w:ascii="Arial"/>
          <w:color w:val="1F1F20"/>
          <w:spacing w:val="0"/>
          <w:w w:val="104"/>
          <w:sz w:val="22"/>
          <w:szCs w:val="22"/>
        </w:rPr>
        <w:t>UC</w:t>
      </w:r>
      <w:r>
        <w:rPr>
          <w:rFonts w:cs="Arial" w:hAnsi="Arial" w:eastAsia="Arial" w:ascii="Arial"/>
          <w:color w:val="1F1F20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17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27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0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F1F20"/>
          <w:spacing w:val="0"/>
          <w:w w:val="118"/>
          <w:sz w:val="22"/>
          <w:szCs w:val="22"/>
        </w:rPr>
        <w:t>,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1F1F20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de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ñ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2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0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2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545354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0"/>
        <w:ind w:left="1627" w:right="1407"/>
      </w:pPr>
      <w:r>
        <w:pict>
          <v:shape type="#_x0000_t75" style="position:absolute;margin-left:7.5595pt;margin-top:-5.29485pt;width:60.8359pt;height:103.982pt;mso-position-horizontal-relative:page;mso-position-vertical-relative:paragraph;z-index:-79">
            <v:imagedata o:title="" r:id="rId6"/>
          </v:shape>
        </w:pict>
      </w:r>
      <w:r>
        <w:rPr>
          <w:rFonts w:cs="Arial" w:hAnsi="Arial" w:eastAsia="Arial" w:ascii="Arial"/>
          <w:color w:val="1F1F20"/>
          <w:spacing w:val="0"/>
          <w:w w:val="98"/>
          <w:sz w:val="24"/>
          <w:szCs w:val="24"/>
        </w:rPr>
        <w:t>H</w:t>
      </w:r>
      <w:r>
        <w:rPr>
          <w:rFonts w:cs="Arial" w:hAnsi="Arial" w:eastAsia="Arial" w:ascii="Arial"/>
          <w:color w:val="1F1F20"/>
          <w:spacing w:val="0"/>
          <w:w w:val="98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98"/>
          <w:sz w:val="24"/>
          <w:szCs w:val="24"/>
        </w:rPr>
        <w:t>g</w:t>
      </w:r>
      <w:r>
        <w:rPr>
          <w:rFonts w:cs="Arial" w:hAnsi="Arial" w:eastAsia="Arial" w:ascii="Arial"/>
          <w:color w:val="1F1F20"/>
          <w:spacing w:val="0"/>
          <w:w w:val="9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98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"/>
          <w:w w:val="98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21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6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52"/>
          <w:w w:val="144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8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3"/>
          <w:sz w:val="24"/>
          <w:szCs w:val="24"/>
        </w:rPr>
        <w:t>s</w:t>
      </w:r>
      <w:r>
        <w:rPr>
          <w:rFonts w:cs="Arial" w:hAnsi="Arial" w:eastAsia="Arial" w:ascii="Arial"/>
          <w:color w:val="3A3A3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101"/>
          <w:sz w:val="24"/>
          <w:szCs w:val="24"/>
        </w:rPr>
        <w:t>v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6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60"/>
          <w:w w:val="153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ed</w:t>
      </w:r>
      <w:r>
        <w:rPr>
          <w:rFonts w:cs="Arial" w:hAnsi="Arial" w:eastAsia="Arial" w:ascii="Arial"/>
          <w:color w:val="1F1F20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da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nen</w:t>
      </w:r>
      <w:r>
        <w:rPr>
          <w:rFonts w:cs="Arial" w:hAnsi="Arial" w:eastAsia="Arial" w:ascii="Arial"/>
          <w:color w:val="1F1F20"/>
          <w:spacing w:val="0"/>
          <w:w w:val="173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4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F1F20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75"/>
          <w:sz w:val="24"/>
          <w:szCs w:val="24"/>
        </w:rPr>
        <w:t>  </w:t>
      </w:r>
      <w:r>
        <w:rPr>
          <w:rFonts w:cs="Arial" w:hAnsi="Arial" w:eastAsia="Arial" w:ascii="Arial"/>
          <w:color w:val="1F1F20"/>
          <w:spacing w:val="12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28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nc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4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A3A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A3A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A3D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A3D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1F1F20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v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de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spacing w:before="6" w:lineRule="exact" w:line="680"/>
        <w:ind w:left="2477" w:right="1917" w:hanging="850"/>
      </w:pPr>
      <w:r>
        <w:pict>
          <v:shape type="#_x0000_t75" style="position:absolute;margin-left:428.011pt;margin-top:30.4186pt;width:48.2368pt;height:18.3497pt;mso-position-horizontal-relative:page;mso-position-vertical-relative:paragraph;z-index:-80">
            <v:imagedata o:title="" r:id="rId7"/>
          </v:shape>
        </w:pict>
      </w:r>
      <w:r>
        <w:rPr>
          <w:rFonts w:cs="Arial" w:hAnsi="Arial" w:eastAsia="Arial" w:ascii="Arial"/>
          <w:color w:val="1F1F2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3A3A3D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F1F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F1F20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ec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2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92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27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3A3A3D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3A3A3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x</w:t>
      </w:r>
      <w:r>
        <w:rPr>
          <w:rFonts w:cs="Arial" w:hAnsi="Arial" w:eastAsia="Arial" w:ascii="Arial"/>
          <w:color w:val="1F1F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h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á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b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ll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s</w:t>
      </w:r>
      <w:r>
        <w:rPr>
          <w:rFonts w:cs="Arial" w:hAnsi="Arial" w:eastAsia="Arial" w:ascii="Arial"/>
          <w:color w:val="3A3A3D"/>
          <w:spacing w:val="0"/>
          <w:w w:val="109"/>
          <w:sz w:val="24"/>
          <w:szCs w:val="24"/>
        </w:rPr>
        <w:t>,</w:t>
      </w:r>
      <w:r>
        <w:rPr>
          <w:rFonts w:cs="Arial" w:hAnsi="Arial" w:eastAsia="Arial" w:ascii="Arial"/>
          <w:color w:val="3A3A3D"/>
          <w:spacing w:val="10"/>
          <w:w w:val="109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59"/>
          <w:sz w:val="24"/>
          <w:szCs w:val="24"/>
        </w:rPr>
        <w:t>J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545354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54535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b</w:t>
      </w:r>
      <w:r>
        <w:rPr>
          <w:rFonts w:cs="Arial" w:hAnsi="Arial" w:eastAsia="Arial" w:ascii="Arial"/>
          <w:color w:val="1F1F20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F1F20"/>
          <w:spacing w:val="0"/>
          <w:w w:val="71"/>
          <w:sz w:val="25"/>
          <w:szCs w:val="25"/>
        </w:rPr>
        <w:t>O</w:t>
      </w:r>
      <w:r>
        <w:rPr>
          <w:rFonts w:cs="Malgun Gothic" w:hAnsi="Malgun Gothic" w:eastAsia="Malgun Gothic" w:ascii="Malgun Gothic"/>
          <w:color w:val="1F1F20"/>
          <w:spacing w:val="0"/>
          <w:w w:val="135"/>
          <w:sz w:val="25"/>
          <w:szCs w:val="25"/>
        </w:rPr>
        <w:t>�</w:t>
      </w:r>
      <w:r>
        <w:rPr>
          <w:rFonts w:cs="Times New Roman" w:hAnsi="Times New Roman" w:eastAsia="Times New Roman" w:ascii="Times New Roman"/>
          <w:color w:val="1F1F20"/>
          <w:spacing w:val="0"/>
          <w:w w:val="152"/>
          <w:sz w:val="25"/>
          <w:szCs w:val="25"/>
        </w:rPr>
        <w:t>l!l</w:t>
      </w:r>
      <w:r>
        <w:rPr>
          <w:rFonts w:cs="Malgun Gothic" w:hAnsi="Malgun Gothic" w:eastAsia="Malgun Gothic" w:ascii="Malgun Gothic"/>
          <w:color w:val="1F1F20"/>
          <w:spacing w:val="0"/>
          <w:w w:val="132"/>
          <w:sz w:val="25"/>
          <w:szCs w:val="25"/>
        </w:rPr>
        <w:t>�</w:t>
      </w:r>
      <w:r>
        <w:rPr>
          <w:rFonts w:cs="Times New Roman" w:hAnsi="Times New Roman" w:eastAsia="Times New Roman" w:ascii="Times New Roman"/>
          <w:color w:val="1F1F20"/>
          <w:spacing w:val="0"/>
          <w:w w:val="49"/>
          <w:sz w:val="25"/>
          <w:szCs w:val="25"/>
        </w:rPr>
        <w:t>Í1:J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right"/>
        <w:spacing w:lineRule="exact" w:line="200"/>
        <w:ind w:right="2752"/>
      </w:pPr>
      <w:r>
        <w:rPr>
          <w:rFonts w:cs="Arial" w:hAnsi="Arial" w:eastAsia="Arial" w:ascii="Arial"/>
          <w:color w:val="1F1F20"/>
          <w:w w:val="99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F1F20"/>
          <w:w w:val="181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F1F20"/>
          <w:w w:val="11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F1F20"/>
          <w:w w:val="137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F1F20"/>
          <w:w w:val="152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F1F20"/>
          <w:w w:val="135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F1F20"/>
          <w:w w:val="144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1F1F20"/>
          <w:w w:val="135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F1F20"/>
          <w:w w:val="132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F1F20"/>
          <w:w w:val="157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F1F20"/>
          <w:w w:val="11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F1F20"/>
          <w:w w:val="100"/>
          <w:position w:val="-1"/>
          <w:sz w:val="24"/>
          <w:szCs w:val="24"/>
        </w:rPr>
        <w:t>                      </w:t>
      </w:r>
      <w:r>
        <w:rPr>
          <w:rFonts w:cs="Arial" w:hAnsi="Arial" w:eastAsia="Arial" w:ascii="Arial"/>
          <w:color w:val="1F1F20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A3A3D"/>
          <w:spacing w:val="0"/>
          <w:w w:val="80"/>
          <w:position w:val="-1"/>
          <w:sz w:val="29"/>
          <w:szCs w:val="29"/>
        </w:rPr>
        <w:t>\t</w:t>
      </w:r>
      <w:r>
        <w:rPr>
          <w:rFonts w:cs="Times New Roman" w:hAnsi="Times New Roman" w:eastAsia="Times New Roman" w:ascii="Times New Roman"/>
          <w:color w:val="3A3A3D"/>
          <w:spacing w:val="0"/>
          <w:w w:val="80"/>
          <w:position w:val="-1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3A3A3D"/>
          <w:spacing w:val="28"/>
          <w:w w:val="80"/>
          <w:position w:val="-1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1F1F20"/>
          <w:spacing w:val="0"/>
          <w:w w:val="138"/>
          <w:position w:val="-1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00"/>
        <w:ind w:right="2694"/>
      </w:pPr>
      <w:r>
        <w:rPr>
          <w:rFonts w:cs="Arial" w:hAnsi="Arial" w:eastAsia="Arial" w:ascii="Arial"/>
          <w:i/>
          <w:color w:val="3A3A3D"/>
          <w:spacing w:val="0"/>
          <w:w w:val="100"/>
          <w:position w:val="1"/>
          <w:sz w:val="24"/>
          <w:szCs w:val="24"/>
        </w:rPr>
        <w:t>J'</w:t>
      </w:r>
      <w:r>
        <w:rPr>
          <w:rFonts w:cs="Arial" w:hAnsi="Arial" w:eastAsia="Arial" w:ascii="Arial"/>
          <w:i/>
          <w:color w:val="3A3A3D"/>
          <w:spacing w:val="3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i/>
          <w:color w:val="1F1F20"/>
          <w:spacing w:val="0"/>
          <w:w w:val="214"/>
          <w:position w:val="1"/>
          <w:sz w:val="24"/>
          <w:szCs w:val="24"/>
        </w:rPr>
        <w:t>•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240"/>
        <w:ind w:left="5169"/>
      </w:pPr>
      <w:r>
        <w:pict>
          <v:shape type="#_x0000_t202" style="position:absolute;margin-left:174.228pt;margin-top:4.78375pt;width:225.705pt;height:21.3pt;mso-position-horizontal-relative:page;mso-position-vertical-relative:paragraph;z-index:-7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2"/>
                      <w:szCs w:val="42"/>
                    </w:rPr>
                    <w:jc w:val="left"/>
                    <w:spacing w:lineRule="exact" w:line="420"/>
                    <w:ind w:right="-84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BDBCD7"/>
                      <w:spacing w:val="0"/>
                      <w:w w:val="123"/>
                      <w:sz w:val="42"/>
                      <w:szCs w:val="4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BDBCD7"/>
                      <w:spacing w:val="0"/>
                      <w:w w:val="123"/>
                      <w:sz w:val="42"/>
                      <w:szCs w:val="4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BDBCD7"/>
                      <w:spacing w:val="0"/>
                      <w:w w:val="123"/>
                      <w:sz w:val="42"/>
                      <w:szCs w:val="42"/>
                    </w:rPr>
                    <w:t>          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BDBCD7"/>
                      <w:spacing w:val="41"/>
                      <w:w w:val="123"/>
                      <w:sz w:val="42"/>
                      <w:szCs w:val="4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78ACE"/>
                      <w:spacing w:val="0"/>
                      <w:w w:val="100"/>
                      <w:sz w:val="42"/>
                      <w:szCs w:val="42"/>
                    </w:rPr>
                    <w:t>=_j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78ACE"/>
                      <w:spacing w:val="0"/>
                      <w:w w:val="100"/>
                      <w:sz w:val="42"/>
                      <w:szCs w:val="42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78ACE"/>
                      <w:spacing w:val="67"/>
                      <w:w w:val="100"/>
                      <w:sz w:val="42"/>
                      <w:szCs w:val="4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BDBCD7"/>
                      <w:spacing w:val="0"/>
                      <w:w w:val="61"/>
                      <w:sz w:val="42"/>
                      <w:szCs w:val="4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BDBCD7"/>
                      <w:spacing w:val="30"/>
                      <w:w w:val="61"/>
                      <w:sz w:val="42"/>
                      <w:szCs w:val="4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BDBCD7"/>
                      <w:spacing w:val="0"/>
                      <w:w w:val="142"/>
                      <w:sz w:val="42"/>
                      <w:szCs w:val="42"/>
                    </w:rPr>
                    <w:t>\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73279"/>
          <w:spacing w:val="0"/>
          <w:w w:val="176"/>
          <w:position w:val="-2"/>
          <w:sz w:val="15"/>
          <w:szCs w:val="15"/>
        </w:rPr>
        <w:t>'</w:t>
      </w:r>
      <w:r>
        <w:rPr>
          <w:rFonts w:cs="Arial" w:hAnsi="Arial" w:eastAsia="Arial" w:ascii="Arial"/>
          <w:color w:val="373279"/>
          <w:spacing w:val="0"/>
          <w:w w:val="176"/>
          <w:position w:val="-2"/>
          <w:sz w:val="15"/>
          <w:szCs w:val="15"/>
        </w:rPr>
        <w:t>  </w:t>
      </w:r>
      <w:r>
        <w:rPr>
          <w:rFonts w:cs="Arial" w:hAnsi="Arial" w:eastAsia="Arial" w:ascii="Arial"/>
          <w:color w:val="373279"/>
          <w:spacing w:val="68"/>
          <w:w w:val="176"/>
          <w:position w:val="-2"/>
          <w:sz w:val="15"/>
          <w:szCs w:val="15"/>
        </w:rPr>
        <w:t> </w:t>
      </w:r>
      <w:r>
        <w:rPr>
          <w:rFonts w:cs="Malgun Gothic" w:hAnsi="Malgun Gothic" w:eastAsia="Malgun Gothic" w:ascii="Malgun Gothic"/>
          <w:color w:val="BDBCD7"/>
          <w:spacing w:val="0"/>
          <w:w w:val="359"/>
          <w:position w:val="-2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BDBCD7"/>
          <w:spacing w:val="0"/>
          <w:w w:val="359"/>
          <w:position w:val="-2"/>
          <w:sz w:val="15"/>
          <w:szCs w:val="15"/>
        </w:rPr>
        <w:t>      </w:t>
      </w:r>
      <w:r>
        <w:rPr>
          <w:rFonts w:cs="Malgun Gothic" w:hAnsi="Malgun Gothic" w:eastAsia="Malgun Gothic" w:ascii="Malgun Gothic"/>
          <w:color w:val="BDBCD7"/>
          <w:spacing w:val="95"/>
          <w:w w:val="359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BDBCD7"/>
          <w:spacing w:val="0"/>
          <w:w w:val="161"/>
          <w:position w:val="-2"/>
          <w:sz w:val="15"/>
          <w:szCs w:val="15"/>
        </w:rPr>
        <w:t>&lt;</w:t>
      </w:r>
      <w:r>
        <w:rPr>
          <w:rFonts w:cs="Arial" w:hAnsi="Arial" w:eastAsia="Arial" w:ascii="Arial"/>
          <w:color w:val="BDBCD7"/>
          <w:spacing w:val="0"/>
          <w:w w:val="161"/>
          <w:position w:val="-2"/>
          <w:sz w:val="15"/>
          <w:szCs w:val="15"/>
        </w:rPr>
        <w:t>,</w:t>
      </w:r>
      <w:r>
        <w:rPr>
          <w:rFonts w:cs="Arial" w:hAnsi="Arial" w:eastAsia="Arial" w:ascii="Arial"/>
          <w:color w:val="BDBCD7"/>
          <w:spacing w:val="0"/>
          <w:w w:val="161"/>
          <w:position w:val="-2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BDBCD7"/>
          <w:spacing w:val="14"/>
          <w:w w:val="161"/>
          <w:position w:val="-2"/>
          <w:sz w:val="15"/>
          <w:szCs w:val="15"/>
        </w:rPr>
        <w:t> </w:t>
      </w:r>
      <w:r>
        <w:rPr>
          <w:rFonts w:cs="Malgun Gothic" w:hAnsi="Malgun Gothic" w:eastAsia="Malgun Gothic" w:ascii="Malgun Gothic"/>
          <w:color w:val="1F1F20"/>
          <w:spacing w:val="-58"/>
          <w:w w:val="105"/>
          <w:position w:val="-2"/>
          <w:sz w:val="15"/>
          <w:szCs w:val="15"/>
        </w:rPr>
        <w:t>�</w:t>
      </w:r>
      <w:r>
        <w:rPr>
          <w:rFonts w:cs="Arial" w:hAnsi="Arial" w:eastAsia="Arial" w:ascii="Arial"/>
          <w:color w:val="1F1F20"/>
          <w:spacing w:val="0"/>
          <w:w w:val="72"/>
          <w:position w:val="-2"/>
          <w:sz w:val="15"/>
          <w:szCs w:val="15"/>
        </w:rPr>
        <w:t>.....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20"/>
        <w:ind w:right="1909"/>
      </w:pPr>
      <w:r>
        <w:rPr>
          <w:rFonts w:cs="Malgun Gothic" w:hAnsi="Malgun Gothic" w:eastAsia="Malgun Gothic" w:ascii="Malgun Gothic"/>
          <w:color w:val="1F1F20"/>
          <w:w w:val="431"/>
          <w:position w:val="-1"/>
          <w:sz w:val="24"/>
          <w:szCs w:val="24"/>
        </w:rPr>
        <w:t>�</w:t>
      </w:r>
      <w:r>
        <w:rPr>
          <w:rFonts w:cs="Times New Roman" w:hAnsi="Times New Roman" w:eastAsia="Times New Roman" w:ascii="Times New Roman"/>
          <w:i/>
          <w:color w:val="1F1F20"/>
          <w:w w:val="74"/>
          <w:position w:val="-1"/>
          <w:sz w:val="24"/>
          <w:szCs w:val="24"/>
        </w:rPr>
        <w:t>&gt;g</w:t>
      </w:r>
      <w:r>
        <w:rPr>
          <w:rFonts w:cs="Malgun Gothic" w:hAnsi="Malgun Gothic" w:eastAsia="Malgun Gothic" w:ascii="Malgun Gothic"/>
          <w:color w:val="1F1F20"/>
          <w:w w:val="32"/>
          <w:position w:val="-1"/>
          <w:sz w:val="24"/>
          <w:szCs w:val="24"/>
        </w:rPr>
        <w:t>�</w:t>
      </w:r>
      <w:r>
        <w:rPr>
          <w:rFonts w:cs="Malgun Gothic" w:hAnsi="Malgun Gothic" w:eastAsia="Malgun Gothic" w:ascii="Malgun Gothic"/>
          <w:color w:val="1F1F20"/>
          <w:w w:val="194"/>
          <w:position w:val="-1"/>
          <w:sz w:val="24"/>
          <w:szCs w:val="24"/>
        </w:rPr>
        <w:t>�</w:t>
      </w:r>
      <w:r>
        <w:rPr>
          <w:rFonts w:cs="Times New Roman" w:hAnsi="Times New Roman" w:eastAsia="Times New Roman" w:ascii="Times New Roman"/>
          <w:i/>
          <w:color w:val="1F1F20"/>
          <w:w w:val="103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78"/>
          <w:szCs w:val="78"/>
        </w:rPr>
        <w:jc w:val="left"/>
        <w:spacing w:lineRule="exact" w:line="800"/>
        <w:ind w:left="3513"/>
      </w:pPr>
      <w:r>
        <w:rPr>
          <w:rFonts w:cs="Times New Roman" w:hAnsi="Times New Roman" w:eastAsia="Times New Roman" w:ascii="Times New Roman"/>
          <w:color w:val="747BC1"/>
          <w:spacing w:val="0"/>
          <w:w w:val="100"/>
          <w:position w:val="3"/>
          <w:sz w:val="40"/>
          <w:szCs w:val="40"/>
        </w:rPr>
        <w:t>-==</w:t>
      </w:r>
      <w:r>
        <w:rPr>
          <w:rFonts w:cs="Times New Roman" w:hAnsi="Times New Roman" w:eastAsia="Times New Roman" w:ascii="Times New Roman"/>
          <w:color w:val="747BC1"/>
          <w:spacing w:val="14"/>
          <w:w w:val="100"/>
          <w:position w:val="3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1F1F20"/>
          <w:spacing w:val="0"/>
          <w:w w:val="77"/>
          <w:position w:val="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3A3A3D"/>
          <w:spacing w:val="0"/>
          <w:w w:val="600"/>
          <w:position w:val="3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color w:val="1F1F20"/>
          <w:spacing w:val="0"/>
          <w:w w:val="91"/>
          <w:position w:val="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1F1F20"/>
          <w:spacing w:val="0"/>
          <w:w w:val="92"/>
          <w:position w:val="3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1F1F20"/>
          <w:spacing w:val="0"/>
          <w:w w:val="99"/>
          <w:position w:val="3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1F1F20"/>
          <w:spacing w:val="7"/>
          <w:w w:val="100"/>
          <w:position w:val="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1F1F20"/>
          <w:spacing w:val="0"/>
          <w:w w:val="87"/>
          <w:position w:val="3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1F1F20"/>
          <w:spacing w:val="0"/>
          <w:w w:val="77"/>
          <w:position w:val="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1F1F20"/>
          <w:spacing w:val="0"/>
          <w:w w:val="95"/>
          <w:position w:val="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1F1F20"/>
          <w:spacing w:val="0"/>
          <w:w w:val="92"/>
          <w:position w:val="3"/>
          <w:sz w:val="26"/>
          <w:szCs w:val="26"/>
        </w:rPr>
        <w:t>V</w:t>
      </w:r>
      <w:r>
        <w:rPr>
          <w:rFonts w:cs="Malgun Gothic" w:hAnsi="Malgun Gothic" w:eastAsia="Malgun Gothic" w:ascii="Malgun Gothic"/>
          <w:color w:val="3A3A3D"/>
          <w:spacing w:val="0"/>
          <w:w w:val="240"/>
          <w:position w:val="3"/>
          <w:sz w:val="26"/>
          <w:szCs w:val="26"/>
        </w:rPr>
        <w:t>�</w:t>
      </w:r>
      <w:r>
        <w:rPr>
          <w:rFonts w:cs="Times New Roman" w:hAnsi="Times New Roman" w:eastAsia="Times New Roman" w:ascii="Times New Roman"/>
          <w:color w:val="1F1F20"/>
          <w:spacing w:val="0"/>
          <w:w w:val="89"/>
          <w:position w:val="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1F1F20"/>
          <w:spacing w:val="7"/>
          <w:w w:val="100"/>
          <w:position w:val="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1F1F20"/>
          <w:spacing w:val="0"/>
          <w:w w:val="92"/>
          <w:position w:val="3"/>
          <w:sz w:val="26"/>
          <w:szCs w:val="26"/>
        </w:rPr>
        <w:t>AG</w:t>
      </w:r>
      <w:r>
        <w:rPr>
          <w:rFonts w:cs="Times New Roman" w:hAnsi="Times New Roman" w:eastAsia="Times New Roman" w:ascii="Times New Roman"/>
          <w:color w:val="1F1F20"/>
          <w:spacing w:val="0"/>
          <w:w w:val="95"/>
          <w:position w:val="3"/>
          <w:sz w:val="26"/>
          <w:szCs w:val="26"/>
        </w:rPr>
        <w:t>l.iTIA</w:t>
      </w:r>
      <w:r>
        <w:rPr>
          <w:rFonts w:cs="Times New Roman" w:hAnsi="Times New Roman" w:eastAsia="Times New Roman" w:ascii="Times New Roman"/>
          <w:color w:val="1F1F20"/>
          <w:spacing w:val="0"/>
          <w:w w:val="54"/>
          <w:position w:val="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1F1F20"/>
          <w:spacing w:val="0"/>
          <w:w w:val="100"/>
          <w:position w:val="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1F1F20"/>
          <w:spacing w:val="-29"/>
          <w:w w:val="100"/>
          <w:position w:val="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1F1F20"/>
          <w:spacing w:val="0"/>
          <w:w w:val="57"/>
          <w:position w:val="3"/>
          <w:sz w:val="78"/>
          <w:szCs w:val="78"/>
        </w:rPr>
        <w:t>!'</w:t>
      </w:r>
      <w:r>
        <w:rPr>
          <w:rFonts w:cs="Malgun Gothic" w:hAnsi="Malgun Gothic" w:eastAsia="Malgun Gothic" w:ascii="Malgun Gothic"/>
          <w:color w:val="1F1F20"/>
          <w:spacing w:val="0"/>
          <w:w w:val="225"/>
          <w:position w:val="3"/>
          <w:sz w:val="78"/>
          <w:szCs w:val="78"/>
        </w:rPr>
        <w:t>�</w:t>
      </w:r>
      <w:r>
        <w:rPr>
          <w:rFonts w:cs="Times New Roman" w:hAnsi="Times New Roman" w:eastAsia="Times New Roman" w:ascii="Times New Roman"/>
          <w:color w:val="1F1F20"/>
          <w:spacing w:val="0"/>
          <w:w w:val="28"/>
          <w:position w:val="3"/>
          <w:sz w:val="78"/>
          <w:szCs w:val="78"/>
        </w:rPr>
        <w:t>s</w:t>
      </w:r>
      <w:r>
        <w:rPr>
          <w:rFonts w:cs="Times New Roman" w:hAnsi="Times New Roman" w:eastAsia="Times New Roman" w:ascii="Times New Roman"/>
          <w:color w:val="1F1F20"/>
          <w:spacing w:val="-94"/>
          <w:w w:val="100"/>
          <w:position w:val="3"/>
          <w:sz w:val="78"/>
          <w:szCs w:val="78"/>
        </w:rPr>
        <w:t> </w:t>
      </w:r>
      <w:r>
        <w:rPr>
          <w:rFonts w:cs="Times New Roman" w:hAnsi="Times New Roman" w:eastAsia="Times New Roman" w:ascii="Times New Roman"/>
          <w:color w:val="6E6C6D"/>
          <w:spacing w:val="0"/>
          <w:w w:val="11"/>
          <w:position w:val="3"/>
          <w:sz w:val="78"/>
          <w:szCs w:val="7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8"/>
          <w:szCs w:val="7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8"/>
        <w:ind w:left="2728" w:right="2520"/>
      </w:pP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11"/>
          <w:sz w:val="22"/>
          <w:szCs w:val="22"/>
        </w:rPr>
        <w:t>M</w:t>
      </w:r>
      <w:r>
        <w:rPr>
          <w:rFonts w:cs="Arial" w:hAnsi="Arial" w:eastAsia="Arial" w:ascii="Arial"/>
          <w:color w:val="1F1F20"/>
          <w:spacing w:val="0"/>
          <w:w w:val="111"/>
          <w:sz w:val="22"/>
          <w:szCs w:val="22"/>
        </w:rPr>
        <w:t>U</w:t>
      </w:r>
      <w:r>
        <w:rPr>
          <w:rFonts w:cs="Arial" w:hAnsi="Arial" w:eastAsia="Arial" w:ascii="Arial"/>
          <w:color w:val="1F1F20"/>
          <w:spacing w:val="0"/>
          <w:w w:val="111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11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11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111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11"/>
          <w:sz w:val="22"/>
          <w:szCs w:val="22"/>
        </w:rPr>
        <w:t>P</w:t>
      </w:r>
      <w:r>
        <w:rPr>
          <w:rFonts w:cs="Arial" w:hAnsi="Arial" w:eastAsia="Arial" w:ascii="Arial"/>
          <w:color w:val="1F1F20"/>
          <w:spacing w:val="0"/>
          <w:w w:val="111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11"/>
          <w:sz w:val="22"/>
          <w:szCs w:val="22"/>
        </w:rPr>
        <w:t>L</w:t>
      </w:r>
      <w:r>
        <w:rPr>
          <w:rFonts w:cs="Arial" w:hAnsi="Arial" w:eastAsia="Arial" w:ascii="Arial"/>
          <w:color w:val="1F1F20"/>
          <w:spacing w:val="-7"/>
          <w:w w:val="111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20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1F1F20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129"/>
          <w:sz w:val="22"/>
          <w:szCs w:val="22"/>
        </w:rPr>
        <w:t>MI</w:t>
      </w:r>
      <w:r>
        <w:rPr>
          <w:rFonts w:cs="Arial" w:hAnsi="Arial" w:eastAsia="Arial" w:ascii="Arial"/>
          <w:color w:val="1F1F20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F1F20"/>
          <w:spacing w:val="0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13"/>
          <w:sz w:val="22"/>
          <w:szCs w:val="22"/>
        </w:rPr>
        <w:t>Ó</w:t>
      </w:r>
      <w:r>
        <w:rPr>
          <w:rFonts w:cs="Arial" w:hAnsi="Arial" w:eastAsia="Arial" w:ascii="Arial"/>
          <w:color w:val="1F1F20"/>
          <w:spacing w:val="0"/>
          <w:w w:val="117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92" w:lineRule="exact" w:line="240"/>
        <w:ind w:left="2612" w:right="2398"/>
      </w:pPr>
      <w:r>
        <w:rPr>
          <w:rFonts w:cs="Arial" w:hAnsi="Arial" w:eastAsia="Arial" w:ascii="Arial"/>
          <w:color w:val="1F1F20"/>
          <w:w w:val="78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F1F20"/>
          <w:w w:val="117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F1F20"/>
          <w:w w:val="94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F1F20"/>
          <w:w w:val="117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F1F20"/>
          <w:w w:val="94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F1F20"/>
          <w:w w:val="99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F1F20"/>
          <w:w w:val="106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F1F20"/>
          <w:w w:val="127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1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22"/>
          <w:szCs w:val="22"/>
        </w:rPr>
        <w:t>G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22"/>
          <w:szCs w:val="22"/>
        </w:rPr>
        <w:t>B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31"/>
          <w:w w:val="105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color w:val="1F1F20"/>
          <w:spacing w:val="2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83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F1F20"/>
          <w:spacing w:val="0"/>
          <w:w w:val="108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1F1F20"/>
          <w:spacing w:val="0"/>
          <w:w w:val="122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12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F1F20"/>
          <w:spacing w:val="0"/>
          <w:w w:val="109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93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1F1F20"/>
          <w:spacing w:val="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86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109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113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98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1F1F20"/>
          <w:spacing w:val="0"/>
          <w:w w:val="107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F1F20"/>
          <w:spacing w:val="0"/>
          <w:w w:val="94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18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F1F20"/>
          <w:spacing w:val="0"/>
          <w:w w:val="104"/>
          <w:position w:val="-1"/>
          <w:sz w:val="22"/>
          <w:szCs w:val="22"/>
        </w:rPr>
        <w:t>UC</w:t>
      </w:r>
      <w:r>
        <w:rPr>
          <w:rFonts w:cs="Arial" w:hAnsi="Arial" w:eastAsia="Arial" w:ascii="Arial"/>
          <w:color w:val="1F1F20"/>
          <w:spacing w:val="0"/>
          <w:w w:val="94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17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113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27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F1F20"/>
          <w:spacing w:val="0"/>
          <w:w w:val="88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93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40" w:lineRule="exact" w:line="200"/>
        <w:ind w:left="691"/>
      </w:pPr>
      <w:r>
        <w:rPr>
          <w:rFonts w:cs="Arial" w:hAnsi="Arial" w:eastAsia="Arial" w:ascii="Arial"/>
          <w:color w:val="868386"/>
          <w:spacing w:val="0"/>
          <w:w w:val="115"/>
          <w:sz w:val="14"/>
          <w:szCs w:val="14"/>
        </w:rPr>
        <w:t>C</w:t>
      </w:r>
      <w:r>
        <w:rPr>
          <w:rFonts w:cs="Arial" w:hAnsi="Arial" w:eastAsia="Arial" w:ascii="Arial"/>
          <w:color w:val="6E6C6D"/>
          <w:spacing w:val="0"/>
          <w:w w:val="115"/>
          <w:sz w:val="14"/>
          <w:szCs w:val="14"/>
        </w:rPr>
        <w:t>a</w:t>
      </w:r>
      <w:r>
        <w:rPr>
          <w:rFonts w:cs="Arial" w:hAnsi="Arial" w:eastAsia="Arial" w:ascii="Arial"/>
          <w:color w:val="6E6C6D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6E6C6D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868386"/>
          <w:spacing w:val="0"/>
          <w:w w:val="115"/>
          <w:sz w:val="14"/>
          <w:szCs w:val="14"/>
        </w:rPr>
        <w:t>e</w:t>
      </w:r>
      <w:r>
        <w:rPr>
          <w:rFonts w:cs="Arial" w:hAnsi="Arial" w:eastAsia="Arial" w:ascii="Arial"/>
          <w:color w:val="868386"/>
          <w:spacing w:val="5"/>
          <w:w w:val="115"/>
          <w:sz w:val="14"/>
          <w:szCs w:val="14"/>
        </w:rPr>
        <w:t> </w:t>
      </w:r>
      <w:r>
        <w:rPr>
          <w:rFonts w:cs="Arial" w:hAnsi="Arial" w:eastAsia="Arial" w:ascii="Arial"/>
          <w:color w:val="868386"/>
          <w:spacing w:val="0"/>
          <w:w w:val="115"/>
          <w:sz w:val="14"/>
          <w:szCs w:val="14"/>
        </w:rPr>
        <w:t>J</w:t>
      </w:r>
      <w:r>
        <w:rPr>
          <w:rFonts w:cs="Arial" w:hAnsi="Arial" w:eastAsia="Arial" w:ascii="Arial"/>
          <w:color w:val="868386"/>
          <w:spacing w:val="0"/>
          <w:w w:val="115"/>
          <w:sz w:val="14"/>
          <w:szCs w:val="14"/>
        </w:rPr>
        <w:t>a</w:t>
      </w:r>
      <w:r>
        <w:rPr>
          <w:rFonts w:cs="Arial" w:hAnsi="Arial" w:eastAsia="Arial" w:ascii="Arial"/>
          <w:color w:val="868386"/>
          <w:spacing w:val="0"/>
          <w:w w:val="115"/>
          <w:sz w:val="14"/>
          <w:szCs w:val="14"/>
        </w:rPr>
        <w:t>r</w:t>
      </w:r>
      <w:r>
        <w:rPr>
          <w:rFonts w:cs="Arial" w:hAnsi="Arial" w:eastAsia="Arial" w:ascii="Arial"/>
          <w:color w:val="6E6C6D"/>
          <w:spacing w:val="0"/>
          <w:w w:val="115"/>
          <w:sz w:val="14"/>
          <w:szCs w:val="14"/>
        </w:rPr>
        <w:t>d</w:t>
      </w:r>
      <w:r>
        <w:rPr>
          <w:rFonts w:cs="Arial" w:hAnsi="Arial" w:eastAsia="Arial" w:ascii="Arial"/>
          <w:color w:val="868386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6E6C6D"/>
          <w:spacing w:val="0"/>
          <w:w w:val="115"/>
          <w:sz w:val="14"/>
          <w:szCs w:val="14"/>
        </w:rPr>
        <w:t>n</w:t>
      </w:r>
      <w:r>
        <w:rPr>
          <w:rFonts w:cs="Arial" w:hAnsi="Arial" w:eastAsia="Arial" w:ascii="Arial"/>
          <w:color w:val="6E6C6D"/>
          <w:spacing w:val="0"/>
          <w:w w:val="115"/>
          <w:sz w:val="14"/>
          <w:szCs w:val="14"/>
        </w:rPr>
        <w:t> </w:t>
      </w:r>
      <w:r>
        <w:rPr>
          <w:rFonts w:cs="Arial" w:hAnsi="Arial" w:eastAsia="Arial" w:ascii="Arial"/>
          <w:color w:val="6E6C6D"/>
          <w:spacing w:val="4"/>
          <w:w w:val="115"/>
          <w:sz w:val="14"/>
          <w:szCs w:val="14"/>
        </w:rPr>
        <w:t> </w:t>
      </w:r>
      <w:r>
        <w:rPr>
          <w:rFonts w:cs="Arial" w:hAnsi="Arial" w:eastAsia="Arial" w:ascii="Arial"/>
          <w:color w:val="868386"/>
          <w:spacing w:val="0"/>
          <w:w w:val="115"/>
          <w:sz w:val="14"/>
          <w:szCs w:val="14"/>
        </w:rPr>
        <w:t>N</w:t>
      </w:r>
      <w:r>
        <w:rPr>
          <w:rFonts w:cs="Arial" w:hAnsi="Arial" w:eastAsia="Arial" w:ascii="Arial"/>
          <w:color w:val="868386"/>
          <w:spacing w:val="0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9C9B9F"/>
          <w:spacing w:val="0"/>
          <w:w w:val="115"/>
          <w:sz w:val="14"/>
          <w:szCs w:val="14"/>
        </w:rPr>
        <w:t>.</w:t>
      </w:r>
      <w:r>
        <w:rPr>
          <w:rFonts w:cs="Arial" w:hAnsi="Arial" w:eastAsia="Arial" w:ascii="Arial"/>
          <w:color w:val="9C9B9F"/>
          <w:spacing w:val="-1"/>
          <w:w w:val="115"/>
          <w:sz w:val="14"/>
          <w:szCs w:val="14"/>
        </w:rPr>
        <w:t> </w:t>
      </w:r>
      <w:r>
        <w:rPr>
          <w:rFonts w:cs="Arial" w:hAnsi="Arial" w:eastAsia="Arial" w:ascii="Arial"/>
          <w:color w:val="868386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color w:val="868386"/>
          <w:spacing w:val="2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E6C6D"/>
          <w:spacing w:val="0"/>
          <w:w w:val="73"/>
          <w:sz w:val="19"/>
          <w:szCs w:val="19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1166"/>
      </w:pPr>
      <w:r>
        <w:rPr>
          <w:rFonts w:cs="Arial" w:hAnsi="Arial" w:eastAsia="Arial" w:ascii="Arial"/>
          <w:color w:val="868386"/>
          <w:spacing w:val="0"/>
          <w:w w:val="115"/>
          <w:sz w:val="14"/>
          <w:szCs w:val="14"/>
        </w:rPr>
        <w:t>C</w:t>
      </w:r>
      <w:r>
        <w:rPr>
          <w:rFonts w:cs="Arial" w:hAnsi="Arial" w:eastAsia="Arial" w:ascii="Arial"/>
          <w:color w:val="868386"/>
          <w:spacing w:val="0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6E6C6D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9C9B9F"/>
          <w:spacing w:val="0"/>
          <w:w w:val="115"/>
          <w:sz w:val="14"/>
          <w:szCs w:val="14"/>
        </w:rPr>
        <w:t>.</w:t>
      </w:r>
      <w:r>
        <w:rPr>
          <w:rFonts w:cs="Arial" w:hAnsi="Arial" w:eastAsia="Arial" w:ascii="Arial"/>
          <w:color w:val="9C9B9F"/>
          <w:spacing w:val="13"/>
          <w:w w:val="115"/>
          <w:sz w:val="14"/>
          <w:szCs w:val="14"/>
        </w:rPr>
        <w:t> </w:t>
      </w:r>
      <w:r>
        <w:rPr>
          <w:rFonts w:cs="Arial" w:hAnsi="Arial" w:eastAsia="Arial" w:ascii="Arial"/>
          <w:color w:val="868386"/>
          <w:spacing w:val="0"/>
          <w:w w:val="99"/>
          <w:sz w:val="14"/>
          <w:szCs w:val="14"/>
        </w:rPr>
        <w:t>C</w:t>
      </w:r>
      <w:r>
        <w:rPr>
          <w:rFonts w:cs="Arial" w:hAnsi="Arial" w:eastAsia="Arial" w:ascii="Arial"/>
          <w:color w:val="545354"/>
          <w:spacing w:val="0"/>
          <w:w w:val="174"/>
          <w:sz w:val="14"/>
          <w:szCs w:val="14"/>
        </w:rPr>
        <w:t>ini</w:t>
      </w:r>
      <w:r>
        <w:rPr>
          <w:rFonts w:cs="Malgun Gothic" w:hAnsi="Malgun Gothic" w:eastAsia="Malgun Gothic" w:ascii="Malgun Gothic"/>
          <w:color w:val="6E6C6D"/>
          <w:spacing w:val="0"/>
          <w:w w:val="174"/>
          <w:sz w:val="14"/>
          <w:szCs w:val="14"/>
        </w:rPr>
        <w:t>�</w:t>
      </w:r>
      <w:r>
        <w:rPr>
          <w:rFonts w:cs="Arial" w:hAnsi="Arial" w:eastAsia="Arial" w:ascii="Arial"/>
          <w:color w:val="3A3A3D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6E6C6D"/>
          <w:spacing w:val="0"/>
          <w:w w:val="102"/>
          <w:sz w:val="14"/>
          <w:szCs w:val="14"/>
        </w:rPr>
        <w:t>c</w:t>
      </w:r>
      <w:r>
        <w:rPr>
          <w:rFonts w:cs="Arial" w:hAnsi="Arial" w:eastAsia="Arial" w:ascii="Arial"/>
          <w:color w:val="545354"/>
          <w:spacing w:val="0"/>
          <w:w w:val="101"/>
          <w:sz w:val="14"/>
          <w:szCs w:val="14"/>
        </w:rPr>
        <w:t>h</w:t>
      </w:r>
      <w:r>
        <w:rPr>
          <w:rFonts w:cs="Arial" w:hAnsi="Arial" w:eastAsia="Arial" w:ascii="Arial"/>
          <w:color w:val="545354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545354"/>
          <w:spacing w:val="0"/>
          <w:w w:val="113"/>
          <w:sz w:val="14"/>
          <w:szCs w:val="14"/>
        </w:rPr>
        <w:t>v</w:t>
      </w:r>
      <w:r>
        <w:rPr>
          <w:rFonts w:cs="Arial" w:hAnsi="Arial" w:eastAsia="Arial" w:ascii="Arial"/>
          <w:color w:val="545354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2" w:lineRule="auto" w:line="257"/>
        <w:ind w:left="1569" w:right="9877" w:hanging="403"/>
      </w:pPr>
      <w:r>
        <w:rPr>
          <w:rFonts w:cs="Arial" w:hAnsi="Arial" w:eastAsia="Arial" w:ascii="Arial"/>
          <w:color w:val="6E6C6D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868386"/>
          <w:w w:val="123"/>
          <w:sz w:val="14"/>
          <w:szCs w:val="14"/>
        </w:rPr>
        <w:t>x</w:t>
      </w:r>
      <w:r>
        <w:rPr>
          <w:rFonts w:cs="Arial" w:hAnsi="Arial" w:eastAsia="Arial" w:ascii="Arial"/>
          <w:color w:val="6E6C6D"/>
          <w:w w:val="167"/>
          <w:sz w:val="14"/>
          <w:szCs w:val="14"/>
        </w:rPr>
        <w:t>t</w:t>
      </w:r>
      <w:r>
        <w:rPr>
          <w:rFonts w:cs="Arial" w:hAnsi="Arial" w:eastAsia="Arial" w:ascii="Arial"/>
          <w:color w:val="6E6C6D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868386"/>
          <w:w w:val="120"/>
          <w:sz w:val="14"/>
          <w:szCs w:val="14"/>
        </w:rPr>
        <w:t>a</w:t>
      </w:r>
      <w:r>
        <w:rPr>
          <w:rFonts w:cs="Arial" w:hAnsi="Arial" w:eastAsia="Arial" w:ascii="Arial"/>
          <w:color w:val="6E6C6D"/>
          <w:w w:val="120"/>
          <w:sz w:val="14"/>
          <w:szCs w:val="14"/>
        </w:rPr>
        <w:t>h</w:t>
      </w:r>
      <w:r>
        <w:rPr>
          <w:rFonts w:cs="Arial" w:hAnsi="Arial" w:eastAsia="Arial" w:ascii="Arial"/>
          <w:color w:val="545354"/>
          <w:w w:val="102"/>
          <w:sz w:val="14"/>
          <w:szCs w:val="14"/>
        </w:rPr>
        <w:t>l.Sfq</w:t>
      </w:r>
      <w:r>
        <w:rPr>
          <w:rFonts w:cs="Arial" w:hAnsi="Arial" w:eastAsia="Arial" w:ascii="Arial"/>
          <w:color w:val="545354"/>
          <w:w w:val="92"/>
          <w:sz w:val="14"/>
          <w:szCs w:val="14"/>
        </w:rPr>
        <w:t>é</w:t>
      </w:r>
      <w:r>
        <w:rPr>
          <w:rFonts w:cs="Arial" w:hAnsi="Arial" w:eastAsia="Arial" w:ascii="Arial"/>
          <w:color w:val="3A3A3D"/>
          <w:w w:val="118"/>
          <w:sz w:val="14"/>
          <w:szCs w:val="14"/>
        </w:rPr>
        <w:t>lh</w:t>
      </w:r>
      <w:r>
        <w:rPr>
          <w:rFonts w:cs="Arial" w:hAnsi="Arial" w:eastAsia="Arial" w:ascii="Arial"/>
          <w:color w:val="3A3A3D"/>
          <w:w w:val="118"/>
          <w:sz w:val="14"/>
          <w:szCs w:val="14"/>
        </w:rPr>
        <w:t> </w:t>
      </w:r>
      <w:r>
        <w:rPr>
          <w:rFonts w:cs="Arial" w:hAnsi="Arial" w:eastAsia="Arial" w:ascii="Arial"/>
          <w:color w:val="6E6C6D"/>
          <w:spacing w:val="0"/>
          <w:w w:val="119"/>
          <w:sz w:val="14"/>
          <w:szCs w:val="14"/>
        </w:rPr>
        <w:t>d</w:t>
      </w:r>
      <w:r>
        <w:rPr>
          <w:rFonts w:cs="Arial" w:hAnsi="Arial" w:eastAsia="Arial" w:ascii="Arial"/>
          <w:color w:val="868386"/>
          <w:spacing w:val="0"/>
          <w:w w:val="119"/>
          <w:sz w:val="14"/>
          <w:szCs w:val="14"/>
        </w:rPr>
        <w:t>e</w:t>
      </w:r>
      <w:r>
        <w:rPr>
          <w:rFonts w:cs="Arial" w:hAnsi="Arial" w:eastAsia="Arial" w:ascii="Arial"/>
          <w:color w:val="868386"/>
          <w:spacing w:val="12"/>
          <w:w w:val="119"/>
          <w:sz w:val="14"/>
          <w:szCs w:val="14"/>
        </w:rPr>
        <w:t> </w:t>
      </w:r>
      <w:r>
        <w:rPr>
          <w:rFonts w:cs="Arial" w:hAnsi="Arial" w:eastAsia="Arial" w:ascii="Arial"/>
          <w:color w:val="6E6C6D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868386"/>
          <w:spacing w:val="0"/>
          <w:w w:val="138"/>
          <w:sz w:val="14"/>
          <w:szCs w:val="14"/>
        </w:rPr>
        <w:t>o</w:t>
      </w:r>
      <w:r>
        <w:rPr>
          <w:rFonts w:cs="Arial" w:hAnsi="Arial" w:eastAsia="Arial" w:ascii="Arial"/>
          <w:color w:val="868386"/>
          <w:spacing w:val="0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257"/>
        <w:ind w:left="1469" w:right="9920" w:hanging="302"/>
      </w:pPr>
      <w:r>
        <w:rPr>
          <w:rFonts w:cs="Arial" w:hAnsi="Arial" w:eastAsia="Arial" w:ascii="Arial"/>
          <w:color w:val="868386"/>
          <w:w w:val="92"/>
          <w:sz w:val="14"/>
          <w:szCs w:val="14"/>
        </w:rPr>
        <w:t>M</w:t>
      </w:r>
      <w:r>
        <w:rPr>
          <w:rFonts w:cs="Arial" w:hAnsi="Arial" w:eastAsia="Arial" w:ascii="Arial"/>
          <w:color w:val="868386"/>
          <w:w w:val="120"/>
          <w:sz w:val="14"/>
          <w:szCs w:val="14"/>
        </w:rPr>
        <w:t>e</w:t>
      </w:r>
      <w:r>
        <w:rPr>
          <w:rFonts w:cs="Arial" w:hAnsi="Arial" w:eastAsia="Arial" w:ascii="Arial"/>
          <w:color w:val="868386"/>
          <w:w w:val="123"/>
          <w:sz w:val="14"/>
          <w:szCs w:val="14"/>
        </w:rPr>
        <w:t>m</w:t>
      </w:r>
      <w:r>
        <w:rPr>
          <w:rFonts w:cs="Arial" w:hAnsi="Arial" w:eastAsia="Arial" w:ascii="Arial"/>
          <w:color w:val="868386"/>
          <w:w w:val="129"/>
          <w:sz w:val="14"/>
          <w:szCs w:val="14"/>
        </w:rPr>
        <w:t>b</w:t>
      </w:r>
      <w:r>
        <w:rPr>
          <w:rFonts w:cs="Arial" w:hAnsi="Arial" w:eastAsia="Arial" w:ascii="Arial"/>
          <w:color w:val="6E6C6D"/>
          <w:w w:val="154"/>
          <w:sz w:val="14"/>
          <w:szCs w:val="14"/>
        </w:rPr>
        <w:t>r</w:t>
      </w:r>
      <w:r>
        <w:rPr>
          <w:rFonts w:cs="Arial" w:hAnsi="Arial" w:eastAsia="Arial" w:ascii="Arial"/>
          <w:color w:val="868386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6E6C6D"/>
          <w:w w:val="138"/>
          <w:sz w:val="14"/>
          <w:szCs w:val="14"/>
        </w:rPr>
        <w:t>l</w:t>
      </w:r>
      <w:r>
        <w:rPr>
          <w:rFonts w:cs="Arial" w:hAnsi="Arial" w:eastAsia="Arial" w:ascii="Arial"/>
          <w:color w:val="6E6C6D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868386"/>
          <w:w w:val="138"/>
          <w:sz w:val="14"/>
          <w:szCs w:val="14"/>
        </w:rPr>
        <w:t>o</w:t>
      </w:r>
      <w:r>
        <w:rPr>
          <w:rFonts w:cs="Arial" w:hAnsi="Arial" w:eastAsia="Arial" w:ascii="Arial"/>
          <w:color w:val="868386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9C9B9F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9C9B9F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6E6C6D"/>
          <w:w w:val="102"/>
          <w:sz w:val="14"/>
          <w:szCs w:val="14"/>
        </w:rPr>
        <w:t>J</w:t>
      </w:r>
      <w:r>
        <w:rPr>
          <w:rFonts w:cs="Arial" w:hAnsi="Arial" w:eastAsia="Arial" w:ascii="Arial"/>
          <w:color w:val="868386"/>
          <w:w w:val="120"/>
          <w:sz w:val="14"/>
          <w:szCs w:val="14"/>
        </w:rPr>
        <w:t>a</w:t>
      </w:r>
      <w:r>
        <w:rPr>
          <w:rFonts w:cs="Arial" w:hAnsi="Arial" w:eastAsia="Arial" w:ascii="Arial"/>
          <w:color w:val="6E6C6D"/>
          <w:w w:val="138"/>
          <w:sz w:val="14"/>
          <w:szCs w:val="14"/>
        </w:rPr>
        <w:t>l</w:t>
      </w:r>
      <w:r>
        <w:rPr>
          <w:rFonts w:cs="Arial" w:hAnsi="Arial" w:eastAsia="Arial" w:ascii="Arial"/>
          <w:color w:val="868386"/>
          <w:w w:val="138"/>
          <w:sz w:val="14"/>
          <w:szCs w:val="14"/>
        </w:rPr>
        <w:t>i</w:t>
      </w:r>
      <w:r>
        <w:rPr>
          <w:rFonts w:cs="Arial" w:hAnsi="Arial" w:eastAsia="Arial" w:ascii="Arial"/>
          <w:color w:val="868386"/>
          <w:w w:val="113"/>
          <w:sz w:val="14"/>
          <w:szCs w:val="14"/>
        </w:rPr>
        <w:t>s</w:t>
      </w:r>
      <w:r>
        <w:rPr>
          <w:rFonts w:cs="Arial" w:hAnsi="Arial" w:eastAsia="Arial" w:ascii="Arial"/>
          <w:color w:val="868386"/>
          <w:w w:val="123"/>
          <w:sz w:val="14"/>
          <w:szCs w:val="14"/>
        </w:rPr>
        <w:t>c</w:t>
      </w:r>
      <w:r>
        <w:rPr>
          <w:rFonts w:cs="Arial" w:hAnsi="Arial" w:eastAsia="Arial" w:ascii="Arial"/>
          <w:color w:val="868386"/>
          <w:w w:val="120"/>
          <w:sz w:val="14"/>
          <w:szCs w:val="14"/>
        </w:rPr>
        <w:t>o</w:t>
      </w:r>
      <w:r>
        <w:rPr>
          <w:rFonts w:cs="Arial" w:hAnsi="Arial" w:eastAsia="Arial" w:ascii="Arial"/>
          <w:color w:val="9C9B9F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ind w:left="1195"/>
      </w:pPr>
      <w:r>
        <w:rPr>
          <w:rFonts w:cs="Times New Roman" w:hAnsi="Times New Roman" w:eastAsia="Times New Roman" w:ascii="Times New Roman"/>
          <w:color w:val="868386"/>
          <w:spacing w:val="0"/>
          <w:w w:val="11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9C9B9F"/>
          <w:spacing w:val="0"/>
          <w:w w:val="114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68386"/>
          <w:spacing w:val="0"/>
          <w:w w:val="11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868386"/>
          <w:spacing w:val="0"/>
          <w:w w:val="114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68386"/>
          <w:spacing w:val="17"/>
          <w:w w:val="114"/>
          <w:sz w:val="15"/>
          <w:szCs w:val="15"/>
        </w:rPr>
        <w:t> </w:t>
      </w:r>
      <w:r>
        <w:rPr>
          <w:rFonts w:cs="Arial" w:hAnsi="Arial" w:eastAsia="Arial" w:ascii="Arial"/>
          <w:color w:val="868386"/>
          <w:spacing w:val="0"/>
          <w:w w:val="110"/>
          <w:sz w:val="14"/>
          <w:szCs w:val="14"/>
        </w:rPr>
        <w:t>4</w:t>
      </w:r>
      <w:r>
        <w:rPr>
          <w:rFonts w:cs="Arial" w:hAnsi="Arial" w:eastAsia="Arial" w:ascii="Arial"/>
          <w:color w:val="868386"/>
          <w:spacing w:val="0"/>
          <w:w w:val="120"/>
          <w:sz w:val="14"/>
          <w:szCs w:val="14"/>
        </w:rPr>
        <w:t>5</w:t>
      </w:r>
      <w:r>
        <w:rPr>
          <w:rFonts w:cs="Arial" w:hAnsi="Arial" w:eastAsia="Arial" w:ascii="Arial"/>
          <w:color w:val="868386"/>
          <w:spacing w:val="0"/>
          <w:w w:val="129"/>
          <w:sz w:val="14"/>
          <w:szCs w:val="14"/>
        </w:rPr>
        <w:t>8</w:t>
      </w:r>
      <w:r>
        <w:rPr>
          <w:rFonts w:cs="Arial" w:hAnsi="Arial" w:eastAsia="Arial" w:ascii="Arial"/>
          <w:color w:val="868386"/>
          <w:spacing w:val="0"/>
          <w:w w:val="120"/>
          <w:sz w:val="14"/>
          <w:szCs w:val="14"/>
        </w:rPr>
        <w:t>5</w:t>
      </w:r>
      <w:r>
        <w:rPr>
          <w:rFonts w:cs="Arial" w:hAnsi="Arial" w:eastAsia="Arial" w:ascii="Arial"/>
          <w:color w:val="868386"/>
          <w:spacing w:val="0"/>
          <w:w w:val="129"/>
          <w:sz w:val="14"/>
          <w:szCs w:val="1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Malgun Gothic" w:hAnsi="Malgun Gothic" w:eastAsia="Malgun Gothic" w:ascii="Malgun Gothic"/>
          <w:sz w:val="14"/>
          <w:szCs w:val="14"/>
        </w:rPr>
        <w:jc w:val="left"/>
        <w:spacing w:lineRule="exact" w:line="160"/>
        <w:ind w:left="432"/>
      </w:pPr>
      <w:r>
        <w:rPr>
          <w:rFonts w:cs="Arial" w:hAnsi="Arial" w:eastAsia="Arial" w:ascii="Arial"/>
          <w:color w:val="868386"/>
          <w:w w:val="109"/>
          <w:sz w:val="14"/>
          <w:szCs w:val="14"/>
        </w:rPr>
        <w:t>T</w:t>
      </w:r>
      <w:r>
        <w:rPr>
          <w:rFonts w:cs="Arial" w:hAnsi="Arial" w:eastAsia="Arial" w:ascii="Arial"/>
          <w:color w:val="868386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868386"/>
          <w:w w:val="138"/>
          <w:sz w:val="14"/>
          <w:szCs w:val="14"/>
        </w:rPr>
        <w:t>l</w:t>
      </w:r>
      <w:r>
        <w:rPr>
          <w:rFonts w:cs="Arial" w:hAnsi="Arial" w:eastAsia="Arial" w:ascii="Arial"/>
          <w:color w:val="9C9B9F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9C9B9F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68386"/>
          <w:spacing w:val="0"/>
          <w:w w:val="129"/>
          <w:sz w:val="14"/>
          <w:szCs w:val="14"/>
        </w:rPr>
        <w:t>0</w:t>
      </w:r>
      <w:r>
        <w:rPr>
          <w:rFonts w:cs="Arial" w:hAnsi="Arial" w:eastAsia="Arial" w:ascii="Arial"/>
          <w:color w:val="6E6C6D"/>
          <w:spacing w:val="0"/>
          <w:w w:val="73"/>
          <w:sz w:val="14"/>
          <w:szCs w:val="14"/>
        </w:rPr>
        <w:t>1</w:t>
      </w:r>
      <w:r>
        <w:rPr>
          <w:rFonts w:cs="Arial" w:hAnsi="Arial" w:eastAsia="Arial" w:ascii="Arial"/>
          <w:color w:val="868386"/>
          <w:spacing w:val="0"/>
          <w:w w:val="120"/>
          <w:sz w:val="14"/>
          <w:szCs w:val="14"/>
        </w:rPr>
        <w:t>3</w:t>
      </w:r>
      <w:r>
        <w:rPr>
          <w:rFonts w:cs="Arial" w:hAnsi="Arial" w:eastAsia="Arial" w:ascii="Arial"/>
          <w:color w:val="868386"/>
          <w:spacing w:val="0"/>
          <w:w w:val="138"/>
          <w:sz w:val="14"/>
          <w:szCs w:val="14"/>
        </w:rPr>
        <w:t>-</w:t>
      </w:r>
      <w:r>
        <w:rPr>
          <w:rFonts w:cs="Arial" w:hAnsi="Arial" w:eastAsia="Arial" w:ascii="Arial"/>
          <w:color w:val="868386"/>
          <w:spacing w:val="0"/>
          <w:w w:val="110"/>
          <w:sz w:val="14"/>
          <w:szCs w:val="14"/>
        </w:rPr>
        <w:t>7</w:t>
      </w:r>
      <w:r>
        <w:rPr>
          <w:rFonts w:cs="Arial" w:hAnsi="Arial" w:eastAsia="Arial" w:ascii="Arial"/>
          <w:color w:val="868386"/>
          <w:spacing w:val="0"/>
          <w:w w:val="129"/>
          <w:sz w:val="14"/>
          <w:szCs w:val="14"/>
        </w:rPr>
        <w:t>6</w:t>
      </w:r>
      <w:r>
        <w:rPr>
          <w:rFonts w:cs="Arial" w:hAnsi="Arial" w:eastAsia="Arial" w:ascii="Arial"/>
          <w:color w:val="868386"/>
          <w:spacing w:val="0"/>
          <w:w w:val="120"/>
          <w:sz w:val="14"/>
          <w:szCs w:val="14"/>
        </w:rPr>
        <w:t>7</w:t>
      </w:r>
      <w:r>
        <w:rPr>
          <w:rFonts w:cs="Arial" w:hAnsi="Arial" w:eastAsia="Arial" w:ascii="Arial"/>
          <w:color w:val="868386"/>
          <w:spacing w:val="0"/>
          <w:w w:val="129"/>
          <w:sz w:val="14"/>
          <w:szCs w:val="14"/>
        </w:rPr>
        <w:t>6</w:t>
      </w:r>
      <w:r>
        <w:rPr>
          <w:rFonts w:cs="Arial" w:hAnsi="Arial" w:eastAsia="Arial" w:ascii="Arial"/>
          <w:color w:val="868386"/>
          <w:spacing w:val="0"/>
          <w:w w:val="120"/>
          <w:sz w:val="14"/>
          <w:szCs w:val="14"/>
        </w:rPr>
        <w:t>2</w:t>
      </w:r>
      <w:r>
        <w:rPr>
          <w:rFonts w:cs="Arial" w:hAnsi="Arial" w:eastAsia="Arial" w:ascii="Arial"/>
          <w:color w:val="868386"/>
          <w:spacing w:val="0"/>
          <w:w w:val="138"/>
          <w:sz w:val="14"/>
          <w:szCs w:val="14"/>
        </w:rPr>
        <w:t>-</w:t>
      </w:r>
      <w:r>
        <w:rPr>
          <w:rFonts w:cs="Arial" w:hAnsi="Arial" w:eastAsia="Arial" w:ascii="Arial"/>
          <w:color w:val="868386"/>
          <w:spacing w:val="0"/>
          <w:w w:val="110"/>
          <w:sz w:val="14"/>
          <w:szCs w:val="14"/>
        </w:rPr>
        <w:t>3</w:t>
      </w:r>
      <w:r>
        <w:rPr>
          <w:rFonts w:cs="Arial" w:hAnsi="Arial" w:eastAsia="Arial" w:ascii="Arial"/>
          <w:color w:val="868386"/>
          <w:spacing w:val="0"/>
          <w:w w:val="138"/>
          <w:sz w:val="14"/>
          <w:szCs w:val="14"/>
        </w:rPr>
        <w:t>0</w:t>
      </w:r>
      <w:r>
        <w:rPr>
          <w:rFonts w:cs="Arial" w:hAnsi="Arial" w:eastAsia="Arial" w:ascii="Arial"/>
          <w:color w:val="868386"/>
          <w:spacing w:val="0"/>
          <w:w w:val="147"/>
          <w:sz w:val="14"/>
          <w:szCs w:val="14"/>
        </w:rPr>
        <w:t>0</w:t>
      </w:r>
      <w:r>
        <w:rPr>
          <w:rFonts w:cs="Arial" w:hAnsi="Arial" w:eastAsia="Arial" w:ascii="Arial"/>
          <w:color w:val="868386"/>
          <w:spacing w:val="0"/>
          <w:w w:val="138"/>
          <w:sz w:val="14"/>
          <w:szCs w:val="14"/>
        </w:rPr>
        <w:t>0</w:t>
      </w:r>
      <w:r>
        <w:rPr>
          <w:rFonts w:cs="Malgun Gothic" w:hAnsi="Malgun Gothic" w:eastAsia="Malgun Gothic" w:ascii="Malgun Gothic"/>
          <w:color w:val="6E6C6D"/>
          <w:spacing w:val="0"/>
          <w:w w:val="107"/>
          <w:sz w:val="14"/>
          <w:szCs w:val="14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592.52pt;height:40.2974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80" w:h="15680"/>
      <w:pgMar w:top="580" w:bottom="0" w:left="0" w:right="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