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3"/>
        <w:ind w:left="5948" w:right="3097"/>
      </w:pPr>
      <w:r>
        <w:pict>
          <v:shape type="#_x0000_t75" style="position:absolute;margin-left:-5.70601e-008pt;margin-top:6.13821e-008pt;width:223.905pt;height:154.839pt;mso-position-horizontal-relative:page;mso-position-vertical-relative:page;z-index:-71">
            <v:imagedata o:title="" r:id="rId4"/>
          </v:shape>
        </w:pic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361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3616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3616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636162"/>
          <w:spacing w:val="0"/>
          <w:w w:val="108"/>
          <w:sz w:val="24"/>
          <w:szCs w:val="24"/>
        </w:rPr>
        <w:t>UNI</w:t>
      </w:r>
      <w:r>
        <w:rPr>
          <w:rFonts w:cs="Arial" w:hAnsi="Arial" w:eastAsia="Arial" w:ascii="Arial"/>
          <w:color w:val="636162"/>
          <w:spacing w:val="0"/>
          <w:w w:val="112"/>
          <w:sz w:val="24"/>
          <w:szCs w:val="24"/>
        </w:rPr>
        <w:t>C</w:t>
      </w:r>
      <w:r>
        <w:rPr>
          <w:rFonts w:cs="Arial" w:hAnsi="Arial" w:eastAsia="Arial" w:ascii="Arial"/>
          <w:color w:val="636162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636162"/>
          <w:spacing w:val="0"/>
          <w:w w:val="108"/>
          <w:sz w:val="24"/>
          <w:szCs w:val="24"/>
        </w:rPr>
        <w:t>P</w:t>
      </w:r>
      <w:r>
        <w:rPr>
          <w:rFonts w:cs="Arial" w:hAnsi="Arial" w:eastAsia="Arial" w:ascii="Arial"/>
          <w:color w:val="636162"/>
          <w:spacing w:val="0"/>
          <w:w w:val="121"/>
          <w:sz w:val="24"/>
          <w:szCs w:val="24"/>
        </w:rPr>
        <w:t>A</w:t>
      </w:r>
      <w:r>
        <w:rPr>
          <w:rFonts w:cs="Arial" w:hAnsi="Arial" w:eastAsia="Arial" w:ascii="Arial"/>
          <w:color w:val="636162"/>
          <w:spacing w:val="0"/>
          <w:w w:val="113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7" w:lineRule="exact" w:line="280"/>
        <w:ind w:left="4856" w:right="2020"/>
      </w:pPr>
      <w:r>
        <w:rPr>
          <w:rFonts w:cs="Arial" w:hAnsi="Arial" w:eastAsia="Arial" w:ascii="Arial"/>
          <w:color w:val="6E9C4C"/>
          <w:w w:val="5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6E9C4C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6E9C4C"/>
          <w:w w:val="108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6E9C4C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9C4C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E9C4C"/>
          <w:w w:val="99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6E9C4C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6E9C4C"/>
          <w:w w:val="128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6E9C4C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6E9C4C"/>
          <w:w w:val="120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6E9C4C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6E9C4C"/>
          <w:spacing w:val="3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9C4C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color w:val="6E9C4C"/>
          <w:spacing w:val="3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9C4C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9C4C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E9C4C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6E9C4C"/>
          <w:spacing w:val="3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6E9C4C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E9C4C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6E9C4C"/>
          <w:spacing w:val="0"/>
          <w:w w:val="10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6E9C4C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6E9C4C"/>
          <w:spacing w:val="0"/>
          <w:w w:val="99"/>
          <w:position w:val="-1"/>
          <w:sz w:val="26"/>
          <w:szCs w:val="26"/>
        </w:rPr>
        <w:t>RI</w:t>
      </w:r>
      <w:r>
        <w:rPr>
          <w:rFonts w:cs="Arial" w:hAnsi="Arial" w:eastAsia="Arial" w:ascii="Arial"/>
          <w:color w:val="6E9C4C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9C4C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6E9C4C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6E9C4C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6892" w:right="4041"/>
      </w:pPr>
      <w:r>
        <w:rPr>
          <w:rFonts w:cs="Arial" w:hAnsi="Arial" w:eastAsia="Arial" w:ascii="Arial"/>
          <w:color w:val="636162"/>
          <w:sz w:val="18"/>
          <w:szCs w:val="18"/>
        </w:rPr>
        <w:t>2</w:t>
      </w:r>
      <w:r>
        <w:rPr>
          <w:rFonts w:cs="Arial" w:hAnsi="Arial" w:eastAsia="Arial" w:ascii="Arial"/>
          <w:color w:val="636162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636162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636162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636162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636162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636162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636162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636162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555"/>
      </w:pPr>
      <w:r>
        <w:rPr>
          <w:rFonts w:cs="Arial" w:hAnsi="Arial" w:eastAsia="Arial" w:ascii="Arial"/>
          <w:color w:val="1C1C1D"/>
          <w:w w:val="93"/>
          <w:sz w:val="19"/>
          <w:szCs w:val="19"/>
        </w:rPr>
        <w:t>T</w:t>
      </w:r>
      <w:r>
        <w:rPr>
          <w:rFonts w:cs="Arial" w:hAnsi="Arial" w:eastAsia="Arial" w:ascii="Arial"/>
          <w:color w:val="1C1C1D"/>
          <w:w w:val="89"/>
          <w:sz w:val="19"/>
          <w:szCs w:val="19"/>
        </w:rPr>
        <w:t>U</w:t>
      </w:r>
      <w:r>
        <w:rPr>
          <w:rFonts w:cs="Arial" w:hAnsi="Arial" w:eastAsia="Arial" w:ascii="Arial"/>
          <w:color w:val="1C1C1D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C1D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C1C1D"/>
          <w:spacing w:val="0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1C1C1D"/>
          <w:spacing w:val="0"/>
          <w:w w:val="95"/>
          <w:sz w:val="19"/>
          <w:szCs w:val="19"/>
        </w:rPr>
        <w:t>0</w:t>
      </w:r>
      <w:r>
        <w:rPr>
          <w:rFonts w:cs="Arial" w:hAnsi="Arial" w:eastAsia="Arial" w:ascii="Arial"/>
          <w:color w:val="1C1C1D"/>
          <w:spacing w:val="0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1C1C1D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C1C1D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1C1C1D"/>
          <w:spacing w:val="0"/>
          <w:w w:val="122"/>
          <w:sz w:val="19"/>
          <w:szCs w:val="19"/>
        </w:rPr>
        <w:t>0</w:t>
      </w:r>
      <w:r>
        <w:rPr>
          <w:rFonts w:cs="Arial" w:hAnsi="Arial" w:eastAsia="Arial" w:ascii="Arial"/>
          <w:color w:val="3A3A3D"/>
          <w:spacing w:val="0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1C1C1D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color w:val="1C1C1D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77"/>
      </w:pPr>
      <w:r>
        <w:rPr>
          <w:rFonts w:cs="Arial" w:hAnsi="Arial" w:eastAsia="Arial" w:ascii="Arial"/>
          <w:color w:val="1C1C1D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04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C1C1D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C1D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9" w:lineRule="auto" w:line="307"/>
        <w:ind w:left="1541" w:right="4093"/>
      </w:pPr>
      <w:r>
        <w:pict>
          <v:shape type="#_x0000_t75" style="position:absolute;margin-left:7.5595pt;margin-top:23.0396pt;width:98.2734pt;height:116.31pt;mso-position-horizontal-relative:page;mso-position-vertical-relative:paragraph;z-index:-73">
            <v:imagedata o:title="" r:id="rId5"/>
          </v:shape>
        </w:pict>
      </w:r>
      <w:r>
        <w:rPr>
          <w:rFonts w:cs="Arial" w:hAnsi="Arial" w:eastAsia="Arial" w:ascii="Arial"/>
          <w:color w:val="1C1C1D"/>
          <w:spacing w:val="0"/>
          <w:w w:val="91"/>
          <w:sz w:val="23"/>
          <w:szCs w:val="23"/>
        </w:rPr>
        <w:t>L</w:t>
      </w:r>
      <w:r>
        <w:rPr>
          <w:rFonts w:cs="Arial" w:hAnsi="Arial" w:eastAsia="Arial" w:ascii="Arial"/>
          <w:color w:val="1C1C1D"/>
          <w:spacing w:val="0"/>
          <w:w w:val="91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1C1C1D"/>
          <w:spacing w:val="0"/>
          <w:w w:val="91"/>
          <w:sz w:val="23"/>
          <w:szCs w:val="23"/>
        </w:rPr>
        <w:t>.</w:t>
      </w:r>
      <w:r>
        <w:rPr>
          <w:rFonts w:cs="Arial" w:hAnsi="Arial" w:eastAsia="Arial" w:ascii="Arial"/>
          <w:color w:val="1C1C1D"/>
          <w:spacing w:val="31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9"/>
          <w:sz w:val="23"/>
          <w:szCs w:val="23"/>
        </w:rPr>
        <w:t>M</w:t>
      </w:r>
      <w:r>
        <w:rPr>
          <w:rFonts w:cs="Arial" w:hAnsi="Arial" w:eastAsia="Arial" w:ascii="Arial"/>
          <w:color w:val="1C1C1D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9"/>
          <w:sz w:val="23"/>
          <w:szCs w:val="23"/>
        </w:rPr>
        <w:t>CA</w:t>
      </w:r>
      <w:r>
        <w:rPr>
          <w:rFonts w:cs="Arial" w:hAnsi="Arial" w:eastAsia="Arial" w:ascii="Arial"/>
          <w:color w:val="1C1C1D"/>
          <w:spacing w:val="-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C1C1D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C1D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C1C1D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C1C1D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OA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-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SP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C1D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C1D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C1D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31"/>
          <w:sz w:val="23"/>
          <w:szCs w:val="23"/>
        </w:rPr>
        <w:t>SE</w:t>
      </w:r>
      <w:r>
        <w:rPr>
          <w:rFonts w:cs="Arial" w:hAnsi="Arial" w:eastAsia="Arial" w:ascii="Arial"/>
          <w:color w:val="1C1C1D"/>
          <w:spacing w:val="0"/>
          <w:w w:val="147"/>
          <w:sz w:val="23"/>
          <w:szCs w:val="23"/>
        </w:rPr>
        <w:t>N</w:t>
      </w:r>
      <w:r>
        <w:rPr>
          <w:rFonts w:cs="Arial" w:hAnsi="Arial" w:eastAsia="Arial" w:ascii="Arial"/>
          <w:color w:val="1C1C1D"/>
          <w:spacing w:val="0"/>
          <w:w w:val="153"/>
          <w:sz w:val="23"/>
          <w:szCs w:val="23"/>
        </w:rPr>
        <w:t>T</w:t>
      </w:r>
      <w:r>
        <w:rPr>
          <w:rFonts w:cs="Arial" w:hAnsi="Arial" w:eastAsia="Arial" w:ascii="Arial"/>
          <w:color w:val="1C1C1D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0"/>
        <w:ind w:left="1526" w:right="1521" w:firstLine="734"/>
      </w:pPr>
      <w:r>
        <w:rPr>
          <w:rFonts w:cs="Arial" w:hAnsi="Arial" w:eastAsia="Arial" w:ascii="Arial"/>
          <w:color w:val="1C1C1D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33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4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4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7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3A3A3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3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6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-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1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9</w:t>
      </w:r>
      <w:r>
        <w:rPr>
          <w:rFonts w:cs="Arial" w:hAnsi="Arial" w:eastAsia="Arial" w:ascii="Arial"/>
          <w:color w:val="1C1C1D"/>
          <w:spacing w:val="0"/>
          <w:w w:val="98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47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2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3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1C1C1D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po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740"/>
        <w:ind w:left="533"/>
      </w:pPr>
      <w:r>
        <w:pict>
          <v:shape type="#_x0000_t75" style="width:24.4784pt;height:43.5711pt">
            <v:imagedata o:title="" r:id="rId6"/>
          </v:shape>
        </w:pict>
      </w:r>
      <w:r>
        <w:rPr>
          <w:rFonts w:cs="Times New Roman" w:hAnsi="Times New Roman" w:eastAsia="Times New Roman" w:ascii="Times New Roman"/>
          <w:position w:val="35"/>
          <w:sz w:val="20"/>
          <w:szCs w:val="20"/>
        </w:rPr>
        <w:t>          </w:t>
      </w:r>
      <w:r>
        <w:rPr>
          <w:rFonts w:cs="Arial" w:hAnsi="Arial" w:eastAsia="Arial" w:ascii="Arial"/>
          <w:color w:val="1C1C1D"/>
          <w:w w:val="97"/>
          <w:position w:val="35"/>
          <w:sz w:val="24"/>
          <w:szCs w:val="24"/>
        </w:rPr>
        <w:t>p</w:t>
      </w:r>
      <w:r>
        <w:rPr>
          <w:rFonts w:cs="Arial" w:hAnsi="Arial" w:eastAsia="Arial" w:ascii="Arial"/>
          <w:color w:val="1C1C1D"/>
          <w:w w:val="126"/>
          <w:position w:val="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w w:val="97"/>
          <w:position w:val="35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95"/>
          <w:position w:val="35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102"/>
          <w:position w:val="35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07"/>
          <w:position w:val="35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62"/>
          <w:position w:val="35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97"/>
          <w:position w:val="35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0"/>
          <w:w w:val="100"/>
          <w:position w:val="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position w:val="3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position w:val="35"/>
          <w:sz w:val="24"/>
          <w:szCs w:val="24"/>
        </w:rPr>
        <w:t>ñ</w:t>
      </w:r>
      <w:r>
        <w:rPr>
          <w:rFonts w:cs="Arial" w:hAnsi="Arial" w:eastAsia="Arial" w:ascii="Arial"/>
          <w:color w:val="1C1C1D"/>
          <w:spacing w:val="0"/>
          <w:w w:val="118"/>
          <w:position w:val="35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3"/>
          <w:w w:val="100"/>
          <w:position w:val="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position w:val="35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07"/>
          <w:position w:val="35"/>
          <w:sz w:val="24"/>
          <w:szCs w:val="24"/>
        </w:rPr>
        <w:t>020</w:t>
      </w:r>
      <w:r>
        <w:rPr>
          <w:rFonts w:cs="Arial" w:hAnsi="Arial" w:eastAsia="Arial" w:ascii="Arial"/>
          <w:color w:val="1C1C1D"/>
          <w:spacing w:val="0"/>
          <w:w w:val="86"/>
          <w:position w:val="35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541"/>
      </w:pPr>
      <w:r>
        <w:rPr>
          <w:rFonts w:cs="Arial" w:hAnsi="Arial" w:eastAsia="Arial" w:ascii="Arial"/>
          <w:color w:val="1C1C1D"/>
          <w:spacing w:val="0"/>
          <w:w w:val="98"/>
          <w:position w:val="1"/>
          <w:sz w:val="24"/>
          <w:szCs w:val="24"/>
        </w:rPr>
        <w:t>H</w:t>
      </w:r>
      <w:r>
        <w:rPr>
          <w:rFonts w:cs="Arial" w:hAnsi="Arial" w:eastAsia="Arial" w:ascii="Arial"/>
          <w:color w:val="1C1C1D"/>
          <w:spacing w:val="0"/>
          <w:w w:val="98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8"/>
          <w:position w:val="1"/>
          <w:sz w:val="24"/>
          <w:szCs w:val="24"/>
        </w:rPr>
        <w:t>go</w:t>
      </w:r>
      <w:r>
        <w:rPr>
          <w:rFonts w:cs="Arial" w:hAnsi="Arial" w:eastAsia="Arial" w:ascii="Arial"/>
          <w:color w:val="1C1C1D"/>
          <w:spacing w:val="60"/>
          <w:w w:val="98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9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on</w:t>
      </w:r>
      <w:r>
        <w:rPr>
          <w:rFonts w:cs="Arial" w:hAnsi="Arial" w:eastAsia="Arial" w:ascii="Arial"/>
          <w:color w:val="1C1C1D"/>
          <w:spacing w:val="0"/>
          <w:w w:val="118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1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1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9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21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5"/>
          <w:position w:val="1"/>
          <w:sz w:val="24"/>
          <w:szCs w:val="24"/>
        </w:rPr>
        <w:t>rv</w:t>
      </w:r>
      <w:r>
        <w:rPr>
          <w:rFonts w:cs="Arial" w:hAnsi="Arial" w:eastAsia="Arial" w:ascii="Arial"/>
          <w:color w:val="1C1C1D"/>
          <w:spacing w:val="0"/>
          <w:w w:val="91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29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53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ed</w:t>
      </w:r>
      <w:r>
        <w:rPr>
          <w:rFonts w:cs="Arial" w:hAnsi="Arial" w:eastAsia="Arial" w:ascii="Arial"/>
          <w:color w:val="1C1C1D"/>
          <w:spacing w:val="0"/>
          <w:w w:val="135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2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 w:lineRule="auto" w:line="300"/>
        <w:ind w:left="1541" w:right="1528"/>
      </w:pPr>
      <w:r>
        <w:pict>
          <v:shape type="#_x0000_t75" style="position:absolute;margin-left:7.5595pt;margin-top:19.3871pt;width:55.0763pt;height:68.4174pt;mso-position-horizontal-relative:page;mso-position-vertical-relative:paragraph;z-index:-72">
            <v:imagedata o:title="" r:id="rId7"/>
          </v:shape>
        </w:pict>
      </w:r>
      <w:r>
        <w:rPr>
          <w:rFonts w:cs="Arial" w:hAnsi="Arial" w:eastAsia="Arial" w:ascii="Arial"/>
          <w:color w:val="1C1C1D"/>
          <w:w w:val="97"/>
          <w:sz w:val="24"/>
          <w:szCs w:val="24"/>
        </w:rPr>
        <w:t>pe</w:t>
      </w:r>
      <w:r>
        <w:rPr>
          <w:rFonts w:cs="Arial" w:hAnsi="Arial" w:eastAsia="Arial" w:ascii="Arial"/>
          <w:color w:val="1C1C1D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C1C1D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23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3A3A3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3A3A3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3A3A3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33"/>
      </w:pPr>
      <w:r>
        <w:rPr>
          <w:rFonts w:cs="Arial" w:hAnsi="Arial" w:eastAsia="Arial" w:ascii="Arial"/>
          <w:color w:val="1C1C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A3A3D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A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A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34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61"/>
      </w:pPr>
      <w:r>
        <w:pict>
          <v:shape type="#_x0000_t75" style="width:375.455pt;height:114.50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4684" w:right="4698"/>
      </w:pPr>
      <w:r>
        <w:rPr>
          <w:rFonts w:cs="Arial" w:hAnsi="Arial" w:eastAsia="Arial" w:ascii="Arial"/>
          <w:color w:val="1C1C1D"/>
          <w:w w:val="70"/>
          <w:sz w:val="23"/>
          <w:szCs w:val="23"/>
        </w:rPr>
        <w:t>E</w:t>
      </w:r>
      <w:r>
        <w:rPr>
          <w:rFonts w:cs="Arial" w:hAnsi="Arial" w:eastAsia="Arial" w:ascii="Arial"/>
          <w:color w:val="1C1C1D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C1C1D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C1D"/>
          <w:w w:val="106"/>
          <w:sz w:val="23"/>
          <w:szCs w:val="23"/>
        </w:rPr>
        <w:t>L</w:t>
      </w:r>
      <w:r>
        <w:rPr>
          <w:rFonts w:cs="Arial" w:hAnsi="Arial" w:eastAsia="Arial" w:ascii="Arial"/>
          <w:color w:val="1C1C1D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C1D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C1C1D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C1D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C1D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C1D"/>
          <w:spacing w:val="-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C1D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C1C1D"/>
          <w:spacing w:val="0"/>
          <w:w w:val="104"/>
          <w:sz w:val="23"/>
          <w:szCs w:val="23"/>
        </w:rPr>
        <w:t>U</w:t>
      </w:r>
      <w:r>
        <w:rPr>
          <w:rFonts w:cs="Arial" w:hAnsi="Arial" w:eastAsia="Arial" w:ascii="Arial"/>
          <w:color w:val="1C1C1D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1C1C1D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C1D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C1D"/>
          <w:spacing w:val="0"/>
          <w:w w:val="120"/>
          <w:sz w:val="23"/>
          <w:szCs w:val="23"/>
        </w:rPr>
        <w:t>M</w:t>
      </w:r>
      <w:r>
        <w:rPr>
          <w:rFonts w:cs="Arial" w:hAnsi="Arial" w:eastAsia="Arial" w:ascii="Arial"/>
          <w:color w:val="1C1C1D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240"/>
        <w:ind w:left="673" w:right="9535"/>
      </w:pPr>
      <w:r>
        <w:rPr>
          <w:rFonts w:cs="Arial" w:hAnsi="Arial" w:eastAsia="Arial" w:ascii="Arial"/>
          <w:color w:val="636162"/>
          <w:spacing w:val="0"/>
          <w:w w:val="109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636162"/>
          <w:spacing w:val="0"/>
          <w:w w:val="109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636162"/>
          <w:spacing w:val="0"/>
          <w:w w:val="109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636162"/>
          <w:spacing w:val="0"/>
          <w:w w:val="109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787475"/>
          <w:spacing w:val="0"/>
          <w:w w:val="109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787475"/>
          <w:spacing w:val="6"/>
          <w:w w:val="109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636162"/>
          <w:spacing w:val="0"/>
          <w:w w:val="105"/>
          <w:position w:val="-2"/>
          <w:sz w:val="15"/>
          <w:szCs w:val="15"/>
        </w:rPr>
        <w:t>J</w:t>
      </w:r>
      <w:r>
        <w:rPr>
          <w:rFonts w:cs="Arial" w:hAnsi="Arial" w:eastAsia="Arial" w:ascii="Arial"/>
          <w:color w:val="636162"/>
          <w:spacing w:val="0"/>
          <w:w w:val="103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636162"/>
          <w:spacing w:val="0"/>
          <w:w w:val="144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636162"/>
          <w:spacing w:val="0"/>
          <w:w w:val="103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636162"/>
          <w:spacing w:val="0"/>
          <w:w w:val="129"/>
          <w:position w:val="-2"/>
          <w:sz w:val="15"/>
          <w:szCs w:val="15"/>
        </w:rPr>
        <w:t>i</w:t>
      </w:r>
      <w:r>
        <w:rPr>
          <w:rFonts w:cs="Malgun Gothic" w:hAnsi="Malgun Gothic" w:eastAsia="Malgun Gothic" w:ascii="Malgun Gothic"/>
          <w:color w:val="636162"/>
          <w:spacing w:val="0"/>
          <w:w w:val="86"/>
          <w:position w:val="-2"/>
          <w:sz w:val="15"/>
          <w:szCs w:val="15"/>
        </w:rPr>
        <w:t>�</w:t>
      </w:r>
      <w:r>
        <w:rPr>
          <w:rFonts w:cs="Arial" w:hAnsi="Arial" w:eastAsia="Arial" w:ascii="Arial"/>
          <w:color w:val="787475"/>
          <w:spacing w:val="0"/>
          <w:w w:val="57"/>
          <w:position w:val="-2"/>
          <w:sz w:val="15"/>
          <w:szCs w:val="15"/>
        </w:rPr>
        <w:t>-</w:t>
      </w:r>
      <w:r>
        <w:rPr>
          <w:rFonts w:cs="Malgun Gothic" w:hAnsi="Malgun Gothic" w:eastAsia="Malgun Gothic" w:ascii="Malgun Gothic"/>
          <w:color w:val="636162"/>
          <w:spacing w:val="0"/>
          <w:w w:val="71"/>
          <w:position w:val="-2"/>
          <w:sz w:val="15"/>
          <w:szCs w:val="15"/>
        </w:rPr>
        <w:t>�</w:t>
      </w:r>
      <w:r>
        <w:rPr>
          <w:rFonts w:cs="Arial" w:hAnsi="Arial" w:eastAsia="Arial" w:ascii="Arial"/>
          <w:color w:val="636162"/>
          <w:spacing w:val="0"/>
          <w:w w:val="93"/>
          <w:position w:val="-2"/>
          <w:sz w:val="15"/>
          <w:szCs w:val="15"/>
        </w:rPr>
        <w:t>P</w:t>
      </w:r>
      <w:r>
        <w:rPr>
          <w:rFonts w:cs="Arial" w:hAnsi="Arial" w:eastAsia="Arial" w:ascii="Arial"/>
          <w:color w:val="918D91"/>
          <w:spacing w:val="0"/>
          <w:w w:val="86"/>
          <w:position w:val="-2"/>
          <w:sz w:val="15"/>
          <w:szCs w:val="15"/>
        </w:rPr>
        <w:t>·</w:t>
      </w:r>
      <w:r>
        <w:rPr>
          <w:rFonts w:cs="Arial" w:hAnsi="Arial" w:eastAsia="Arial" w:ascii="Arial"/>
          <w:color w:val="636162"/>
          <w:spacing w:val="0"/>
          <w:w w:val="497"/>
          <w:position w:val="-2"/>
          <w:sz w:val="15"/>
          <w:szCs w:val="15"/>
        </w:rPr>
        <w:t>l</w:t>
      </w:r>
      <w:r>
        <w:rPr>
          <w:rFonts w:cs="Malgun Gothic" w:hAnsi="Malgun Gothic" w:eastAsia="Malgun Gothic" w:ascii="Malgun Gothic"/>
          <w:color w:val="3A3A3D"/>
          <w:spacing w:val="0"/>
          <w:w w:val="95"/>
          <w:position w:val="-2"/>
          <w:sz w:val="15"/>
          <w:szCs w:val="15"/>
        </w:rPr>
        <w:t>�</w:t>
      </w:r>
      <w:r>
        <w:rPr>
          <w:rFonts w:cs="Arial" w:hAnsi="Arial" w:eastAsia="Arial" w:ascii="Arial"/>
          <w:color w:val="636162"/>
          <w:spacing w:val="0"/>
          <w:w w:val="106"/>
          <w:position w:val="-2"/>
          <w:sz w:val="15"/>
          <w:szCs w:val="15"/>
        </w:rPr>
        <w:t>iv</w:t>
      </w:r>
      <w:r>
        <w:rPr>
          <w:rFonts w:cs="Arial" w:hAnsi="Arial" w:eastAsia="Arial" w:ascii="Arial"/>
          <w:color w:val="3A3A3D"/>
          <w:spacing w:val="0"/>
          <w:w w:val="103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before="12" w:lineRule="auto" w:line="184"/>
        <w:ind w:left="1151" w:right="9943" w:firstLine="7"/>
      </w:pPr>
      <w:r>
        <w:rPr>
          <w:rFonts w:cs="Arial" w:hAnsi="Arial" w:eastAsia="Arial" w:ascii="Arial"/>
          <w:color w:val="636162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636162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87475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18D9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18D91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918D9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475"/>
          <w:spacing w:val="0"/>
          <w:w w:val="57"/>
          <w:sz w:val="15"/>
          <w:szCs w:val="15"/>
        </w:rPr>
        <w:t>-</w:t>
      </w:r>
      <w:r>
        <w:rPr>
          <w:rFonts w:cs="Arial" w:hAnsi="Arial" w:eastAsia="Arial" w:ascii="Arial"/>
          <w:color w:val="636162"/>
          <w:spacing w:val="0"/>
          <w:w w:val="74"/>
          <w:sz w:val="15"/>
          <w:szCs w:val="15"/>
        </w:rPr>
        <w:t>.e</w:t>
      </w:r>
      <w:r>
        <w:rPr>
          <w:rFonts w:cs="Arial" w:hAnsi="Arial" w:eastAsia="Arial" w:ascii="Arial"/>
          <w:color w:val="636162"/>
          <w:spacing w:val="0"/>
          <w:w w:val="66"/>
          <w:sz w:val="15"/>
          <w:szCs w:val="15"/>
        </w:rPr>
        <w:t>P.</w:t>
      </w:r>
      <w:r>
        <w:rPr>
          <w:rFonts w:cs="Arial" w:hAnsi="Arial" w:eastAsia="Arial" w:ascii="Arial"/>
          <w:color w:val="636162"/>
          <w:spacing w:val="0"/>
          <w:w w:val="77"/>
          <w:sz w:val="15"/>
          <w:szCs w:val="15"/>
        </w:rPr>
        <w:t>1</w:t>
      </w:r>
      <w:r>
        <w:rPr>
          <w:rFonts w:cs="Arial" w:hAnsi="Arial" w:eastAsia="Arial" w:ascii="Arial"/>
          <w:color w:val="636162"/>
          <w:spacing w:val="0"/>
          <w:w w:val="86"/>
          <w:sz w:val="15"/>
          <w:szCs w:val="15"/>
        </w:rPr>
        <w:t>r.</w:t>
      </w:r>
      <w:r>
        <w:rPr>
          <w:rFonts w:cs="Arial" w:hAnsi="Arial" w:eastAsia="Arial" w:ascii="Arial"/>
          <w:color w:val="636162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636162"/>
          <w:spacing w:val="0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787475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18D91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636162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636162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36162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3616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162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162"/>
          <w:spacing w:val="0"/>
          <w:w w:val="91"/>
          <w:sz w:val="17"/>
          <w:szCs w:val="17"/>
        </w:rPr>
        <w:t>óá</w:t>
      </w:r>
      <w:r>
        <w:rPr>
          <w:rFonts w:cs="Arial" w:hAnsi="Arial" w:eastAsia="Arial" w:ascii="Arial"/>
          <w:color w:val="636162"/>
          <w:spacing w:val="0"/>
          <w:w w:val="78"/>
          <w:sz w:val="17"/>
          <w:szCs w:val="17"/>
        </w:rPr>
        <w:t>'t!a</w:t>
      </w:r>
      <w:r>
        <w:rPr>
          <w:rFonts w:cs="Arial" w:hAnsi="Arial" w:eastAsia="Arial" w:ascii="Arial"/>
          <w:color w:val="636162"/>
          <w:spacing w:val="0"/>
          <w:w w:val="73"/>
          <w:sz w:val="17"/>
          <w:szCs w:val="17"/>
        </w:rPr>
        <w:t>'n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4"/>
        <w:ind w:left="1155" w:right="9943" w:firstLine="410"/>
      </w:pPr>
      <w:r>
        <w:rPr>
          <w:rFonts w:cs="Arial" w:hAnsi="Arial" w:eastAsia="Arial" w:ascii="Arial"/>
          <w:color w:val="63616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87475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87475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475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87475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636162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636162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87475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87475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36162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36162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36162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87475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36162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636162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87475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87475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87475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36162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87475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36162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87475"/>
          <w:spacing w:val="0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7874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87475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87475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18D91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9943"/>
      </w:pPr>
      <w:r>
        <w:rPr>
          <w:rFonts w:cs="Times New Roman" w:hAnsi="Times New Roman" w:eastAsia="Times New Roman" w:ascii="Times New Roman"/>
          <w:color w:val="636162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18D91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36162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18D91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18D91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116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color w:val="636162"/>
          <w:spacing w:val="0"/>
          <w:w w:val="125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636162"/>
          <w:spacing w:val="0"/>
          <w:w w:val="10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636162"/>
          <w:spacing w:val="0"/>
          <w:w w:val="13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/>
        <w:ind w:left="446"/>
      </w:pPr>
      <w:r>
        <w:rPr>
          <w:rFonts w:cs="Arial" w:hAnsi="Arial" w:eastAsia="Arial" w:ascii="Arial"/>
          <w:color w:val="636162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787475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636162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18D9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18D91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12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36162"/>
          <w:spacing w:val="0"/>
          <w:w w:val="6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787475"/>
          <w:spacing w:val="0"/>
          <w:w w:val="12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787475"/>
          <w:spacing w:val="0"/>
          <w:w w:val="108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787475"/>
          <w:spacing w:val="0"/>
          <w:w w:val="116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636162"/>
          <w:spacing w:val="0"/>
          <w:w w:val="125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787475"/>
          <w:spacing w:val="0"/>
          <w:w w:val="116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636162"/>
          <w:spacing w:val="0"/>
          <w:w w:val="125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636162"/>
          <w:spacing w:val="0"/>
          <w:w w:val="10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787475"/>
          <w:spacing w:val="0"/>
          <w:w w:val="12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787475"/>
          <w:spacing w:val="0"/>
          <w:w w:val="11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636162"/>
          <w:spacing w:val="0"/>
          <w:w w:val="134"/>
          <w:sz w:val="16"/>
          <w:szCs w:val="16"/>
        </w:rPr>
        <w:t>000</w:t>
      </w:r>
      <w:r>
        <w:rPr>
          <w:rFonts w:cs="Times New Roman" w:hAnsi="Times New Roman" w:eastAsia="Times New Roman" w:ascii="Times New Roman"/>
          <w:color w:val="636162"/>
          <w:spacing w:val="0"/>
          <w:w w:val="231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52pt;height:39.610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700"/>
      <w:pgMar w:top="58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