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930" w:right="3095"/>
      </w:pP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26265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26265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26265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626265"/>
          <w:spacing w:val="0"/>
          <w:w w:val="117"/>
          <w:sz w:val="23"/>
          <w:szCs w:val="23"/>
        </w:rPr>
        <w:t>N</w:t>
      </w:r>
      <w:r>
        <w:rPr>
          <w:rFonts w:cs="Arial" w:hAnsi="Arial" w:eastAsia="Arial" w:ascii="Arial"/>
          <w:color w:val="626265"/>
          <w:spacing w:val="0"/>
          <w:w w:val="113"/>
          <w:sz w:val="23"/>
          <w:szCs w:val="23"/>
        </w:rPr>
        <w:t>I</w:t>
      </w:r>
      <w:r>
        <w:rPr>
          <w:rFonts w:cs="Arial" w:hAnsi="Arial" w:eastAsia="Arial" w:ascii="Arial"/>
          <w:color w:val="626265"/>
          <w:spacing w:val="0"/>
          <w:w w:val="112"/>
          <w:sz w:val="23"/>
          <w:szCs w:val="23"/>
        </w:rPr>
        <w:t>C</w:t>
      </w:r>
      <w:r>
        <w:rPr>
          <w:rFonts w:cs="Arial" w:hAnsi="Arial" w:eastAsia="Arial" w:ascii="Arial"/>
          <w:color w:val="626265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626265"/>
          <w:spacing w:val="0"/>
          <w:w w:val="117"/>
          <w:sz w:val="23"/>
          <w:szCs w:val="23"/>
        </w:rPr>
        <w:t>P</w:t>
      </w:r>
      <w:r>
        <w:rPr>
          <w:rFonts w:cs="Arial" w:hAnsi="Arial" w:eastAsia="Arial" w:ascii="Arial"/>
          <w:color w:val="626265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26265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45" w:right="2024"/>
      </w:pPr>
      <w:r>
        <w:pict>
          <v:shape type="#_x0000_t75" style="position:absolute;margin-left:5.27073e-009pt;margin-top:1.51651e-008pt;width:222.929pt;height:153.634pt;mso-position-horizontal-relative:page;mso-position-vertical-relative:page;z-index:-90">
            <v:imagedata o:title="" r:id="rId4"/>
          </v:shape>
        </w:pict>
      </w:r>
      <w:r>
        <w:rPr>
          <w:rFonts w:cs="Arial" w:hAnsi="Arial" w:eastAsia="Arial" w:ascii="Arial"/>
          <w:color w:val="75AA54"/>
          <w:w w:val="5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5AA54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5AA54"/>
          <w:w w:val="118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5AA54"/>
          <w:w w:val="114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4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A54"/>
          <w:w w:val="103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5AA54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5AA54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5AA54"/>
          <w:w w:val="10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5AA54"/>
          <w:w w:val="125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5AA54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5AA54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4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4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5AA54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5AA54"/>
          <w:spacing w:val="5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4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4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5AA54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5AA54"/>
          <w:spacing w:val="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4"/>
          <w:spacing w:val="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5AA54"/>
          <w:spacing w:val="0"/>
          <w:w w:val="89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5AA54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5AA54"/>
          <w:spacing w:val="0"/>
          <w:w w:val="10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5AA54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5AA54"/>
          <w:spacing w:val="0"/>
          <w:w w:val="107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75AA54"/>
          <w:spacing w:val="0"/>
          <w:w w:val="104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5AA54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5AA54"/>
          <w:spacing w:val="0"/>
          <w:w w:val="114"/>
          <w:position w:val="-1"/>
          <w:sz w:val="25"/>
          <w:szCs w:val="25"/>
        </w:rPr>
        <w:t>LO</w:t>
      </w:r>
      <w:r>
        <w:rPr>
          <w:rFonts w:cs="Arial" w:hAnsi="Arial" w:eastAsia="Arial" w:ascii="Arial"/>
          <w:color w:val="75AA54"/>
          <w:spacing w:val="0"/>
          <w:w w:val="9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80"/>
        <w:ind w:left="6881" w:right="4046"/>
        <w:sectPr>
          <w:type w:val="continuous"/>
          <w:pgSz w:w="12000" w:h="15680"/>
          <w:pgMar w:top="0" w:bottom="0" w:left="0" w:right="40"/>
        </w:sectPr>
      </w:pPr>
      <w:r>
        <w:rPr>
          <w:rFonts w:cs="Arial" w:hAnsi="Arial" w:eastAsia="Arial" w:ascii="Arial"/>
          <w:color w:val="626265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626265"/>
          <w:w w:val="129"/>
          <w:sz w:val="19"/>
          <w:szCs w:val="19"/>
        </w:rPr>
        <w:t>0</w:t>
      </w:r>
      <w:r>
        <w:rPr>
          <w:rFonts w:cs="Arial" w:hAnsi="Arial" w:eastAsia="Arial" w:ascii="Arial"/>
          <w:color w:val="626265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626265"/>
          <w:w w:val="122"/>
          <w:sz w:val="19"/>
          <w:szCs w:val="19"/>
        </w:rPr>
        <w:t>8</w:t>
      </w:r>
      <w:r>
        <w:rPr>
          <w:rFonts w:cs="Arial" w:hAnsi="Arial" w:eastAsia="Arial" w:ascii="Arial"/>
          <w:color w:val="626265"/>
          <w:w w:val="125"/>
          <w:sz w:val="19"/>
          <w:szCs w:val="19"/>
        </w:rPr>
        <w:t>-</w:t>
      </w:r>
      <w:r>
        <w:rPr>
          <w:rFonts w:cs="Arial" w:hAnsi="Arial" w:eastAsia="Arial" w:ascii="Arial"/>
          <w:color w:val="626265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626265"/>
          <w:w w:val="136"/>
          <w:sz w:val="19"/>
          <w:szCs w:val="19"/>
        </w:rPr>
        <w:t>0</w:t>
      </w:r>
      <w:r>
        <w:rPr>
          <w:rFonts w:cs="Arial" w:hAnsi="Arial" w:eastAsia="Arial" w:ascii="Arial"/>
          <w:color w:val="626265"/>
          <w:w w:val="115"/>
          <w:sz w:val="19"/>
          <w:szCs w:val="19"/>
        </w:rPr>
        <w:t>2</w:t>
      </w:r>
      <w:r>
        <w:rPr>
          <w:rFonts w:cs="Arial" w:hAnsi="Arial" w:eastAsia="Arial" w:ascii="Arial"/>
          <w:color w:val="626265"/>
          <w:w w:val="61"/>
          <w:sz w:val="19"/>
          <w:szCs w:val="19"/>
        </w:rPr>
        <w:t>1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300"/>
        <w:ind w:left="1570" w:right="-40"/>
      </w:pPr>
      <w:r>
        <w:rPr>
          <w:rFonts w:cs="Arial" w:hAnsi="Arial" w:eastAsia="Arial" w:ascii="Arial"/>
          <w:color w:val="202021"/>
          <w:spacing w:val="0"/>
          <w:w w:val="91"/>
          <w:sz w:val="23"/>
          <w:szCs w:val="23"/>
        </w:rPr>
        <w:t>L</w:t>
      </w:r>
      <w:r>
        <w:rPr>
          <w:rFonts w:cs="Arial" w:hAnsi="Arial" w:eastAsia="Arial" w:ascii="Arial"/>
          <w:color w:val="202021"/>
          <w:spacing w:val="0"/>
          <w:w w:val="91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91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91"/>
          <w:sz w:val="23"/>
          <w:szCs w:val="23"/>
        </w:rPr>
        <w:t>.</w:t>
      </w:r>
      <w:r>
        <w:rPr>
          <w:rFonts w:cs="Arial" w:hAnsi="Arial" w:eastAsia="Arial" w:ascii="Arial"/>
          <w:color w:val="202021"/>
          <w:spacing w:val="32"/>
          <w:w w:val="91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9"/>
          <w:sz w:val="23"/>
          <w:szCs w:val="23"/>
        </w:rPr>
        <w:t>M</w:t>
      </w:r>
      <w:r>
        <w:rPr>
          <w:rFonts w:cs="Arial" w:hAnsi="Arial" w:eastAsia="Arial" w:ascii="Arial"/>
          <w:color w:val="202021"/>
          <w:spacing w:val="0"/>
          <w:w w:val="109"/>
          <w:sz w:val="23"/>
          <w:szCs w:val="23"/>
        </w:rPr>
        <w:t>O</w:t>
      </w:r>
      <w:r>
        <w:rPr>
          <w:rFonts w:cs="Arial" w:hAnsi="Arial" w:eastAsia="Arial" w:ascii="Arial"/>
          <w:color w:val="202021"/>
          <w:spacing w:val="0"/>
          <w:w w:val="109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09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09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4"/>
          <w:w w:val="109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L</w:t>
      </w:r>
      <w:r>
        <w:rPr>
          <w:rFonts w:cs="Arial" w:hAnsi="Arial" w:eastAsia="Arial" w:ascii="Arial"/>
          <w:color w:val="202021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75"/>
          <w:sz w:val="23"/>
          <w:szCs w:val="23"/>
        </w:rPr>
        <w:t>J</w:t>
      </w:r>
      <w:r>
        <w:rPr>
          <w:rFonts w:cs="Arial" w:hAnsi="Arial" w:eastAsia="Arial" w:ascii="Arial"/>
          <w:color w:val="202021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99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12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color w:val="202021"/>
          <w:spacing w:val="28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96"/>
          <w:sz w:val="23"/>
          <w:szCs w:val="23"/>
        </w:rPr>
        <w:t>O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CH</w:t>
      </w:r>
      <w:r>
        <w:rPr>
          <w:rFonts w:cs="Arial" w:hAnsi="Arial" w:eastAsia="Arial" w:ascii="Arial"/>
          <w:color w:val="202021"/>
          <w:spacing w:val="0"/>
          <w:w w:val="112"/>
          <w:sz w:val="23"/>
          <w:szCs w:val="23"/>
        </w:rPr>
        <w:t>OA</w:t>
      </w:r>
      <w:r>
        <w:rPr>
          <w:rFonts w:cs="Arial" w:hAnsi="Arial" w:eastAsia="Arial" w:ascii="Arial"/>
          <w:color w:val="202021"/>
          <w:spacing w:val="0"/>
          <w:w w:val="112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9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-25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2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202021"/>
          <w:spacing w:val="14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B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202021"/>
          <w:spacing w:val="1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RÁ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CT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30" w:lineRule="exact" w:line="240"/>
        <w:ind w:left="1570"/>
      </w:pPr>
      <w:r>
        <w:rPr>
          <w:rFonts w:cs="Arial" w:hAnsi="Arial" w:eastAsia="Arial" w:ascii="Arial"/>
          <w:color w:val="202021"/>
          <w:w w:val="84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202021"/>
          <w:w w:val="134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202021"/>
          <w:w w:val="126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202021"/>
          <w:w w:val="131"/>
          <w:position w:val="-1"/>
          <w:sz w:val="23"/>
          <w:szCs w:val="23"/>
        </w:rPr>
        <w:t>SE</w:t>
      </w:r>
      <w:r>
        <w:rPr>
          <w:rFonts w:cs="Arial" w:hAnsi="Arial" w:eastAsia="Arial" w:ascii="Arial"/>
          <w:color w:val="202021"/>
          <w:w w:val="147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202021"/>
          <w:w w:val="154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202021"/>
          <w:w w:val="122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202021"/>
          <w:w w:val="124"/>
          <w:position w:val="-1"/>
          <w:sz w:val="23"/>
          <w:szCs w:val="23"/>
        </w:rPr>
        <w:t>:</w:t>
      </w:r>
      <w:r>
        <w:rPr>
          <w:rFonts w:cs="Arial" w:hAnsi="Arial" w:eastAsia="Arial" w:ascii="Arial"/>
          <w:color w:val="00000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3"/>
        <w:ind w:left="252"/>
      </w:pPr>
      <w:r>
        <w:br w:type="column"/>
      </w:r>
      <w:r>
        <w:rPr>
          <w:rFonts w:cs="Arial" w:hAnsi="Arial" w:eastAsia="Arial" w:ascii="Arial"/>
          <w:color w:val="202021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202021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3D3A3D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3D3A3D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3D3A3D"/>
          <w:w w:val="102"/>
          <w:sz w:val="19"/>
          <w:szCs w:val="19"/>
        </w:rPr>
        <w:t>09</w:t>
      </w:r>
      <w:r>
        <w:rPr>
          <w:rFonts w:cs="Arial" w:hAnsi="Arial" w:eastAsia="Arial" w:ascii="Arial"/>
          <w:color w:val="4B4B50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202021"/>
          <w:w w:val="102"/>
          <w:sz w:val="19"/>
          <w:szCs w:val="19"/>
        </w:rPr>
        <w:t>2</w:t>
      </w:r>
      <w:r>
        <w:rPr>
          <w:rFonts w:cs="Arial" w:hAnsi="Arial" w:eastAsia="Arial" w:ascii="Arial"/>
          <w:color w:val="3D3A3D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3D3A3D"/>
          <w:w w:val="116"/>
          <w:sz w:val="19"/>
          <w:szCs w:val="19"/>
        </w:rPr>
        <w:t>/V</w:t>
      </w:r>
      <w:r>
        <w:rPr>
          <w:rFonts w:cs="Arial" w:hAnsi="Arial" w:eastAsia="Arial" w:ascii="Arial"/>
          <w:color w:val="202021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02021"/>
          <w:w w:val="89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000" w:h="15680"/>
          <w:pgMar w:top="0" w:bottom="0" w:left="0" w:right="40"/>
          <w:cols w:num="2" w:equalWidth="off">
            <w:col w:w="7880" w:space="914"/>
            <w:col w:w="3166"/>
          </w:cols>
        </w:sectPr>
      </w:pPr>
      <w:r>
        <w:rPr>
          <w:rFonts w:cs="Arial" w:hAnsi="Arial" w:eastAsia="Arial" w:ascii="Arial"/>
          <w:color w:val="202021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202021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202021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202021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202021"/>
          <w:w w:val="98"/>
          <w:sz w:val="24"/>
          <w:szCs w:val="24"/>
        </w:rPr>
        <w:t>F</w:t>
      </w:r>
      <w:r>
        <w:rPr>
          <w:rFonts w:cs="Arial" w:hAnsi="Arial" w:eastAsia="Arial" w:ascii="Arial"/>
          <w:color w:val="202021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202021"/>
          <w:w w:val="99"/>
          <w:sz w:val="24"/>
          <w:szCs w:val="24"/>
        </w:rPr>
        <w:t>CA</w:t>
      </w:r>
      <w:r>
        <w:rPr>
          <w:rFonts w:cs="Arial" w:hAnsi="Arial" w:eastAsia="Arial" w:ascii="Arial"/>
          <w:color w:val="202021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202021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202021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202021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2" w:lineRule="auto" w:line="298"/>
        <w:ind w:left="1556" w:right="1460" w:firstLine="735"/>
      </w:pPr>
      <w:r>
        <w:pict>
          <v:shape type="#_x0000_t75" style="position:absolute;margin-left:6.48259pt;margin-top:-25.2827pt;width:57.9832pt;height:115.135pt;mso-position-horizontal-relative:page;mso-position-vertical-relative:paragraph;z-index:-91">
            <v:imagedata o:title="" r:id="rId5"/>
          </v:shape>
        </w:pict>
      </w:r>
      <w:r>
        <w:rPr>
          <w:rFonts w:cs="Arial" w:hAnsi="Arial" w:eastAsia="Arial" w:ascii="Arial"/>
          <w:color w:val="202021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3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32"/>
          <w:w w:val="104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4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202021"/>
          <w:spacing w:val="54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5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02021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84"/>
          <w:sz w:val="24"/>
          <w:szCs w:val="24"/>
        </w:rPr>
        <w:t>z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ma</w:t>
      </w:r>
      <w:r>
        <w:rPr>
          <w:rFonts w:cs="Arial" w:hAnsi="Arial" w:eastAsia="Arial" w:ascii="Arial"/>
          <w:color w:val="202021"/>
          <w:spacing w:val="0"/>
          <w:w w:val="120"/>
          <w:sz w:val="24"/>
          <w:szCs w:val="24"/>
        </w:rPr>
        <w:t>y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4B4B50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4B4B5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B5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02021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02021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202021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202021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D-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626265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626265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626265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4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14"/>
          <w:sz w:val="24"/>
          <w:szCs w:val="24"/>
        </w:rPr>
        <w:t>v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202021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D3A3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D3A3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5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8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104"/>
          <w:sz w:val="23"/>
          <w:szCs w:val="23"/>
        </w:rPr>
        <w:t>U</w:t>
      </w:r>
      <w:r>
        <w:rPr>
          <w:rFonts w:cs="Arial" w:hAnsi="Arial" w:eastAsia="Arial" w:ascii="Arial"/>
          <w:color w:val="202021"/>
          <w:spacing w:val="0"/>
          <w:w w:val="99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108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C</w:t>
      </w:r>
      <w:r>
        <w:rPr>
          <w:rFonts w:cs="Arial" w:hAnsi="Arial" w:eastAsia="Arial" w:ascii="Arial"/>
          <w:color w:val="202021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12"/>
          <w:sz w:val="23"/>
          <w:szCs w:val="23"/>
        </w:rPr>
        <w:t>Ó</w:t>
      </w:r>
      <w:r>
        <w:rPr>
          <w:rFonts w:cs="Arial" w:hAnsi="Arial" w:eastAsia="Arial" w:ascii="Arial"/>
          <w:color w:val="202021"/>
          <w:spacing w:val="0"/>
          <w:w w:val="104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124"/>
          <w:sz w:val="23"/>
          <w:szCs w:val="23"/>
        </w:rPr>
        <w:t>,</w:t>
      </w:r>
      <w:r>
        <w:rPr>
          <w:rFonts w:cs="Arial" w:hAnsi="Arial" w:eastAsia="Arial" w:ascii="Arial"/>
          <w:color w:val="202021"/>
          <w:spacing w:val="0"/>
          <w:w w:val="124"/>
          <w:sz w:val="23"/>
          <w:szCs w:val="23"/>
        </w:rPr>
        <w:t>  </w:t>
      </w:r>
      <w:r>
        <w:rPr>
          <w:rFonts w:cs="Arial" w:hAnsi="Arial" w:eastAsia="Arial" w:ascii="Arial"/>
          <w:color w:val="202021"/>
          <w:spacing w:val="1"/>
          <w:w w:val="124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ponde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5"/>
          <w:sz w:val="23"/>
          <w:szCs w:val="23"/>
        </w:rPr>
        <w:t>S</w:t>
      </w:r>
      <w:r>
        <w:rPr>
          <w:rFonts w:cs="Arial" w:hAnsi="Arial" w:eastAsia="Arial" w:ascii="Arial"/>
          <w:color w:val="202021"/>
          <w:spacing w:val="0"/>
          <w:w w:val="89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3"/>
          <w:sz w:val="23"/>
          <w:szCs w:val="23"/>
        </w:rPr>
        <w:t>P</w:t>
      </w:r>
      <w:r>
        <w:rPr>
          <w:rFonts w:cs="Arial" w:hAnsi="Arial" w:eastAsia="Arial" w:ascii="Arial"/>
          <w:color w:val="202021"/>
          <w:spacing w:val="0"/>
          <w:w w:val="107"/>
          <w:sz w:val="23"/>
          <w:szCs w:val="23"/>
        </w:rPr>
        <w:t>T</w:t>
      </w:r>
      <w:r>
        <w:rPr>
          <w:rFonts w:cs="Arial" w:hAnsi="Arial" w:eastAsia="Arial" w:ascii="Arial"/>
          <w:color w:val="202021"/>
          <w:spacing w:val="0"/>
          <w:w w:val="90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94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24"/>
          <w:sz w:val="23"/>
          <w:szCs w:val="23"/>
        </w:rPr>
        <w:t>M</w:t>
      </w:r>
      <w:r>
        <w:rPr>
          <w:rFonts w:cs="Arial" w:hAnsi="Arial" w:eastAsia="Arial" w:ascii="Arial"/>
          <w:color w:val="202021"/>
          <w:spacing w:val="0"/>
          <w:w w:val="112"/>
          <w:sz w:val="23"/>
          <w:szCs w:val="23"/>
        </w:rPr>
        <w:t>B</w:t>
      </w:r>
      <w:r>
        <w:rPr>
          <w:rFonts w:cs="Arial" w:hAnsi="Arial" w:eastAsia="Arial" w:ascii="Arial"/>
          <w:color w:val="202021"/>
          <w:spacing w:val="0"/>
          <w:w w:val="99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84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84"/>
          <w:sz w:val="23"/>
          <w:szCs w:val="23"/>
        </w:rPr>
        <w:t>  </w:t>
      </w:r>
      <w:r>
        <w:rPr>
          <w:rFonts w:cs="Arial" w:hAnsi="Arial" w:eastAsia="Arial" w:ascii="Arial"/>
          <w:color w:val="202021"/>
          <w:spacing w:val="9"/>
          <w:w w:val="84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ñ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3D3A3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77" w:right="1453" w:firstLine="7"/>
      </w:pPr>
      <w:r>
        <w:pict>
          <v:shape type="#_x0000_t75" style="position:absolute;margin-left:26.6507pt;margin-top:-4.93506pt;width:23.4094pt;height:44.2552pt;mso-position-horizontal-relative:page;mso-position-vertical-relative:paragraph;z-index:-92">
            <v:imagedata o:title="" r:id="rId6"/>
          </v:shape>
        </w:pict>
      </w:r>
      <w:r>
        <w:rPr>
          <w:rFonts w:cs="Arial" w:hAnsi="Arial" w:eastAsia="Arial" w:ascii="Arial"/>
          <w:color w:val="202021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202021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w w:val="107"/>
          <w:sz w:val="24"/>
          <w:szCs w:val="24"/>
        </w:rPr>
        <w:t>go</w:t>
      </w:r>
      <w:r>
        <w:rPr>
          <w:rFonts w:cs="Arial" w:hAnsi="Arial" w:eastAsia="Arial" w:ascii="Arial"/>
          <w:color w:val="202021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93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3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im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51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59"/>
          <w:w w:val="126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8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22"/>
          <w:sz w:val="24"/>
          <w:szCs w:val="24"/>
        </w:rPr>
        <w:t>rv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59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59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ed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37"/>
          <w:sz w:val="24"/>
          <w:szCs w:val="24"/>
        </w:rPr>
        <w:t>rt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4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1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2020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6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11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202021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4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20"/>
          <w:sz w:val="24"/>
          <w:szCs w:val="24"/>
        </w:rPr>
        <w:t>v</w:t>
      </w:r>
      <w:r>
        <w:rPr>
          <w:rFonts w:cs="Arial" w:hAnsi="Arial" w:eastAsia="Arial" w:ascii="Arial"/>
          <w:color w:val="202021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ci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4B4B5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8" w:lineRule="exact" w:line="680"/>
        <w:ind w:left="2615" w:right="1986" w:hanging="1044"/>
      </w:pPr>
      <w:r>
        <w:pict>
          <v:shape type="#_x0000_t75" style="position:absolute;margin-left:6.48259pt;margin-top:0.915345pt;width:93.6375pt;height:84.5525pt;mso-position-horizontal-relative:page;mso-position-vertical-relative:paragraph;z-index:-93">
            <v:imagedata o:title="" r:id="rId7"/>
          </v:shape>
        </w:pict>
      </w:r>
      <w:r>
        <w:rPr>
          <w:rFonts w:cs="Arial" w:hAnsi="Arial" w:eastAsia="Arial" w:ascii="Arial"/>
          <w:color w:val="202021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202021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ás</w:t>
      </w:r>
      <w:r>
        <w:rPr>
          <w:rFonts w:cs="Arial" w:hAnsi="Arial" w:eastAsia="Arial" w:ascii="Arial"/>
          <w:color w:val="20202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9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202021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D3A3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D3A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A3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202021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35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3D3A3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14"/>
          <w:sz w:val="24"/>
          <w:szCs w:val="24"/>
        </w:rPr>
        <w:t>x</w:t>
      </w:r>
      <w:r>
        <w:rPr>
          <w:rFonts w:cs="Arial" w:hAnsi="Arial" w:eastAsia="Arial" w:ascii="Arial"/>
          <w:color w:val="202021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á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2020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66"/>
          <w:sz w:val="24"/>
          <w:szCs w:val="24"/>
        </w:rPr>
        <w:t>J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6"/>
          <w:sz w:val="24"/>
          <w:szCs w:val="24"/>
        </w:rPr>
        <w:t>s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3D3A3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3D3A3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D3A3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4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8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30"/>
          <w:sz w:val="24"/>
          <w:szCs w:val="24"/>
        </w:rPr>
        <w:t>t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u</w:t>
      </w:r>
      <w:r>
        <w:rPr>
          <w:rFonts w:cs="Arial" w:hAnsi="Arial" w:eastAsia="Arial" w:ascii="Arial"/>
          <w:color w:val="202021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202021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01</w:t>
      </w:r>
      <w:r>
        <w:rPr>
          <w:rFonts w:cs="Arial" w:hAnsi="Arial" w:eastAsia="Arial" w:ascii="Arial"/>
          <w:color w:val="202021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02021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202021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202021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4B4B5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4752" w:right="4690"/>
      </w:pPr>
      <w:r>
        <w:pict>
          <v:shape type="#_x0000_t202" style="position:absolute;margin-left:351.861pt;margin-top:3.94492pt;width:55.102pt;height:72pt;mso-position-horizontal-relative:page;mso-position-vertical-relative:paragraph;z-index:-8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Times New Roman" w:hAnsi="Times New Roman" w:eastAsia="Times New Roman" w:ascii="Times New Roman"/>
                      <w:color w:val="626265"/>
                      <w:spacing w:val="0"/>
                      <w:w w:val="100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26265"/>
                      <w:spacing w:val="29"/>
                      <w:w w:val="100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58385"/>
                      <w:spacing w:val="0"/>
                      <w:w w:val="100"/>
                      <w:position w:val="-1"/>
                      <w:sz w:val="144"/>
                      <w:szCs w:val="144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02021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202021"/>
          <w:w w:val="182"/>
          <w:sz w:val="24"/>
          <w:szCs w:val="24"/>
        </w:rPr>
        <w:t>T</w:t>
      </w:r>
      <w:r>
        <w:rPr>
          <w:rFonts w:cs="Arial" w:hAnsi="Arial" w:eastAsia="Arial" w:ascii="Arial"/>
          <w:color w:val="202021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202021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202021"/>
          <w:w w:val="147"/>
          <w:sz w:val="24"/>
          <w:szCs w:val="24"/>
        </w:rPr>
        <w:t>T</w:t>
      </w:r>
      <w:r>
        <w:rPr>
          <w:rFonts w:cs="Arial" w:hAnsi="Arial" w:eastAsia="Arial" w:ascii="Arial"/>
          <w:color w:val="202021"/>
          <w:w w:val="139"/>
          <w:sz w:val="24"/>
          <w:szCs w:val="24"/>
        </w:rPr>
        <w:t>A</w:t>
      </w:r>
      <w:r>
        <w:rPr>
          <w:rFonts w:cs="Arial" w:hAnsi="Arial" w:eastAsia="Arial" w:ascii="Arial"/>
          <w:color w:val="202021"/>
          <w:w w:val="144"/>
          <w:sz w:val="24"/>
          <w:szCs w:val="24"/>
        </w:rPr>
        <w:t>M</w:t>
      </w:r>
      <w:r>
        <w:rPr>
          <w:rFonts w:cs="Arial" w:hAnsi="Arial" w:eastAsia="Arial" w:ascii="Arial"/>
          <w:color w:val="202021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202021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202021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202021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19"/>
          <w:szCs w:val="19"/>
        </w:rPr>
        <w:jc w:val="center"/>
        <w:ind w:left="4929" w:right="5530"/>
      </w:pPr>
      <w:r>
        <w:rPr>
          <w:rFonts w:cs="Malgun Gothic" w:hAnsi="Malgun Gothic" w:eastAsia="Malgun Gothic" w:ascii="Malgun Gothic"/>
          <w:color w:val="414095"/>
          <w:spacing w:val="0"/>
          <w:w w:val="600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4250"/>
      </w:pP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C</w:t>
      </w:r>
      <w:r>
        <w:rPr>
          <w:rFonts w:cs="Arial" w:hAnsi="Arial" w:eastAsia="Arial" w:ascii="Arial"/>
          <w:color w:val="202021"/>
          <w:spacing w:val="0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-14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78"/>
          <w:position w:val="-3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112"/>
          <w:position w:val="-3"/>
          <w:sz w:val="24"/>
          <w:szCs w:val="24"/>
        </w:rPr>
        <w:t>A</w:t>
      </w:r>
      <w:r>
        <w:rPr>
          <w:rFonts w:cs="Arial" w:hAnsi="Arial" w:eastAsia="Arial" w:ascii="Arial"/>
          <w:color w:val="202021"/>
          <w:spacing w:val="0"/>
          <w:w w:val="115"/>
          <w:position w:val="-3"/>
          <w:sz w:val="24"/>
          <w:szCs w:val="24"/>
        </w:rPr>
        <w:t>M</w:t>
      </w:r>
      <w:r>
        <w:rPr>
          <w:rFonts w:cs="Arial" w:hAnsi="Arial" w:eastAsia="Arial" w:ascii="Arial"/>
          <w:color w:val="202021"/>
          <w:spacing w:val="0"/>
          <w:w w:val="119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202021"/>
          <w:spacing w:val="0"/>
          <w:w w:val="95"/>
          <w:position w:val="-3"/>
          <w:sz w:val="24"/>
          <w:szCs w:val="24"/>
        </w:rPr>
        <w:t>R</w:t>
      </w:r>
      <w:r>
        <w:rPr>
          <w:rFonts w:cs="Arial" w:hAnsi="Arial" w:eastAsia="Arial" w:ascii="Arial"/>
          <w:color w:val="202021"/>
          <w:spacing w:val="0"/>
          <w:w w:val="81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202021"/>
          <w:spacing w:val="0"/>
          <w:w w:val="98"/>
          <w:position w:val="-3"/>
          <w:sz w:val="24"/>
          <w:szCs w:val="24"/>
        </w:rPr>
        <w:t>Z</w:t>
      </w:r>
      <w:r>
        <w:rPr>
          <w:rFonts w:cs="Arial" w:hAnsi="Arial" w:eastAsia="Arial" w:ascii="Arial"/>
          <w:color w:val="202021"/>
          <w:spacing w:val="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202021"/>
          <w:spacing w:val="0"/>
          <w:w w:val="83"/>
          <w:position w:val="-3"/>
          <w:sz w:val="24"/>
          <w:szCs w:val="24"/>
        </w:rPr>
        <w:t>F</w:t>
      </w:r>
      <w:r>
        <w:rPr>
          <w:rFonts w:cs="Malgun Gothic" w:hAnsi="Malgun Gothic" w:eastAsia="Malgun Gothic" w:ascii="Malgun Gothic"/>
          <w:color w:val="202021"/>
          <w:spacing w:val="0"/>
          <w:w w:val="135"/>
          <w:position w:val="-3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4B4B50"/>
          <w:spacing w:val="0"/>
          <w:w w:val="201"/>
          <w:position w:val="-3"/>
          <w:sz w:val="24"/>
          <w:szCs w:val="24"/>
        </w:rPr>
        <w:t>�</w:t>
      </w:r>
      <w:r>
        <w:rPr>
          <w:rFonts w:cs="Arial" w:hAnsi="Arial" w:eastAsia="Arial" w:ascii="Arial"/>
          <w:color w:val="626265"/>
          <w:spacing w:val="0"/>
          <w:w w:val="600"/>
          <w:position w:val="-3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120"/>
        <w:ind w:left="6883" w:right="3717"/>
      </w:pPr>
      <w:r>
        <w:rPr>
          <w:rFonts w:cs="Times New Roman" w:hAnsi="Times New Roman" w:eastAsia="Times New Roman" w:ascii="Times New Roman"/>
          <w:color w:val="858385"/>
          <w:w w:val="87"/>
          <w:position w:val="1"/>
          <w:sz w:val="15"/>
          <w:szCs w:val="15"/>
        </w:rPr>
        <w:t>',A</w:t>
      </w:r>
      <w:r>
        <w:rPr>
          <w:rFonts w:cs="Times New Roman" w:hAnsi="Times New Roman" w:eastAsia="Times New Roman" w:ascii="Times New Roman"/>
          <w:color w:val="858385"/>
          <w:w w:val="76"/>
          <w:position w:val="1"/>
          <w:sz w:val="15"/>
          <w:szCs w:val="15"/>
        </w:rPr>
        <w:t>-t-</w:t>
      </w:r>
      <w:r>
        <w:rPr>
          <w:rFonts w:cs="Times New Roman" w:hAnsi="Times New Roman" w:eastAsia="Times New Roman" w:ascii="Times New Roman"/>
          <w:color w:val="626265"/>
          <w:w w:val="57"/>
          <w:position w:val="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858385"/>
          <w:w w:val="100"/>
          <w:position w:val="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A09FA3"/>
          <w:w w:val="57"/>
          <w:position w:val="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color w:val="A09FA3"/>
          <w:w w:val="100"/>
          <w:position w:val="1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color w:val="A09FA3"/>
          <w:spacing w:val="-13"/>
          <w:w w:val="100"/>
          <w:position w:val="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626265"/>
          <w:spacing w:val="0"/>
          <w:w w:val="67"/>
          <w:position w:val="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26265"/>
          <w:spacing w:val="-24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58385"/>
          <w:spacing w:val="14"/>
          <w:w w:val="173"/>
          <w:position w:val="1"/>
          <w:sz w:val="15"/>
          <w:szCs w:val="15"/>
        </w:rPr>
        <w:t>;</w:t>
      </w:r>
      <w:r>
        <w:rPr>
          <w:rFonts w:cs="Times New Roman" w:hAnsi="Times New Roman" w:eastAsia="Times New Roman" w:ascii="Times New Roman"/>
          <w:color w:val="858385"/>
          <w:spacing w:val="0"/>
          <w:w w:val="115"/>
          <w:position w:val="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58385"/>
          <w:spacing w:val="0"/>
          <w:w w:val="86"/>
          <w:position w:val="1"/>
          <w:sz w:val="15"/>
          <w:szCs w:val="15"/>
        </w:rPr>
        <w:t>....</w:t>
      </w:r>
      <w:r>
        <w:rPr>
          <w:rFonts w:cs="Times New Roman" w:hAnsi="Times New Roman" w:eastAsia="Times New Roman" w:ascii="Times New Roman"/>
          <w:color w:val="858385"/>
          <w:spacing w:val="0"/>
          <w:w w:val="100"/>
          <w:position w:val="1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color w:val="858385"/>
          <w:spacing w:val="8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A09FA3"/>
          <w:spacing w:val="0"/>
          <w:w w:val="43"/>
          <w:position w:val="1"/>
          <w:sz w:val="15"/>
          <w:szCs w:val="15"/>
        </w:rPr>
        <w:t>·</w:t>
      </w:r>
      <w:r>
        <w:rPr>
          <w:rFonts w:cs="Malgun Gothic" w:hAnsi="Malgun Gothic" w:eastAsia="Malgun Gothic" w:ascii="Malgun Gothic"/>
          <w:color w:val="626265"/>
          <w:spacing w:val="0"/>
          <w:w w:val="52"/>
          <w:position w:val="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26265"/>
          <w:spacing w:val="-38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26265"/>
          <w:spacing w:val="0"/>
          <w:w w:val="115"/>
          <w:position w:val="1"/>
          <w:sz w:val="15"/>
          <w:szCs w:val="15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307"/>
      </w:pP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P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R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S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N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T</w:t>
      </w:r>
      <w:r>
        <w:rPr>
          <w:rFonts w:cs="Arial" w:hAnsi="Arial" w:eastAsia="Arial" w:ascii="Arial"/>
          <w:color w:val="202021"/>
          <w:spacing w:val="0"/>
          <w:w w:val="95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28"/>
          <w:w w:val="95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LA</w:t>
      </w:r>
      <w:r>
        <w:rPr>
          <w:rFonts w:cs="Arial" w:hAnsi="Arial" w:eastAsia="Arial" w:ascii="Arial"/>
          <w:color w:val="202021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17"/>
          <w:sz w:val="23"/>
          <w:szCs w:val="23"/>
        </w:rPr>
        <w:t>fmWS</w:t>
      </w:r>
      <w:r>
        <w:rPr>
          <w:rFonts w:cs="Arial" w:hAnsi="Arial" w:eastAsia="Arial" w:ascii="Arial"/>
          <w:color w:val="202021"/>
          <w:spacing w:val="0"/>
          <w:w w:val="117"/>
          <w:sz w:val="23"/>
          <w:szCs w:val="23"/>
        </w:rPr>
        <w:t>I</w:t>
      </w:r>
      <w:r>
        <w:rPr>
          <w:rFonts w:cs="Arial" w:hAnsi="Arial" w:eastAsia="Arial" w:ascii="Arial"/>
          <w:color w:val="202021"/>
          <w:spacing w:val="0"/>
          <w:w w:val="117"/>
          <w:sz w:val="23"/>
          <w:szCs w:val="23"/>
        </w:rPr>
        <w:t>ON</w:t>
      </w:r>
      <w:r>
        <w:rPr>
          <w:rFonts w:cs="Arial" w:hAnsi="Arial" w:eastAsia="Arial" w:ascii="Arial"/>
          <w:color w:val="202021"/>
          <w:spacing w:val="0"/>
          <w:w w:val="117"/>
          <w:sz w:val="23"/>
          <w:szCs w:val="23"/>
        </w:rPr>
        <w:t>  </w:t>
      </w:r>
      <w:r>
        <w:rPr>
          <w:rFonts w:cs="Arial" w:hAnsi="Arial" w:eastAsia="Arial" w:ascii="Arial"/>
          <w:color w:val="202021"/>
          <w:spacing w:val="46"/>
          <w:w w:val="117"/>
          <w:sz w:val="23"/>
          <w:szCs w:val="23"/>
        </w:rPr>
        <w:t> </w:t>
      </w:r>
      <w:r>
        <w:rPr>
          <w:rFonts w:cs="Arial" w:hAnsi="Arial" w:eastAsia="Arial" w:ascii="Arial"/>
          <w:color w:val="858385"/>
          <w:spacing w:val="0"/>
          <w:w w:val="78"/>
          <w:sz w:val="20"/>
          <w:szCs w:val="20"/>
        </w:rPr>
        <w:t>::</w:t>
      </w:r>
      <w:r>
        <w:rPr>
          <w:rFonts w:cs="Malgun Gothic" w:hAnsi="Malgun Gothic" w:eastAsia="Malgun Gothic" w:ascii="Malgun Gothic"/>
          <w:color w:val="858385"/>
          <w:spacing w:val="0"/>
          <w:w w:val="90"/>
          <w:sz w:val="20"/>
          <w:szCs w:val="20"/>
        </w:rPr>
        <w:t>�</w:t>
      </w:r>
      <w:r>
        <w:rPr>
          <w:rFonts w:cs="Arial" w:hAnsi="Arial" w:eastAsia="Arial" w:ascii="Arial"/>
          <w:color w:val="858385"/>
          <w:spacing w:val="0"/>
          <w:w w:val="41"/>
          <w:sz w:val="20"/>
          <w:szCs w:val="20"/>
        </w:rPr>
        <w:t>"-!-</w:t>
      </w:r>
      <w:r>
        <w:rPr>
          <w:rFonts w:cs="Arial" w:hAnsi="Arial" w:eastAsia="Arial" w:ascii="Arial"/>
          <w:color w:val="626265"/>
          <w:spacing w:val="0"/>
          <w:w w:val="67"/>
          <w:sz w:val="20"/>
          <w:szCs w:val="20"/>
        </w:rPr>
        <w:t>l)S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80"/>
        <w:ind w:left="4617"/>
      </w:pPr>
      <w:r>
        <w:rPr>
          <w:rFonts w:cs="Arial" w:hAnsi="Arial" w:eastAsia="Arial" w:ascii="Arial"/>
          <w:color w:val="202021"/>
          <w:w w:val="75"/>
          <w:position w:val="-4"/>
          <w:sz w:val="23"/>
          <w:szCs w:val="23"/>
        </w:rPr>
        <w:t>E</w:t>
      </w:r>
      <w:r>
        <w:rPr>
          <w:rFonts w:cs="Arial" w:hAnsi="Arial" w:eastAsia="Arial" w:ascii="Arial"/>
          <w:color w:val="202021"/>
          <w:w w:val="108"/>
          <w:position w:val="-4"/>
          <w:sz w:val="23"/>
          <w:szCs w:val="23"/>
        </w:rPr>
        <w:t>D</w:t>
      </w:r>
      <w:r>
        <w:rPr>
          <w:rFonts w:cs="Arial" w:hAnsi="Arial" w:eastAsia="Arial" w:ascii="Arial"/>
          <w:color w:val="202021"/>
          <w:w w:val="101"/>
          <w:position w:val="-4"/>
          <w:sz w:val="23"/>
          <w:szCs w:val="23"/>
        </w:rPr>
        <w:t>I</w:t>
      </w:r>
      <w:r>
        <w:rPr>
          <w:rFonts w:cs="Arial" w:hAnsi="Arial" w:eastAsia="Arial" w:ascii="Arial"/>
          <w:color w:val="202021"/>
          <w:w w:val="107"/>
          <w:position w:val="-4"/>
          <w:sz w:val="23"/>
          <w:szCs w:val="23"/>
        </w:rPr>
        <w:t>L</w:t>
      </w:r>
      <w:r>
        <w:rPr>
          <w:rFonts w:cs="Arial" w:hAnsi="Arial" w:eastAsia="Arial" w:ascii="Arial"/>
          <w:color w:val="202021"/>
          <w:w w:val="90"/>
          <w:position w:val="-4"/>
          <w:sz w:val="23"/>
          <w:szCs w:val="23"/>
        </w:rPr>
        <w:t>I</w:t>
      </w:r>
      <w:r>
        <w:rPr>
          <w:rFonts w:cs="Arial" w:hAnsi="Arial" w:eastAsia="Arial" w:ascii="Arial"/>
          <w:color w:val="202021"/>
          <w:w w:val="95"/>
          <w:position w:val="-4"/>
          <w:sz w:val="23"/>
          <w:szCs w:val="23"/>
        </w:rPr>
        <w:t>C</w:t>
      </w:r>
      <w:r>
        <w:rPr>
          <w:rFonts w:cs="Arial" w:hAnsi="Arial" w:eastAsia="Arial" w:ascii="Arial"/>
          <w:color w:val="202021"/>
          <w:w w:val="101"/>
          <w:position w:val="-4"/>
          <w:sz w:val="23"/>
          <w:szCs w:val="23"/>
        </w:rPr>
        <w:t>I</w:t>
      </w:r>
      <w:r>
        <w:rPr>
          <w:rFonts w:cs="Arial" w:hAnsi="Arial" w:eastAsia="Arial" w:ascii="Arial"/>
          <w:color w:val="202021"/>
          <w:w w:val="117"/>
          <w:position w:val="-4"/>
          <w:sz w:val="23"/>
          <w:szCs w:val="23"/>
        </w:rPr>
        <w:t>A</w:t>
      </w:r>
      <w:r>
        <w:rPr>
          <w:rFonts w:cs="Arial" w:hAnsi="Arial" w:eastAsia="Arial" w:ascii="Arial"/>
          <w:color w:val="202021"/>
          <w:spacing w:val="23"/>
          <w:w w:val="100"/>
          <w:position w:val="-4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100"/>
          <w:position w:val="-4"/>
          <w:sz w:val="23"/>
          <w:szCs w:val="23"/>
        </w:rPr>
        <w:t>D</w:t>
      </w:r>
      <w:r>
        <w:rPr>
          <w:rFonts w:cs="Arial" w:hAnsi="Arial" w:eastAsia="Arial" w:ascii="Arial"/>
          <w:color w:val="202021"/>
          <w:spacing w:val="0"/>
          <w:w w:val="100"/>
          <w:position w:val="-4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-9"/>
          <w:w w:val="100"/>
          <w:position w:val="-4"/>
          <w:sz w:val="23"/>
          <w:szCs w:val="23"/>
        </w:rPr>
        <w:t> </w:t>
      </w:r>
      <w:r>
        <w:rPr>
          <w:rFonts w:cs="Arial" w:hAnsi="Arial" w:eastAsia="Arial" w:ascii="Arial"/>
          <w:color w:val="202021"/>
          <w:spacing w:val="0"/>
          <w:w w:val="75"/>
          <w:position w:val="-4"/>
          <w:sz w:val="23"/>
          <w:szCs w:val="23"/>
        </w:rPr>
        <w:t>E</w:t>
      </w:r>
      <w:r>
        <w:rPr>
          <w:rFonts w:cs="Arial" w:hAnsi="Arial" w:eastAsia="Arial" w:ascii="Arial"/>
          <w:color w:val="202021"/>
          <w:spacing w:val="0"/>
          <w:w w:val="108"/>
          <w:position w:val="-4"/>
          <w:sz w:val="23"/>
          <w:szCs w:val="23"/>
        </w:rPr>
        <w:t>DU</w:t>
      </w:r>
      <w:r>
        <w:rPr>
          <w:rFonts w:cs="Arial" w:hAnsi="Arial" w:eastAsia="Arial" w:ascii="Arial"/>
          <w:color w:val="202021"/>
          <w:spacing w:val="0"/>
          <w:w w:val="366"/>
          <w:position w:val="-4"/>
          <w:sz w:val="23"/>
          <w:szCs w:val="23"/>
        </w:rPr>
        <w:t>i</w:t>
      </w:r>
      <w:r>
        <w:rPr>
          <w:rFonts w:cs="Malgun Gothic" w:hAnsi="Malgun Gothic" w:eastAsia="Malgun Gothic" w:ascii="Malgun Gothic"/>
          <w:color w:val="202021"/>
          <w:spacing w:val="0"/>
          <w:w w:val="325"/>
          <w:position w:val="-4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202021"/>
          <w:spacing w:val="-9"/>
          <w:w w:val="100"/>
          <w:position w:val="-4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626265"/>
          <w:spacing w:val="0"/>
          <w:w w:val="40"/>
          <w:position w:val="-4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626265"/>
          <w:spacing w:val="0"/>
          <w:w w:val="40"/>
          <w:position w:val="-4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626265"/>
          <w:spacing w:val="7"/>
          <w:w w:val="40"/>
          <w:position w:val="-4"/>
          <w:sz w:val="23"/>
          <w:szCs w:val="23"/>
        </w:rPr>
        <w:t> </w:t>
      </w:r>
      <w:r>
        <w:rPr>
          <w:rFonts w:cs="Arial" w:hAnsi="Arial" w:eastAsia="Arial" w:ascii="Arial"/>
          <w:color w:val="626265"/>
          <w:spacing w:val="0"/>
          <w:w w:val="93"/>
          <w:position w:val="-4"/>
          <w:sz w:val="25"/>
          <w:szCs w:val="25"/>
        </w:rPr>
        <w:t>e</w:t>
      </w:r>
      <w:r>
        <w:rPr>
          <w:rFonts w:cs="Arial" w:hAnsi="Arial" w:eastAsia="Arial" w:ascii="Arial"/>
          <w:color w:val="626265"/>
          <w:spacing w:val="0"/>
          <w:w w:val="114"/>
          <w:position w:val="-4"/>
          <w:sz w:val="25"/>
          <w:szCs w:val="25"/>
        </w:rPr>
        <w:t>o</w:t>
      </w:r>
      <w:r>
        <w:rPr>
          <w:rFonts w:cs="Arial" w:hAnsi="Arial" w:eastAsia="Arial" w:ascii="Arial"/>
          <w:color w:val="626265"/>
          <w:spacing w:val="0"/>
          <w:w w:val="72"/>
          <w:position w:val="-4"/>
          <w:sz w:val="25"/>
          <w:szCs w:val="25"/>
        </w:rPr>
        <w:t>,</w:t>
      </w:r>
      <w:r>
        <w:rPr>
          <w:rFonts w:cs="Arial" w:hAnsi="Arial" w:eastAsia="Arial" w:ascii="Arial"/>
          <w:color w:val="626265"/>
          <w:spacing w:val="0"/>
          <w:w w:val="98"/>
          <w:position w:val="-4"/>
          <w:sz w:val="25"/>
          <w:szCs w:val="25"/>
        </w:rPr>
        <w:t>L</w:t>
      </w:r>
      <w:r>
        <w:rPr>
          <w:rFonts w:cs="Arial" w:hAnsi="Arial" w:eastAsia="Arial" w:ascii="Arial"/>
          <w:color w:val="626265"/>
          <w:spacing w:val="0"/>
          <w:w w:val="83"/>
          <w:position w:val="-4"/>
          <w:sz w:val="25"/>
          <w:szCs w:val="25"/>
        </w:rPr>
        <w:t>fCI</w:t>
      </w:r>
      <w:r>
        <w:rPr>
          <w:rFonts w:cs="Arial" w:hAnsi="Arial" w:eastAsia="Arial" w:ascii="Arial"/>
          <w:color w:val="4B4B50"/>
          <w:spacing w:val="0"/>
          <w:w w:val="95"/>
          <w:position w:val="-4"/>
          <w:sz w:val="25"/>
          <w:szCs w:val="2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20"/>
        <w:ind w:left="6630" w:right="3522"/>
      </w:pPr>
      <w:r>
        <w:rPr>
          <w:rFonts w:cs="Times New Roman" w:hAnsi="Times New Roman" w:eastAsia="Times New Roman" w:ascii="Times New Roman"/>
          <w:color w:val="202021"/>
          <w:spacing w:val="0"/>
          <w:w w:val="77"/>
          <w:position w:val="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202021"/>
          <w:spacing w:val="15"/>
          <w:w w:val="77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02021"/>
          <w:spacing w:val="0"/>
          <w:w w:val="76"/>
          <w:position w:val="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color w:val="202021"/>
          <w:spacing w:val="0"/>
          <w:w w:val="118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4B4B50"/>
          <w:spacing w:val="0"/>
          <w:w w:val="270"/>
          <w:position w:val="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4B4B50"/>
          <w:spacing w:val="0"/>
          <w:w w:val="88"/>
          <w:position w:val="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626265"/>
          <w:spacing w:val="0"/>
          <w:w w:val="83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26265"/>
          <w:spacing w:val="0"/>
          <w:w w:val="87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626265"/>
          <w:spacing w:val="0"/>
          <w:w w:val="80"/>
          <w:position w:val="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4B4B50"/>
          <w:spacing w:val="0"/>
          <w:w w:val="87"/>
          <w:position w:val="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4B4B50"/>
          <w:spacing w:val="0"/>
          <w:w w:val="74"/>
          <w:position w:val="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3D3A3D"/>
          <w:spacing w:val="0"/>
          <w:w w:val="88"/>
          <w:position w:val="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color w:val="202021"/>
          <w:spacing w:val="0"/>
          <w:w w:val="76"/>
          <w:position w:val="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577" w:right="9487"/>
      </w:pPr>
      <w:r>
        <w:rPr>
          <w:rFonts w:cs="Times New Roman" w:hAnsi="Times New Roman" w:eastAsia="Times New Roman" w:ascii="Times New Roman"/>
          <w:color w:val="626265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26265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26265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858385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26265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626265"/>
          <w:spacing w:val="0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26265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6265"/>
          <w:spacing w:val="0"/>
          <w:w w:val="9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3D3A3D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26265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B4B50"/>
          <w:spacing w:val="0"/>
          <w:w w:val="11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626265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26265"/>
          <w:spacing w:val="0"/>
          <w:w w:val="113"/>
          <w:sz w:val="14"/>
          <w:szCs w:val="14"/>
        </w:rPr>
        <w:t>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0" w:lineRule="exact" w:line="140"/>
        <w:ind w:left="1577" w:right="9936"/>
      </w:pPr>
      <w:r>
        <w:rPr>
          <w:rFonts w:cs="Times New Roman" w:hAnsi="Times New Roman" w:eastAsia="Times New Roman" w:ascii="Times New Roman"/>
          <w:color w:val="626265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4B4B5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26265"/>
          <w:w w:val="185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626265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26265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4B4B50"/>
          <w:w w:val="10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3"/>
        <w:ind w:left="706"/>
      </w:pPr>
      <w:r>
        <w:rPr>
          <w:rFonts w:cs="Arial" w:hAnsi="Arial" w:eastAsia="Arial" w:ascii="Arial"/>
          <w:color w:val="858385"/>
          <w:w w:val="92"/>
          <w:sz w:val="14"/>
          <w:szCs w:val="14"/>
        </w:rPr>
        <w:t>C</w:t>
      </w:r>
      <w:r>
        <w:rPr>
          <w:rFonts w:cs="Arial" w:hAnsi="Arial" w:eastAsia="Arial" w:ascii="Arial"/>
          <w:color w:val="858385"/>
          <w:w w:val="120"/>
          <w:sz w:val="14"/>
          <w:szCs w:val="14"/>
        </w:rPr>
        <w:t>a</w:t>
      </w:r>
      <w:r>
        <w:rPr>
          <w:rFonts w:cs="Arial" w:hAnsi="Arial" w:eastAsia="Arial" w:ascii="Arial"/>
          <w:color w:val="858385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626265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858385"/>
          <w:w w:val="111"/>
          <w:sz w:val="14"/>
          <w:szCs w:val="14"/>
        </w:rPr>
        <w:t>e</w:t>
      </w:r>
      <w:r>
        <w:rPr>
          <w:rFonts w:cs="Arial" w:hAnsi="Arial" w:eastAsia="Arial" w:ascii="Arial"/>
          <w:color w:val="858385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858385"/>
          <w:spacing w:val="0"/>
          <w:w w:val="154"/>
          <w:sz w:val="14"/>
          <w:szCs w:val="14"/>
        </w:rPr>
        <w:t>r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d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í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92"/>
          <w:sz w:val="14"/>
          <w:szCs w:val="14"/>
        </w:rPr>
        <w:t>N</w:t>
      </w:r>
      <w:r>
        <w:rPr>
          <w:rFonts w:cs="Arial" w:hAnsi="Arial" w:eastAsia="Arial" w:ascii="Arial"/>
          <w:color w:val="858385"/>
          <w:spacing w:val="0"/>
          <w:w w:val="148"/>
          <w:sz w:val="14"/>
          <w:szCs w:val="14"/>
        </w:rPr>
        <w:t>o</w:t>
      </w:r>
      <w:r>
        <w:rPr>
          <w:rFonts w:cs="Arial" w:hAnsi="Arial" w:eastAsia="Arial" w:ascii="Arial"/>
          <w:color w:val="A09FA3"/>
          <w:spacing w:val="0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A09FA3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858385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265"/>
          <w:spacing w:val="0"/>
          <w:w w:val="100"/>
          <w:sz w:val="21"/>
          <w:szCs w:val="21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" w:lineRule="auto" w:line="257"/>
        <w:ind w:left="1143" w:right="9929" w:firstLine="14"/>
      </w:pPr>
      <w:r>
        <w:rPr>
          <w:rFonts w:cs="Arial" w:hAnsi="Arial" w:eastAsia="Arial" w:ascii="Arial"/>
          <w:color w:val="858385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858385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858385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A09FA3"/>
          <w:w w:val="92"/>
          <w:sz w:val="14"/>
          <w:szCs w:val="14"/>
        </w:rPr>
        <w:t>.</w:t>
      </w:r>
      <w:r>
        <w:rPr>
          <w:rFonts w:cs="Arial" w:hAnsi="Arial" w:eastAsia="Arial" w:ascii="Arial"/>
          <w:color w:val="A09FA3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99"/>
          <w:sz w:val="14"/>
          <w:szCs w:val="14"/>
        </w:rPr>
        <w:t>C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en</w:t>
      </w:r>
      <w:r>
        <w:rPr>
          <w:rFonts w:cs="Arial" w:hAnsi="Arial" w:eastAsia="Arial" w:ascii="Arial"/>
          <w:color w:val="858385"/>
          <w:spacing w:val="0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858385"/>
          <w:spacing w:val="0"/>
          <w:w w:val="139"/>
          <w:sz w:val="14"/>
          <w:szCs w:val="14"/>
        </w:rPr>
        <w:t>r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115"/>
          <w:sz w:val="14"/>
          <w:szCs w:val="14"/>
        </w:rPr>
        <w:t>l</w:t>
      </w:r>
      <w:r>
        <w:rPr>
          <w:rFonts w:cs="Arial" w:hAnsi="Arial" w:eastAsia="Arial" w:ascii="Arial"/>
          <w:color w:val="858385"/>
          <w:spacing w:val="0"/>
          <w:w w:val="123"/>
          <w:sz w:val="14"/>
          <w:szCs w:val="14"/>
        </w:rPr>
        <w:t>x</w:t>
      </w:r>
      <w:r>
        <w:rPr>
          <w:rFonts w:cs="Arial" w:hAnsi="Arial" w:eastAsia="Arial" w:ascii="Arial"/>
          <w:color w:val="858385"/>
          <w:spacing w:val="0"/>
          <w:w w:val="167"/>
          <w:sz w:val="14"/>
          <w:szCs w:val="14"/>
        </w:rPr>
        <w:t>t</w:t>
      </w:r>
      <w:r>
        <w:rPr>
          <w:rFonts w:cs="Arial" w:hAnsi="Arial" w:eastAsia="Arial" w:ascii="Arial"/>
          <w:color w:val="858385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hua</w:t>
      </w:r>
      <w:r>
        <w:rPr>
          <w:rFonts w:cs="Arial" w:hAnsi="Arial" w:eastAsia="Arial" w:ascii="Arial"/>
          <w:color w:val="858385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á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n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de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58385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858385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858385"/>
          <w:spacing w:val="0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98"/>
          <w:sz w:val="14"/>
          <w:szCs w:val="14"/>
        </w:rPr>
        <w:t>M</w:t>
      </w:r>
      <w:r>
        <w:rPr>
          <w:rFonts w:cs="Arial" w:hAnsi="Arial" w:eastAsia="Arial" w:ascii="Arial"/>
          <w:color w:val="858385"/>
          <w:spacing w:val="0"/>
          <w:w w:val="129"/>
          <w:sz w:val="14"/>
          <w:szCs w:val="14"/>
        </w:rPr>
        <w:t>e</w:t>
      </w:r>
      <w:r>
        <w:rPr>
          <w:rFonts w:cs="Arial" w:hAnsi="Arial" w:eastAsia="Arial" w:ascii="Arial"/>
          <w:color w:val="858385"/>
          <w:spacing w:val="0"/>
          <w:w w:val="123"/>
          <w:sz w:val="14"/>
          <w:szCs w:val="14"/>
        </w:rPr>
        <w:t>m</w:t>
      </w:r>
      <w:r>
        <w:rPr>
          <w:rFonts w:cs="Arial" w:hAnsi="Arial" w:eastAsia="Arial" w:ascii="Arial"/>
          <w:color w:val="858385"/>
          <w:spacing w:val="0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626265"/>
          <w:spacing w:val="0"/>
          <w:w w:val="139"/>
          <w:sz w:val="14"/>
          <w:szCs w:val="14"/>
        </w:rPr>
        <w:t>r</w:t>
      </w:r>
      <w:r>
        <w:rPr>
          <w:rFonts w:cs="Arial" w:hAnsi="Arial" w:eastAsia="Arial" w:ascii="Arial"/>
          <w:color w:val="858385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858385"/>
          <w:spacing w:val="0"/>
          <w:w w:val="139"/>
          <w:sz w:val="14"/>
          <w:szCs w:val="14"/>
        </w:rPr>
        <w:t>ll</w:t>
      </w:r>
      <w:r>
        <w:rPr>
          <w:rFonts w:cs="Arial" w:hAnsi="Arial" w:eastAsia="Arial" w:ascii="Arial"/>
          <w:color w:val="858385"/>
          <w:spacing w:val="0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858385"/>
          <w:spacing w:val="0"/>
          <w:w w:val="102"/>
          <w:sz w:val="14"/>
          <w:szCs w:val="14"/>
        </w:rPr>
        <w:t>s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,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a</w:t>
      </w:r>
      <w:r>
        <w:rPr>
          <w:rFonts w:cs="Arial" w:hAnsi="Arial" w:eastAsia="Arial" w:ascii="Arial"/>
          <w:color w:val="626265"/>
          <w:spacing w:val="0"/>
          <w:w w:val="139"/>
          <w:sz w:val="14"/>
          <w:szCs w:val="14"/>
        </w:rPr>
        <w:t>l</w:t>
      </w:r>
      <w:r>
        <w:rPr>
          <w:rFonts w:cs="Arial" w:hAnsi="Arial" w:eastAsia="Arial" w:ascii="Arial"/>
          <w:color w:val="858385"/>
          <w:spacing w:val="0"/>
          <w:w w:val="139"/>
          <w:sz w:val="14"/>
          <w:szCs w:val="14"/>
        </w:rPr>
        <w:t>i</w:t>
      </w:r>
      <w:r>
        <w:rPr>
          <w:rFonts w:cs="Arial" w:hAnsi="Arial" w:eastAsia="Arial" w:ascii="Arial"/>
          <w:color w:val="858385"/>
          <w:spacing w:val="0"/>
          <w:w w:val="113"/>
          <w:sz w:val="14"/>
          <w:szCs w:val="14"/>
        </w:rPr>
        <w:t>s</w:t>
      </w:r>
      <w:r>
        <w:rPr>
          <w:rFonts w:cs="Arial" w:hAnsi="Arial" w:eastAsia="Arial" w:ascii="Arial"/>
          <w:color w:val="858385"/>
          <w:spacing w:val="0"/>
          <w:w w:val="123"/>
          <w:sz w:val="14"/>
          <w:szCs w:val="14"/>
        </w:rPr>
        <w:t>c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o</w:t>
      </w:r>
      <w:r>
        <w:rPr>
          <w:rFonts w:cs="Arial" w:hAnsi="Arial" w:eastAsia="Arial" w:ascii="Arial"/>
          <w:color w:val="A09FA3"/>
          <w:spacing w:val="0"/>
          <w:w w:val="11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9929"/>
      </w:pPr>
      <w:r>
        <w:rPr>
          <w:rFonts w:cs="Times New Roman" w:hAnsi="Times New Roman" w:eastAsia="Times New Roman" w:ascii="Times New Roman"/>
          <w:color w:val="858385"/>
          <w:spacing w:val="0"/>
          <w:w w:val="11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A09FA3"/>
          <w:spacing w:val="0"/>
          <w:w w:val="1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58385"/>
          <w:spacing w:val="0"/>
          <w:w w:val="111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09FA3"/>
          <w:spacing w:val="0"/>
          <w:w w:val="111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09FA3"/>
          <w:spacing w:val="19"/>
          <w:w w:val="111"/>
          <w:sz w:val="15"/>
          <w:szCs w:val="15"/>
        </w:rPr>
        <w:t> 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4585</w:t>
      </w:r>
      <w:r>
        <w:rPr>
          <w:rFonts w:cs="Arial" w:hAnsi="Arial" w:eastAsia="Arial" w:ascii="Arial"/>
          <w:color w:val="858385"/>
          <w:spacing w:val="0"/>
          <w:w w:val="138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Malgun Gothic" w:hAnsi="Malgun Gothic" w:eastAsia="Malgun Gothic" w:ascii="Malgun Gothic"/>
          <w:sz w:val="14"/>
          <w:szCs w:val="14"/>
        </w:rPr>
        <w:jc w:val="left"/>
        <w:spacing w:lineRule="exact" w:line="160"/>
        <w:ind w:left="447"/>
      </w:pP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color w:val="85838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385"/>
          <w:spacing w:val="0"/>
          <w:w w:val="129"/>
          <w:sz w:val="14"/>
          <w:szCs w:val="14"/>
        </w:rPr>
        <w:t>0</w:t>
      </w:r>
      <w:r>
        <w:rPr>
          <w:rFonts w:cs="Arial" w:hAnsi="Arial" w:eastAsia="Arial" w:ascii="Arial"/>
          <w:color w:val="858385"/>
          <w:spacing w:val="0"/>
          <w:w w:val="74"/>
          <w:sz w:val="14"/>
          <w:szCs w:val="14"/>
        </w:rPr>
        <w:t>1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3</w:t>
      </w:r>
      <w:r>
        <w:rPr>
          <w:rFonts w:cs="Arial" w:hAnsi="Arial" w:eastAsia="Arial" w:ascii="Arial"/>
          <w:color w:val="858385"/>
          <w:spacing w:val="0"/>
          <w:w w:val="139"/>
          <w:sz w:val="14"/>
          <w:szCs w:val="14"/>
        </w:rPr>
        <w:t>-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7</w:t>
      </w:r>
      <w:r>
        <w:rPr>
          <w:rFonts w:cs="Arial" w:hAnsi="Arial" w:eastAsia="Arial" w:ascii="Arial"/>
          <w:color w:val="858385"/>
          <w:spacing w:val="0"/>
          <w:w w:val="129"/>
          <w:sz w:val="14"/>
          <w:szCs w:val="14"/>
        </w:rPr>
        <w:t>6</w:t>
      </w:r>
      <w:r>
        <w:rPr>
          <w:rFonts w:cs="Arial" w:hAnsi="Arial" w:eastAsia="Arial" w:ascii="Arial"/>
          <w:color w:val="858385"/>
          <w:spacing w:val="0"/>
          <w:w w:val="120"/>
          <w:sz w:val="14"/>
          <w:szCs w:val="14"/>
        </w:rPr>
        <w:t>762</w:t>
      </w:r>
      <w:r>
        <w:rPr>
          <w:rFonts w:cs="Arial" w:hAnsi="Arial" w:eastAsia="Arial" w:ascii="Arial"/>
          <w:color w:val="A09FA3"/>
          <w:spacing w:val="0"/>
          <w:w w:val="139"/>
          <w:sz w:val="14"/>
          <w:szCs w:val="14"/>
        </w:rPr>
        <w:t>-</w:t>
      </w:r>
      <w:r>
        <w:rPr>
          <w:rFonts w:cs="Arial" w:hAnsi="Arial" w:eastAsia="Arial" w:ascii="Arial"/>
          <w:color w:val="858385"/>
          <w:spacing w:val="0"/>
          <w:w w:val="111"/>
          <w:sz w:val="14"/>
          <w:szCs w:val="14"/>
        </w:rPr>
        <w:t>3</w:t>
      </w:r>
      <w:r>
        <w:rPr>
          <w:rFonts w:cs="Arial" w:hAnsi="Arial" w:eastAsia="Arial" w:ascii="Arial"/>
          <w:color w:val="858385"/>
          <w:spacing w:val="0"/>
          <w:w w:val="148"/>
          <w:sz w:val="14"/>
          <w:szCs w:val="14"/>
        </w:rPr>
        <w:t>0</w:t>
      </w:r>
      <w:r>
        <w:rPr>
          <w:rFonts w:cs="Arial" w:hAnsi="Arial" w:eastAsia="Arial" w:ascii="Arial"/>
          <w:color w:val="858385"/>
          <w:spacing w:val="0"/>
          <w:w w:val="138"/>
          <w:sz w:val="14"/>
          <w:szCs w:val="14"/>
        </w:rPr>
        <w:t>00</w:t>
      </w:r>
      <w:r>
        <w:rPr>
          <w:rFonts w:cs="Malgun Gothic" w:hAnsi="Malgun Gothic" w:eastAsia="Malgun Gothic" w:ascii="Malgun Gothic"/>
          <w:color w:val="626265"/>
          <w:spacing w:val="0"/>
          <w:w w:val="108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2.077pt;height:40.297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680"/>
      <w:pgMar w:top="0" w:bottom="0" w:left="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