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2"/>
        <w:ind w:left="5932" w:right="3172"/>
      </w:pP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ERN</w:t>
      </w:r>
      <w:r>
        <w:rPr>
          <w:rFonts w:cs="Arial" w:hAnsi="Arial" w:eastAsia="Arial" w:ascii="Arial"/>
          <w:color w:val="5B5A5A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5B5A5A"/>
          <w:spacing w:val="35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5B5A5A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5B5A5A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5B5A5A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5B5A5A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5B5A5A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5B5A5A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5B5A5A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5B5A5A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60"/>
        <w:ind w:left="4846" w:right="2094"/>
      </w:pPr>
      <w:r>
        <w:rPr>
          <w:rFonts w:cs="Arial" w:hAnsi="Arial" w:eastAsia="Arial" w:ascii="Arial"/>
          <w:color w:val="74A754"/>
          <w:w w:val="62"/>
          <w:position w:val="-2"/>
          <w:sz w:val="25"/>
          <w:szCs w:val="25"/>
        </w:rPr>
        <w:t>I</w:t>
      </w:r>
      <w:r>
        <w:rPr>
          <w:rFonts w:cs="Arial" w:hAnsi="Arial" w:eastAsia="Arial" w:ascii="Arial"/>
          <w:color w:val="74A754"/>
          <w:w w:val="121"/>
          <w:position w:val="-2"/>
          <w:sz w:val="25"/>
          <w:szCs w:val="25"/>
        </w:rPr>
        <w:t>X</w:t>
      </w:r>
      <w:r>
        <w:rPr>
          <w:rFonts w:cs="Arial" w:hAnsi="Arial" w:eastAsia="Arial" w:ascii="Arial"/>
          <w:color w:val="74A754"/>
          <w:w w:val="113"/>
          <w:position w:val="-2"/>
          <w:sz w:val="25"/>
          <w:szCs w:val="25"/>
        </w:rPr>
        <w:t>T</w:t>
      </w:r>
      <w:r>
        <w:rPr>
          <w:rFonts w:cs="Arial" w:hAnsi="Arial" w:eastAsia="Arial" w:ascii="Arial"/>
          <w:color w:val="74A754"/>
          <w:w w:val="119"/>
          <w:position w:val="-2"/>
          <w:sz w:val="25"/>
          <w:szCs w:val="25"/>
        </w:rPr>
        <w:t>L</w:t>
      </w:r>
      <w:r>
        <w:rPr>
          <w:rFonts w:cs="Arial" w:hAnsi="Arial" w:eastAsia="Arial" w:ascii="Arial"/>
          <w:color w:val="74A754"/>
          <w:w w:val="125"/>
          <w:position w:val="-2"/>
          <w:sz w:val="25"/>
          <w:szCs w:val="25"/>
        </w:rPr>
        <w:t>A</w:t>
      </w:r>
      <w:r>
        <w:rPr>
          <w:rFonts w:cs="Arial" w:hAnsi="Arial" w:eastAsia="Arial" w:ascii="Arial"/>
          <w:color w:val="74A754"/>
          <w:w w:val="103"/>
          <w:position w:val="-2"/>
          <w:sz w:val="25"/>
          <w:szCs w:val="25"/>
        </w:rPr>
        <w:t>H</w:t>
      </w:r>
      <w:r>
        <w:rPr>
          <w:rFonts w:cs="Arial" w:hAnsi="Arial" w:eastAsia="Arial" w:ascii="Arial"/>
          <w:color w:val="74A754"/>
          <w:w w:val="111"/>
          <w:position w:val="-2"/>
          <w:sz w:val="25"/>
          <w:szCs w:val="25"/>
        </w:rPr>
        <w:t>U</w:t>
      </w:r>
      <w:r>
        <w:rPr>
          <w:rFonts w:cs="Arial" w:hAnsi="Arial" w:eastAsia="Arial" w:ascii="Arial"/>
          <w:color w:val="74A754"/>
          <w:w w:val="129"/>
          <w:position w:val="-2"/>
          <w:sz w:val="25"/>
          <w:szCs w:val="25"/>
        </w:rPr>
        <w:t>A</w:t>
      </w:r>
      <w:r>
        <w:rPr>
          <w:rFonts w:cs="Arial" w:hAnsi="Arial" w:eastAsia="Arial" w:ascii="Arial"/>
          <w:color w:val="74A754"/>
          <w:w w:val="107"/>
          <w:position w:val="-2"/>
          <w:sz w:val="25"/>
          <w:szCs w:val="25"/>
        </w:rPr>
        <w:t>C</w:t>
      </w:r>
      <w:r>
        <w:rPr>
          <w:rFonts w:cs="Arial" w:hAnsi="Arial" w:eastAsia="Arial" w:ascii="Arial"/>
          <w:color w:val="74A754"/>
          <w:w w:val="125"/>
          <w:position w:val="-2"/>
          <w:sz w:val="25"/>
          <w:szCs w:val="25"/>
        </w:rPr>
        <w:t>Á</w:t>
      </w:r>
      <w:r>
        <w:rPr>
          <w:rFonts w:cs="Arial" w:hAnsi="Arial" w:eastAsia="Arial" w:ascii="Arial"/>
          <w:color w:val="74A754"/>
          <w:w w:val="111"/>
          <w:position w:val="-2"/>
          <w:sz w:val="25"/>
          <w:szCs w:val="25"/>
        </w:rPr>
        <w:t>N</w:t>
      </w:r>
      <w:r>
        <w:rPr>
          <w:rFonts w:cs="Arial" w:hAnsi="Arial" w:eastAsia="Arial" w:ascii="Arial"/>
          <w:color w:val="74A754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4A754"/>
          <w:spacing w:val="-23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D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E</w:t>
      </w:r>
      <w:r>
        <w:rPr>
          <w:rFonts w:cs="Arial" w:hAnsi="Arial" w:eastAsia="Arial" w:ascii="Arial"/>
          <w:color w:val="74A754"/>
          <w:spacing w:val="51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L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O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S</w:t>
      </w:r>
      <w:r>
        <w:rPr>
          <w:rFonts w:cs="Arial" w:hAnsi="Arial" w:eastAsia="Arial" w:ascii="Arial"/>
          <w:color w:val="74A754"/>
          <w:spacing w:val="0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4A754"/>
          <w:spacing w:val="1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4A754"/>
          <w:spacing w:val="0"/>
          <w:w w:val="89"/>
          <w:position w:val="-2"/>
          <w:sz w:val="25"/>
          <w:szCs w:val="25"/>
        </w:rPr>
        <w:t>M</w:t>
      </w:r>
      <w:r>
        <w:rPr>
          <w:rFonts w:cs="Arial" w:hAnsi="Arial" w:eastAsia="Arial" w:ascii="Arial"/>
          <w:color w:val="74A754"/>
          <w:spacing w:val="0"/>
          <w:w w:val="112"/>
          <w:position w:val="-2"/>
          <w:sz w:val="25"/>
          <w:szCs w:val="25"/>
        </w:rPr>
        <w:t>E</w:t>
      </w:r>
      <w:r>
        <w:rPr>
          <w:rFonts w:cs="Arial" w:hAnsi="Arial" w:eastAsia="Arial" w:ascii="Arial"/>
          <w:color w:val="74A754"/>
          <w:spacing w:val="0"/>
          <w:w w:val="103"/>
          <w:position w:val="-2"/>
          <w:sz w:val="25"/>
          <w:szCs w:val="25"/>
        </w:rPr>
        <w:t>M</w:t>
      </w:r>
      <w:r>
        <w:rPr>
          <w:rFonts w:cs="Arial" w:hAnsi="Arial" w:eastAsia="Arial" w:ascii="Arial"/>
          <w:color w:val="74A754"/>
          <w:spacing w:val="0"/>
          <w:w w:val="121"/>
          <w:position w:val="-2"/>
          <w:sz w:val="25"/>
          <w:szCs w:val="25"/>
        </w:rPr>
        <w:t>B</w:t>
      </w:r>
      <w:r>
        <w:rPr>
          <w:rFonts w:cs="Arial" w:hAnsi="Arial" w:eastAsia="Arial" w:ascii="Arial"/>
          <w:color w:val="74A754"/>
          <w:spacing w:val="0"/>
          <w:w w:val="107"/>
          <w:position w:val="-2"/>
          <w:sz w:val="25"/>
          <w:szCs w:val="25"/>
        </w:rPr>
        <w:t>R</w:t>
      </w:r>
      <w:r>
        <w:rPr>
          <w:rFonts w:cs="Arial" w:hAnsi="Arial" w:eastAsia="Arial" w:ascii="Arial"/>
          <w:color w:val="74A754"/>
          <w:spacing w:val="0"/>
          <w:w w:val="104"/>
          <w:position w:val="-2"/>
          <w:sz w:val="25"/>
          <w:szCs w:val="25"/>
        </w:rPr>
        <w:t>I</w:t>
      </w:r>
      <w:r>
        <w:rPr>
          <w:rFonts w:cs="Arial" w:hAnsi="Arial" w:eastAsia="Arial" w:ascii="Arial"/>
          <w:color w:val="74A754"/>
          <w:spacing w:val="0"/>
          <w:w w:val="129"/>
          <w:position w:val="-2"/>
          <w:sz w:val="25"/>
          <w:szCs w:val="25"/>
        </w:rPr>
        <w:t>L</w:t>
      </w:r>
      <w:r>
        <w:rPr>
          <w:rFonts w:cs="Arial" w:hAnsi="Arial" w:eastAsia="Arial" w:ascii="Arial"/>
          <w:color w:val="74A754"/>
          <w:spacing w:val="0"/>
          <w:w w:val="114"/>
          <w:position w:val="-2"/>
          <w:sz w:val="25"/>
          <w:szCs w:val="25"/>
        </w:rPr>
        <w:t>LO</w:t>
      </w:r>
      <w:r>
        <w:rPr>
          <w:rFonts w:cs="Arial" w:hAnsi="Arial" w:eastAsia="Arial" w:ascii="Arial"/>
          <w:color w:val="74A754"/>
          <w:spacing w:val="0"/>
          <w:w w:val="103"/>
          <w:position w:val="-2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6882" w:right="4115"/>
      </w:pPr>
      <w:r>
        <w:rPr>
          <w:rFonts w:cs="Times New Roman" w:hAnsi="Times New Roman" w:eastAsia="Times New Roman" w:ascii="Times New Roman"/>
          <w:color w:val="7F7C7F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B5A5A"/>
          <w:w w:val="144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A5A"/>
          <w:w w:val="72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A5A"/>
          <w:w w:val="122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F7C7F"/>
          <w:w w:val="119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A"/>
          <w:w w:val="122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B5A5A"/>
          <w:w w:val="136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A5A"/>
          <w:w w:val="122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B5A5A"/>
          <w:w w:val="72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ind w:right="1628"/>
      </w:pPr>
      <w:r>
        <w:rPr>
          <w:rFonts w:cs="Times New Roman" w:hAnsi="Times New Roman" w:eastAsia="Times New Roman" w:ascii="Times New Roman"/>
          <w:color w:val="404041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E2C2E"/>
          <w:w w:val="8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E2C2E"/>
          <w:spacing w:val="-14"/>
          <w:w w:val="8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A"/>
          <w:spacing w:val="0"/>
          <w:w w:val="161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2E2C2E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E2C2E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B5A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E2C2E"/>
          <w:spacing w:val="0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E2C2E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4041"/>
          <w:spacing w:val="0"/>
          <w:w w:val="161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04041"/>
          <w:spacing w:val="0"/>
          <w:w w:val="6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C1C1D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E2C2E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643"/>
      </w:pPr>
      <w:r>
        <w:rPr>
          <w:rFonts w:cs="Arial" w:hAnsi="Arial" w:eastAsia="Arial" w:ascii="Arial"/>
          <w:color w:val="1C1C1D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C1C1D"/>
          <w:w w:val="118"/>
          <w:sz w:val="22"/>
          <w:szCs w:val="22"/>
        </w:rPr>
        <w:t>O</w:t>
      </w:r>
      <w:r>
        <w:rPr>
          <w:rFonts w:cs="Arial" w:hAnsi="Arial" w:eastAsia="Arial" w:ascii="Arial"/>
          <w:color w:val="1C1C1D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C1C1D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C1D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C1D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1C1C1D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04041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113"/>
          <w:sz w:val="22"/>
          <w:szCs w:val="22"/>
        </w:rPr>
        <w:t>Ó</w:t>
      </w:r>
      <w:r>
        <w:rPr>
          <w:rFonts w:cs="Arial" w:hAnsi="Arial" w:eastAsia="Arial" w:ascii="Arial"/>
          <w:color w:val="1C1C1D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31"/>
        <w:ind w:left="1528" w:right="4163"/>
      </w:pP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-1"/>
          <w:w w:val="11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C1C1D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C1C1D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SP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21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10"/>
          <w:sz w:val="22"/>
          <w:szCs w:val="22"/>
        </w:rPr>
        <w:t>RÁ</w:t>
      </w:r>
      <w:r>
        <w:rPr>
          <w:rFonts w:cs="Arial" w:hAnsi="Arial" w:eastAsia="Arial" w:ascii="Arial"/>
          <w:color w:val="1C1C1D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C1C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37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54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2E2C2E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528" w:right="1573" w:firstLine="735"/>
      </w:pPr>
      <w:r>
        <w:pict>
          <v:shape type="#_x0000_t75" style="position:absolute;margin-left:7.56553pt;margin-top:-91.3128pt;width:99.0724pt;height:115.525pt;mso-position-horizontal-relative:page;mso-position-vertical-relative:paragraph;z-index:-97">
            <v:imagedata o:title="" r:id="rId4"/>
          </v:shape>
        </w:pict>
      </w:r>
      <w:r>
        <w:pict>
          <v:shape type="#_x0000_t75" style="position:absolute;margin-left:28.8211pt;margin-top:32.4894pt;width:22.3363pt;height:45.3462pt;mso-position-horizontal-relative:page;mso-position-vertical-relative:paragraph;z-index:-95">
            <v:imagedata o:title="" r:id="rId5"/>
          </v:shape>
        </w:pict>
      </w:r>
      <w:r>
        <w:rPr>
          <w:rFonts w:cs="Arial" w:hAnsi="Arial" w:eastAsia="Arial" w:ascii="Arial"/>
          <w:color w:val="1C1C1D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8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6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55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E2C2E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3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ma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5B5A5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5B5A5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gua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1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4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24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E2C2E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2E2C2E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9</w:t>
      </w:r>
      <w:r>
        <w:rPr>
          <w:rFonts w:cs="Arial" w:hAnsi="Arial" w:eastAsia="Arial" w:ascii="Arial"/>
          <w:color w:val="2E2C2E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E2C2E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E2C2E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E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E2C2E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E2C2E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E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E2C2E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17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OV</w:t>
      </w:r>
      <w:r>
        <w:rPr>
          <w:rFonts w:cs="Arial" w:hAnsi="Arial" w:eastAsia="Arial" w:ascii="Arial"/>
          <w:color w:val="1C1C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18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po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C1C1D"/>
          <w:spacing w:val="2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E2C2E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E2C2E"/>
          <w:spacing w:val="3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E2C2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B</w:t>
      </w:r>
      <w:r>
        <w:rPr>
          <w:rFonts w:cs="Arial" w:hAnsi="Arial" w:eastAsia="Arial" w:ascii="Arial"/>
          <w:color w:val="1C1C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2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556" w:right="1558"/>
      </w:pPr>
      <w:r>
        <w:pict>
          <v:shape type="#_x0000_t75" style="position:absolute;margin-left:7.56553pt;margin-top:-4.57931pt;width:55.8408pt;height:79.1758pt;mso-position-horizontal-relative:page;mso-position-vertical-relative:paragraph;z-index:-96">
            <v:imagedata o:title="" r:id="rId6"/>
          </v:shape>
        </w:pic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H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go</w:t>
      </w:r>
      <w:r>
        <w:rPr>
          <w:rFonts w:cs="Arial" w:hAnsi="Arial" w:eastAsia="Arial" w:ascii="Arial"/>
          <w:color w:val="1C1C1D"/>
          <w:spacing w:val="59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54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5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rv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61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40404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E2C2E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pe</w:t>
      </w:r>
      <w:r>
        <w:rPr>
          <w:rFonts w:cs="Arial" w:hAnsi="Arial" w:eastAsia="Arial" w:ascii="Arial"/>
          <w:color w:val="1C1C1D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E2C2E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E2C2E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2E2C2E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E2C2E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E2C2E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E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E2C2E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5B5A5A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56"/>
      </w:pPr>
      <w:r>
        <w:rPr>
          <w:rFonts w:cs="Arial" w:hAnsi="Arial" w:eastAsia="Arial" w:ascii="Arial"/>
          <w:color w:val="1C1C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E2C2E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ás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E2C2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E2C2E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E2C2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E2C2E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E2C2E"/>
          <w:spacing w:val="25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E2C2E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E2C2E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E2C2E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8"/>
      </w:pPr>
      <w:r>
        <w:pict>
          <v:shape type="#_x0000_t202" style="position:absolute;margin-left:427.993pt;margin-top:-7.09274pt;width:9.36685pt;height:72pt;mso-position-horizontal-relative:page;mso-position-vertical-relative:paragraph;z-index:-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Times New Roman" w:hAnsi="Times New Roman" w:eastAsia="Times New Roman" w:ascii="Times New Roman"/>
                      <w:color w:val="2E2C2E"/>
                      <w:spacing w:val="0"/>
                      <w:w w:val="52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C1C1D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E2C2E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1C1C1D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C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E2C2E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E2C2E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2E2C2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6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E2C2E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E2C2E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2E2C2E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E2C2E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404041"/>
          <w:spacing w:val="-22"/>
          <w:w w:val="600"/>
          <w:sz w:val="24"/>
          <w:szCs w:val="24"/>
        </w:rPr>
        <w:t>.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20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9"/>
          <w:szCs w:val="29"/>
        </w:rPr>
        <w:jc w:val="left"/>
        <w:spacing w:before="30"/>
        <w:ind w:left="4784"/>
      </w:pPr>
      <w:r>
        <w:rPr>
          <w:rFonts w:cs="Arial" w:hAnsi="Arial" w:eastAsia="Arial" w:ascii="Arial"/>
          <w:color w:val="1C1C1D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C1C1D"/>
          <w:w w:val="198"/>
          <w:sz w:val="22"/>
          <w:szCs w:val="22"/>
        </w:rPr>
        <w:t>T</w:t>
      </w:r>
      <w:r>
        <w:rPr>
          <w:rFonts w:cs="Arial" w:hAnsi="Arial" w:eastAsia="Arial" w:ascii="Arial"/>
          <w:color w:val="1C1C1D"/>
          <w:w w:val="127"/>
          <w:sz w:val="22"/>
          <w:szCs w:val="22"/>
        </w:rPr>
        <w:t>E</w:t>
      </w:r>
      <w:r>
        <w:rPr>
          <w:rFonts w:cs="Arial" w:hAnsi="Arial" w:eastAsia="Arial" w:ascii="Arial"/>
          <w:color w:val="1C1C1D"/>
          <w:w w:val="149"/>
          <w:sz w:val="22"/>
          <w:szCs w:val="22"/>
        </w:rPr>
        <w:t>N</w:t>
      </w:r>
      <w:r>
        <w:rPr>
          <w:rFonts w:cs="Arial" w:hAnsi="Arial" w:eastAsia="Arial" w:ascii="Arial"/>
          <w:color w:val="1C1C1D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C1C1D"/>
          <w:w w:val="152"/>
          <w:sz w:val="22"/>
          <w:szCs w:val="22"/>
        </w:rPr>
        <w:t>A</w:t>
      </w:r>
      <w:r>
        <w:rPr>
          <w:rFonts w:cs="Arial" w:hAnsi="Arial" w:eastAsia="Arial" w:ascii="Arial"/>
          <w:color w:val="1C1C1D"/>
          <w:w w:val="157"/>
          <w:sz w:val="22"/>
          <w:szCs w:val="22"/>
        </w:rPr>
        <w:t>M</w:t>
      </w:r>
      <w:r>
        <w:rPr>
          <w:rFonts w:cs="Arial" w:hAnsi="Arial" w:eastAsia="Arial" w:ascii="Arial"/>
          <w:color w:val="1C1C1D"/>
          <w:w w:val="142"/>
          <w:sz w:val="22"/>
          <w:szCs w:val="22"/>
        </w:rPr>
        <w:t>E</w:t>
      </w:r>
      <w:r>
        <w:rPr>
          <w:rFonts w:cs="Arial" w:hAnsi="Arial" w:eastAsia="Arial" w:ascii="Arial"/>
          <w:color w:val="1C1C1D"/>
          <w:w w:val="149"/>
          <w:sz w:val="22"/>
          <w:szCs w:val="22"/>
        </w:rPr>
        <w:t>N</w:t>
      </w:r>
      <w:r>
        <w:rPr>
          <w:rFonts w:cs="Arial" w:hAnsi="Arial" w:eastAsia="Arial" w:ascii="Arial"/>
          <w:color w:val="1C1C1D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C1C1D"/>
          <w:w w:val="127"/>
          <w:sz w:val="22"/>
          <w:szCs w:val="22"/>
        </w:rPr>
        <w:t>E</w:t>
      </w:r>
      <w:r>
        <w:rPr>
          <w:rFonts w:cs="Arial" w:hAnsi="Arial" w:eastAsia="Arial" w:ascii="Arial"/>
          <w:color w:val="1C1C1D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color w:val="1C1C1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E2C2E"/>
          <w:spacing w:val="0"/>
          <w:w w:val="6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E2C2E"/>
          <w:spacing w:val="0"/>
          <w:w w:val="6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2E2C2E"/>
          <w:spacing w:val="34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2E2C2E"/>
          <w:spacing w:val="0"/>
          <w:w w:val="143"/>
          <w:sz w:val="29"/>
          <w:szCs w:val="29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9"/>
          <w:szCs w:val="29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3588"/>
        <w:sectPr>
          <w:type w:val="continuous"/>
          <w:pgSz w:w="12040" w:h="15720"/>
          <w:pgMar w:top="580" w:bottom="0" w:left="0" w:right="0"/>
        </w:sectPr>
      </w:pPr>
      <w:r>
        <w:rPr>
          <w:rFonts w:cs="Arial" w:hAnsi="Arial" w:eastAsia="Arial" w:ascii="Arial"/>
          <w:color w:val="5B5A5A"/>
          <w:spacing w:val="0"/>
          <w:w w:val="124"/>
          <w:sz w:val="22"/>
          <w:szCs w:val="22"/>
        </w:rPr>
        <w:t>./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35"/>
      </w:pP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7F7C7F"/>
          <w:spacing w:val="5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r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d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4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7F7C7F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999598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999598"/>
          <w:spacing w:val="-1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7F7C7F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B5A5A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218"/>
      </w:pPr>
      <w:r>
        <w:rPr>
          <w:rFonts w:cs="Arial" w:hAnsi="Arial" w:eastAsia="Arial" w:ascii="Arial"/>
          <w:color w:val="7F7C7F"/>
          <w:spacing w:val="0"/>
          <w:w w:val="112"/>
          <w:sz w:val="14"/>
          <w:szCs w:val="14"/>
        </w:rPr>
        <w:t>C</w:t>
      </w:r>
      <w:r>
        <w:rPr>
          <w:rFonts w:cs="Arial" w:hAnsi="Arial" w:eastAsia="Arial" w:ascii="Arial"/>
          <w:color w:val="7F7C7F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color w:val="7F7C7F"/>
          <w:spacing w:val="0"/>
          <w:w w:val="112"/>
          <w:sz w:val="14"/>
          <w:szCs w:val="14"/>
        </w:rPr>
        <w:t>l</w:t>
      </w:r>
      <w:r>
        <w:rPr>
          <w:rFonts w:cs="Arial" w:hAnsi="Arial" w:eastAsia="Arial" w:ascii="Arial"/>
          <w:color w:val="7F7C7F"/>
          <w:spacing w:val="0"/>
          <w:w w:val="112"/>
          <w:sz w:val="14"/>
          <w:szCs w:val="14"/>
        </w:rPr>
        <w:t>.</w:t>
      </w:r>
      <w:r>
        <w:rPr>
          <w:rFonts w:cs="Arial" w:hAnsi="Arial" w:eastAsia="Arial" w:ascii="Arial"/>
          <w:color w:val="7F7C7F"/>
          <w:spacing w:val="15"/>
          <w:w w:val="112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7F7C7F"/>
          <w:spacing w:val="0"/>
          <w:w w:val="120"/>
          <w:sz w:val="14"/>
          <w:szCs w:val="14"/>
        </w:rPr>
        <w:t>en</w:t>
      </w:r>
      <w:r>
        <w:rPr>
          <w:rFonts w:cs="Arial" w:hAnsi="Arial" w:eastAsia="Arial" w:ascii="Arial"/>
          <w:color w:val="7F7C7F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7F7C7F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7F7C7F"/>
          <w:spacing w:val="0"/>
          <w:w w:val="11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1" w:lineRule="auto" w:line="257"/>
        <w:ind w:left="1621" w:right="358" w:hanging="411"/>
      </w:pPr>
      <w:r>
        <w:rPr>
          <w:rFonts w:cs="Arial" w:hAnsi="Arial" w:eastAsia="Arial" w:ascii="Arial"/>
          <w:color w:val="7F7C7F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7F7C7F"/>
          <w:w w:val="123"/>
          <w:sz w:val="14"/>
          <w:szCs w:val="14"/>
        </w:rPr>
        <w:t>x</w:t>
      </w:r>
      <w:r>
        <w:rPr>
          <w:rFonts w:cs="Arial" w:hAnsi="Arial" w:eastAsia="Arial" w:ascii="Arial"/>
          <w:color w:val="7F7C7F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7F7C7F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7F7C7F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7F7C7F"/>
          <w:w w:val="120"/>
          <w:sz w:val="14"/>
          <w:szCs w:val="14"/>
        </w:rPr>
        <w:t>hua</w:t>
      </w:r>
      <w:r>
        <w:rPr>
          <w:rFonts w:cs="Arial" w:hAnsi="Arial" w:eastAsia="Arial" w:ascii="Arial"/>
          <w:color w:val="7F7C7F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7F7C7F"/>
          <w:w w:val="111"/>
          <w:sz w:val="14"/>
          <w:szCs w:val="14"/>
        </w:rPr>
        <w:t>án</w:t>
      </w:r>
      <w:r>
        <w:rPr>
          <w:rFonts w:cs="Arial" w:hAnsi="Arial" w:eastAsia="Arial" w:ascii="Arial"/>
          <w:color w:val="7F7C7F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7F7C7F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7F7C7F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7F7C7F"/>
          <w:w w:val="278"/>
          <w:sz w:val="14"/>
          <w:szCs w:val="14"/>
        </w:rPr>
        <w:t>l</w:t>
      </w:r>
      <w:r>
        <w:rPr>
          <w:rFonts w:cs="Arial" w:hAnsi="Arial" w:eastAsia="Arial" w:ascii="Arial"/>
          <w:color w:val="7F7C7F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7F7C7F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210" w:right="-42"/>
      </w:pPr>
      <w:r>
        <w:rPr>
          <w:rFonts w:cs="Arial" w:hAnsi="Arial" w:eastAsia="Arial" w:ascii="Arial"/>
          <w:color w:val="7F7C7F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7F7C7F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7F7C7F"/>
          <w:w w:val="117"/>
          <w:sz w:val="14"/>
          <w:szCs w:val="14"/>
        </w:rPr>
        <w:t>m</w:t>
      </w:r>
      <w:r>
        <w:rPr>
          <w:rFonts w:cs="Arial" w:hAnsi="Arial" w:eastAsia="Arial" w:ascii="Arial"/>
          <w:color w:val="404041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5B5A5A"/>
          <w:w w:val="73"/>
          <w:sz w:val="14"/>
          <w:szCs w:val="14"/>
        </w:rPr>
        <w:t>Jd</w:t>
      </w:r>
      <w:r>
        <w:rPr>
          <w:rFonts w:cs="Arial" w:hAnsi="Arial" w:eastAsia="Arial" w:ascii="Arial"/>
          <w:color w:val="7F7C7F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5B5A5A"/>
          <w:w w:val="78"/>
          <w:sz w:val="14"/>
          <w:szCs w:val="14"/>
        </w:rPr>
        <w:t>lx&gt;</w:t>
      </w:r>
      <w:r>
        <w:rPr>
          <w:rFonts w:cs="Arial" w:hAnsi="Arial" w:eastAsia="Arial" w:ascii="Arial"/>
          <w:color w:val="404041"/>
          <w:w w:val="108"/>
          <w:sz w:val="14"/>
          <w:szCs w:val="14"/>
        </w:rPr>
        <w:t>A{</w:t>
      </w:r>
      <w:r>
        <w:rPr>
          <w:rFonts w:cs="Arial" w:hAnsi="Arial" w:eastAsia="Arial" w:ascii="Arial"/>
          <w:color w:val="5B5A5A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04041"/>
          <w:w w:val="101"/>
          <w:sz w:val="14"/>
          <w:szCs w:val="14"/>
        </w:rPr>
        <w:t>h</w:t>
      </w:r>
      <w:r>
        <w:rPr>
          <w:rFonts w:cs="Arial" w:hAnsi="Arial" w:eastAsia="Arial" w:ascii="Arial"/>
          <w:color w:val="5B5A5A"/>
          <w:w w:val="139"/>
          <w:sz w:val="14"/>
          <w:szCs w:val="14"/>
        </w:rPr>
        <w:t>i</w:t>
      </w:r>
      <w:r>
        <w:rPr>
          <w:rFonts w:cs="Arial" w:hAnsi="Arial" w:eastAsia="Arial" w:ascii="Arial"/>
          <w:color w:val="5B5A5A"/>
          <w:w w:val="102"/>
          <w:sz w:val="14"/>
          <w:szCs w:val="14"/>
        </w:rPr>
        <w:t>v</w:t>
      </w:r>
      <w:r>
        <w:rPr>
          <w:rFonts w:cs="Arial" w:hAnsi="Arial" w:eastAsia="Arial" w:ascii="Arial"/>
          <w:color w:val="5B5A5A"/>
          <w:w w:val="111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180"/>
        <w:ind w:left="1487" w:right="349"/>
      </w:pPr>
      <w:r>
        <w:rPr>
          <w:rFonts w:cs="Times New Roman" w:hAnsi="Times New Roman" w:eastAsia="Times New Roman" w:ascii="Times New Roman"/>
          <w:color w:val="5B5A5A"/>
          <w:w w:val="81"/>
          <w:sz w:val="17"/>
          <w:szCs w:val="17"/>
        </w:rPr>
        <w:t>-Sl!</w:t>
      </w:r>
      <w:r>
        <w:rPr>
          <w:rFonts w:cs="Times New Roman" w:hAnsi="Times New Roman" w:eastAsia="Times New Roman" w:ascii="Times New Roman"/>
          <w:color w:val="5B5A5A"/>
          <w:w w:val="100"/>
          <w:sz w:val="17"/>
          <w:szCs w:val="17"/>
        </w:rPr>
        <w:t>;'w</w:t>
      </w:r>
      <w:r>
        <w:rPr>
          <w:rFonts w:cs="Times New Roman" w:hAnsi="Times New Roman" w:eastAsia="Times New Roman" w:ascii="Times New Roman"/>
          <w:color w:val="5B5A5A"/>
          <w:w w:val="92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color w:val="999598"/>
          <w:w w:val="8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247"/>
      </w:pPr>
      <w:r>
        <w:rPr>
          <w:rFonts w:cs="Times New Roman" w:hAnsi="Times New Roman" w:eastAsia="Times New Roman" w:ascii="Times New Roman"/>
          <w:color w:val="7F7C7F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F7C7F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F7C7F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99598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9959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99598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20"/>
          <w:sz w:val="14"/>
          <w:szCs w:val="14"/>
        </w:rPr>
        <w:t>45</w:t>
      </w:r>
      <w:r>
        <w:rPr>
          <w:rFonts w:cs="Arial" w:hAnsi="Arial" w:eastAsia="Arial" w:ascii="Arial"/>
          <w:color w:val="7F7C7F"/>
          <w:spacing w:val="0"/>
          <w:w w:val="129"/>
          <w:sz w:val="14"/>
          <w:szCs w:val="14"/>
        </w:rPr>
        <w:t>8</w:t>
      </w:r>
      <w:r>
        <w:rPr>
          <w:rFonts w:cs="Arial" w:hAnsi="Arial" w:eastAsia="Arial" w:ascii="Arial"/>
          <w:color w:val="7F7C7F"/>
          <w:spacing w:val="0"/>
          <w:w w:val="111"/>
          <w:sz w:val="14"/>
          <w:szCs w:val="14"/>
        </w:rPr>
        <w:t>5</w:t>
      </w:r>
      <w:r>
        <w:rPr>
          <w:rFonts w:cs="Arial" w:hAnsi="Arial" w:eastAsia="Arial" w:ascii="Arial"/>
          <w:color w:val="7F7C7F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476"/>
      </w:pPr>
      <w:r>
        <w:rPr>
          <w:rFonts w:cs="Arial" w:hAnsi="Arial" w:eastAsia="Arial" w:ascii="Arial"/>
          <w:color w:val="7F7C7F"/>
          <w:spacing w:val="0"/>
          <w:w w:val="117"/>
          <w:sz w:val="14"/>
          <w:szCs w:val="14"/>
        </w:rPr>
        <w:t>T</w:t>
      </w:r>
      <w:r>
        <w:rPr>
          <w:rFonts w:cs="Arial" w:hAnsi="Arial" w:eastAsia="Arial" w:ascii="Arial"/>
          <w:color w:val="7F7C7F"/>
          <w:spacing w:val="0"/>
          <w:w w:val="117"/>
          <w:sz w:val="14"/>
          <w:szCs w:val="14"/>
        </w:rPr>
        <w:t>e</w:t>
      </w:r>
      <w:r>
        <w:rPr>
          <w:rFonts w:cs="Arial" w:hAnsi="Arial" w:eastAsia="Arial" w:ascii="Arial"/>
          <w:color w:val="7F7C7F"/>
          <w:spacing w:val="0"/>
          <w:w w:val="117"/>
          <w:sz w:val="14"/>
          <w:szCs w:val="14"/>
        </w:rPr>
        <w:t>l</w:t>
      </w:r>
      <w:r>
        <w:rPr>
          <w:rFonts w:cs="Arial" w:hAnsi="Arial" w:eastAsia="Arial" w:ascii="Arial"/>
          <w:color w:val="999598"/>
          <w:spacing w:val="0"/>
          <w:w w:val="117"/>
          <w:sz w:val="14"/>
          <w:szCs w:val="14"/>
        </w:rPr>
        <w:t>.</w:t>
      </w:r>
      <w:r>
        <w:rPr>
          <w:rFonts w:cs="Arial" w:hAnsi="Arial" w:eastAsia="Arial" w:ascii="Arial"/>
          <w:color w:val="999598"/>
          <w:spacing w:val="13"/>
          <w:w w:val="117"/>
          <w:sz w:val="14"/>
          <w:szCs w:val="14"/>
        </w:rPr>
        <w:t> </w:t>
      </w:r>
      <w:r>
        <w:rPr>
          <w:rFonts w:cs="Arial" w:hAnsi="Arial" w:eastAsia="Arial" w:ascii="Arial"/>
          <w:color w:val="7F7C7F"/>
          <w:spacing w:val="0"/>
          <w:w w:val="120"/>
          <w:sz w:val="14"/>
          <w:szCs w:val="14"/>
        </w:rPr>
        <w:t>0</w:t>
      </w:r>
      <w:r>
        <w:rPr>
          <w:rFonts w:cs="Arial" w:hAnsi="Arial" w:eastAsia="Arial" w:ascii="Arial"/>
          <w:color w:val="7F7C7F"/>
          <w:spacing w:val="0"/>
          <w:w w:val="74"/>
          <w:sz w:val="14"/>
          <w:szCs w:val="14"/>
        </w:rPr>
        <w:t>1</w:t>
      </w:r>
      <w:r>
        <w:rPr>
          <w:rFonts w:cs="Arial" w:hAnsi="Arial" w:eastAsia="Arial" w:ascii="Arial"/>
          <w:color w:val="7F7C7F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7F7C7F"/>
          <w:spacing w:val="0"/>
          <w:w w:val="123"/>
          <w:sz w:val="14"/>
          <w:szCs w:val="14"/>
        </w:rPr>
        <w:t>-</w:t>
      </w:r>
      <w:r>
        <w:rPr>
          <w:rFonts w:cs="Arial" w:hAnsi="Arial" w:eastAsia="Arial" w:ascii="Arial"/>
          <w:color w:val="999598"/>
          <w:spacing w:val="0"/>
          <w:w w:val="120"/>
          <w:sz w:val="14"/>
          <w:szCs w:val="14"/>
        </w:rPr>
        <w:t>7</w:t>
      </w:r>
      <w:r>
        <w:rPr>
          <w:rFonts w:cs="Arial" w:hAnsi="Arial" w:eastAsia="Arial" w:ascii="Arial"/>
          <w:color w:val="7F7C7F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7F7C7F"/>
          <w:spacing w:val="0"/>
          <w:w w:val="120"/>
          <w:sz w:val="14"/>
          <w:szCs w:val="14"/>
        </w:rPr>
        <w:t>7</w:t>
      </w:r>
      <w:r>
        <w:rPr>
          <w:rFonts w:cs="Arial" w:hAnsi="Arial" w:eastAsia="Arial" w:ascii="Arial"/>
          <w:color w:val="7F7C7F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7F7C7F"/>
          <w:spacing w:val="0"/>
          <w:w w:val="111"/>
          <w:sz w:val="14"/>
          <w:szCs w:val="14"/>
        </w:rPr>
        <w:t>2</w:t>
      </w:r>
      <w:r>
        <w:rPr>
          <w:rFonts w:cs="Arial" w:hAnsi="Arial" w:eastAsia="Arial" w:ascii="Arial"/>
          <w:color w:val="7F7C7F"/>
          <w:spacing w:val="0"/>
          <w:w w:val="154"/>
          <w:sz w:val="14"/>
          <w:szCs w:val="14"/>
        </w:rPr>
        <w:t>-</w:t>
      </w:r>
      <w:r>
        <w:rPr>
          <w:rFonts w:cs="Arial" w:hAnsi="Arial" w:eastAsia="Arial" w:ascii="Arial"/>
          <w:color w:val="7F7C7F"/>
          <w:spacing w:val="0"/>
          <w:w w:val="111"/>
          <w:sz w:val="14"/>
          <w:szCs w:val="14"/>
        </w:rPr>
        <w:t>3</w:t>
      </w:r>
      <w:r>
        <w:rPr>
          <w:rFonts w:cs="Arial" w:hAnsi="Arial" w:eastAsia="Arial" w:ascii="Arial"/>
          <w:color w:val="7F7C7F"/>
          <w:spacing w:val="0"/>
          <w:w w:val="138"/>
          <w:sz w:val="14"/>
          <w:szCs w:val="14"/>
        </w:rPr>
        <w:t>000</w:t>
      </w:r>
      <w:r>
        <w:rPr>
          <w:rFonts w:cs="Arial" w:hAnsi="Arial" w:eastAsia="Arial" w:ascii="Arial"/>
          <w:color w:val="7F7C7F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A5A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2" w:lineRule="exact" w:line="220"/>
        <w:ind w:left="3789" w:right="2845"/>
      </w:pPr>
      <w:r>
        <w:br w:type="column"/>
      </w:r>
      <w:r>
        <w:rPr>
          <w:rFonts w:cs="Arial" w:hAnsi="Arial" w:eastAsia="Arial" w:ascii="Arial"/>
          <w:color w:val="7F7C7F"/>
          <w:w w:val="63"/>
          <w:position w:val="-1"/>
          <w:sz w:val="13"/>
          <w:szCs w:val="13"/>
        </w:rPr>
        <w:t>•</w:t>
      </w:r>
      <w:r>
        <w:rPr>
          <w:rFonts w:cs="Malgun Gothic" w:hAnsi="Malgun Gothic" w:eastAsia="Malgun Gothic" w:ascii="Malgun Gothic"/>
          <w:color w:val="2E2C2E"/>
          <w:w w:val="600"/>
          <w:position w:val="-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2E2C2E"/>
          <w:w w:val="393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404041"/>
          <w:w w:val="95"/>
          <w:position w:val="-1"/>
          <w:sz w:val="13"/>
          <w:szCs w:val="13"/>
        </w:rPr>
        <w:t>AL</w:t>
      </w:r>
      <w:r>
        <w:rPr>
          <w:rFonts w:cs="Arial" w:hAnsi="Arial" w:eastAsia="Arial" w:ascii="Arial"/>
          <w:color w:val="000000"/>
          <w:w w:val="100"/>
          <w:position w:val="0"/>
          <w:sz w:val="13"/>
          <w:szCs w:val="13"/>
        </w:rPr>
      </w:r>
    </w:p>
    <w:p>
      <w:pPr>
        <w:rPr>
          <w:rFonts w:cs="Malgun Gothic" w:hAnsi="Malgun Gothic" w:eastAsia="Malgun Gothic" w:ascii="Malgun Gothic"/>
          <w:sz w:val="13"/>
          <w:szCs w:val="13"/>
        </w:rPr>
        <w:jc w:val="center"/>
        <w:spacing w:lineRule="exact" w:line="140"/>
        <w:ind w:left="3976" w:right="2527"/>
      </w:pPr>
      <w:r>
        <w:rPr>
          <w:rFonts w:cs="Times New Roman" w:hAnsi="Times New Roman" w:eastAsia="Times New Roman" w:ascii="Times New Roman"/>
          <w:color w:val="2E2C2E"/>
          <w:spacing w:val="0"/>
          <w:w w:val="6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2E2C2E"/>
          <w:spacing w:val="-166"/>
          <w:w w:val="6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04041"/>
          <w:spacing w:val="0"/>
          <w:w w:val="127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color w:val="404041"/>
          <w:spacing w:val="0"/>
          <w:w w:val="103"/>
          <w:sz w:val="13"/>
          <w:szCs w:val="13"/>
        </w:rPr>
        <w:t>19-</w:t>
      </w:r>
      <w:r>
        <w:rPr>
          <w:rFonts w:cs="Times New Roman" w:hAnsi="Times New Roman" w:eastAsia="Times New Roman" w:ascii="Times New Roman"/>
          <w:color w:val="404041"/>
          <w:spacing w:val="0"/>
          <w:w w:val="133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color w:val="2E2C2E"/>
          <w:spacing w:val="0"/>
          <w:w w:val="88"/>
          <w:sz w:val="13"/>
          <w:szCs w:val="13"/>
        </w:rPr>
        <w:t>21</w:t>
      </w:r>
      <w:r>
        <w:rPr>
          <w:rFonts w:cs="Malgun Gothic" w:hAnsi="Malgun Gothic" w:eastAsia="Malgun Gothic" w:ascii="Malgun Gothic"/>
          <w:color w:val="2E2C2E"/>
          <w:spacing w:val="0"/>
          <w:w w:val="509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3855"/>
      </w:pPr>
      <w:r>
        <w:rPr>
          <w:rFonts w:cs="Times New Roman" w:hAnsi="Times New Roman" w:eastAsia="Times New Roman" w:ascii="Times New Roman"/>
          <w:color w:val="404041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D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E2C2E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E2C2E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C1C1D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E2C2E"/>
          <w:w w:val="88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color w:val="2E2C2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D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D"/>
          <w:spacing w:val="0"/>
          <w:w w:val="8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E2C2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D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C1C1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E2C2E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04041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562"/>
      </w:pPr>
      <w:r>
        <w:rPr>
          <w:rFonts w:cs="Arial" w:hAnsi="Arial" w:eastAsia="Arial" w:ascii="Arial"/>
          <w:color w:val="1C1C1D"/>
          <w:w w:val="78"/>
          <w:position w:val="1"/>
          <w:sz w:val="22"/>
          <w:szCs w:val="22"/>
        </w:rPr>
        <w:t>J</w:t>
      </w:r>
      <w:r>
        <w:rPr>
          <w:rFonts w:cs="Arial" w:hAnsi="Arial" w:eastAsia="Arial" w:ascii="Arial"/>
          <w:color w:val="1C1C1D"/>
          <w:w w:val="113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C1C1D"/>
          <w:w w:val="93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1C1C1D"/>
          <w:w w:val="88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72"/>
          <w:position w:val="1"/>
          <w:sz w:val="22"/>
          <w:szCs w:val="22"/>
        </w:rPr>
        <w:t>J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0"/>
          <w:w w:val="127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V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Z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Q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2"/>
          <w:szCs w:val="22"/>
        </w:rPr>
        <w:t>Z</w:t>
      </w:r>
      <w:r>
        <w:rPr>
          <w:rFonts w:cs="Arial" w:hAnsi="Arial" w:eastAsia="Arial" w:ascii="Arial"/>
          <w:color w:val="1C1C1D"/>
          <w:spacing w:val="15"/>
          <w:w w:val="107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75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1C1C1D"/>
          <w:spacing w:val="0"/>
          <w:w w:val="104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18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4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9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2E2C2E"/>
          <w:spacing w:val="0"/>
          <w:w w:val="300"/>
          <w:position w:val="1"/>
          <w:sz w:val="22"/>
          <w:szCs w:val="22"/>
        </w:rPr>
        <w:t>-=</w:t>
      </w:r>
      <w:r>
        <w:rPr>
          <w:rFonts w:cs="Malgun Gothic" w:hAnsi="Malgun Gothic" w:eastAsia="Malgun Gothic" w:ascii="Malgun Gothic"/>
          <w:color w:val="2E2C2E"/>
          <w:spacing w:val="0"/>
          <w:w w:val="81"/>
          <w:position w:val="1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2E2C2E"/>
          <w:spacing w:val="0"/>
          <w:w w:val="196"/>
          <w:position w:val="1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2E2C2E"/>
          <w:spacing w:val="-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E2C2E"/>
          <w:spacing w:val="0"/>
          <w:w w:val="100"/>
          <w:position w:val="1"/>
          <w:sz w:val="21"/>
          <w:szCs w:val="2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1"/>
        <w:ind w:left="591"/>
      </w:pP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C1C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C1C1D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30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Ó</w:t>
      </w:r>
      <w:r>
        <w:rPr>
          <w:rFonts w:cs="Arial" w:hAnsi="Arial" w:eastAsia="Arial" w:ascii="Arial"/>
          <w:color w:val="1C1C1D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color w:val="1C1C1D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E2C2E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/>
        <w:sectPr>
          <w:type w:val="continuous"/>
          <w:pgSz w:w="12040" w:h="15720"/>
          <w:pgMar w:top="580" w:bottom="0" w:left="0" w:right="0"/>
          <w:cols w:num="2" w:equalWidth="off">
            <w:col w:w="2450" w:space="1253"/>
            <w:col w:w="8337"/>
          </w:cols>
        </w:sectPr>
      </w:pPr>
      <w:r>
        <w:rPr>
          <w:rFonts w:cs="Arial" w:hAnsi="Arial" w:eastAsia="Arial" w:ascii="Arial"/>
          <w:color w:val="1C1C1D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C1C1D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C1C1D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C1D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C1D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17"/>
          <w:sz w:val="22"/>
          <w:szCs w:val="22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OV</w:t>
      </w:r>
      <w:r>
        <w:rPr>
          <w:rFonts w:cs="Arial" w:hAnsi="Arial" w:eastAsia="Arial" w:ascii="Arial"/>
          <w:color w:val="1C1C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C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C1C1D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C1C1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106"/>
          <w:sz w:val="22"/>
          <w:szCs w:val="22"/>
        </w:rPr>
        <w:t>RA</w:t>
      </w:r>
      <w:r>
        <w:rPr>
          <w:rFonts w:cs="Arial" w:hAnsi="Arial" w:eastAsia="Arial" w:ascii="Arial"/>
          <w:color w:val="1C1C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C1C1D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C1D"/>
          <w:spacing w:val="0"/>
          <w:w w:val="103"/>
          <w:sz w:val="22"/>
          <w:szCs w:val="22"/>
        </w:rPr>
        <w:t>P</w:t>
      </w:r>
      <w:r>
        <w:rPr>
          <w:rFonts w:cs="Arial" w:hAnsi="Arial" w:eastAsia="Arial" w:ascii="Arial"/>
          <w:color w:val="1C1C1D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C1C1D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C1D"/>
          <w:spacing w:val="0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C1C1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pict>
          <v:shape type="#_x0000_t75" style="position:absolute;margin-left:-2.83348e-009pt;margin-top:-2.3254e-008pt;width:223.003pt;height:154.753pt;mso-position-horizontal-relative:page;mso-position-vertical-relative:page;z-index:-94">
            <v:imagedata o:title="" r:id="rId7"/>
          </v:shape>
        </w:pict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"/>
      </w:pPr>
      <w:r>
        <w:pict>
          <v:shape type="#_x0000_t75" style="width:597.677pt;height:41.747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40" w:h="15720"/>
      <w:pgMar w:top="58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