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4"/>
        <w:ind w:left="5937" w:right="3066"/>
      </w:pP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G</w:t>
      </w: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I</w:t>
      </w: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ERN</w:t>
      </w:r>
      <w:r>
        <w:rPr>
          <w:rFonts w:cs="Arial" w:hAnsi="Arial" w:eastAsia="Arial" w:ascii="Arial"/>
          <w:color w:val="636162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36162"/>
          <w:spacing w:val="41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636162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636162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636162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636162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636162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36162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636162"/>
          <w:spacing w:val="0"/>
          <w:w w:val="126"/>
          <w:sz w:val="23"/>
          <w:szCs w:val="23"/>
        </w:rPr>
        <w:t>A</w:t>
      </w:r>
      <w:r>
        <w:rPr>
          <w:rFonts w:cs="Arial" w:hAnsi="Arial" w:eastAsia="Arial" w:ascii="Arial"/>
          <w:color w:val="636162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0" w:lineRule="exact" w:line="280"/>
        <w:ind w:left="4852" w:right="1988"/>
      </w:pPr>
      <w:r>
        <w:pict>
          <v:shape type="#_x0000_t75" style="position:absolute;margin-left:8.24009e-009pt;margin-top:8.01231e-009pt;width:224.04pt;height:153.759pt;mso-position-horizontal-relative:page;mso-position-vertical-relative:page;z-index:-94">
            <v:imagedata o:title="" r:id="rId4"/>
          </v:shape>
        </w:pict>
      </w:r>
      <w:r>
        <w:rPr>
          <w:rFonts w:cs="Arial" w:hAnsi="Arial" w:eastAsia="Arial" w:ascii="Arial"/>
          <w:color w:val="7BA858"/>
          <w:w w:val="50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BA858"/>
          <w:w w:val="116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BA858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BA858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858"/>
          <w:w w:val="116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BA858"/>
          <w:w w:val="103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BA858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BA858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BA858"/>
          <w:w w:val="103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BA858"/>
          <w:w w:val="124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7BA858"/>
          <w:w w:val="103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BA85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858"/>
          <w:spacing w:val="-2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858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BA858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BA858"/>
          <w:spacing w:val="2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858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858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BA858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BA858"/>
          <w:spacing w:val="3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BA858"/>
          <w:spacing w:val="0"/>
          <w:w w:val="8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BA858"/>
          <w:spacing w:val="0"/>
          <w:w w:val="104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BA858"/>
          <w:spacing w:val="0"/>
          <w:w w:val="10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BA858"/>
          <w:spacing w:val="0"/>
          <w:w w:val="112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BA858"/>
          <w:spacing w:val="0"/>
          <w:w w:val="103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BA858"/>
          <w:spacing w:val="0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BA858"/>
          <w:spacing w:val="0"/>
          <w:w w:val="11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858"/>
          <w:spacing w:val="0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BA858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BA858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60"/>
        <w:ind w:left="6882" w:right="4010"/>
        <w:sectPr>
          <w:type w:val="continuous"/>
          <w:pgSz w:w="11980" w:h="15700"/>
          <w:pgMar w:top="0" w:bottom="0" w:left="0" w:right="40"/>
        </w:sectPr>
      </w:pPr>
      <w:r>
        <w:rPr>
          <w:rFonts w:cs="Arial" w:hAnsi="Arial" w:eastAsia="Arial" w:ascii="Arial"/>
          <w:color w:val="7B7879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636162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B7879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7B7879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7B7879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7B7879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7B7879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7B7879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7B7879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4"/>
        <w:ind w:left="1534" w:right="-41" w:hanging="7"/>
      </w:pPr>
      <w:r>
        <w:pict>
          <v:shape type="#_x0000_t75" style="position:absolute;margin-left:6.48346pt;margin-top:20.0404pt;width:56.19pt;height:267.908pt;mso-position-horizontal-relative:page;mso-position-vertical-relative:paragraph;z-index:-95">
            <v:imagedata o:title="" r:id="rId5"/>
          </v:shape>
        </w:pic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D1D1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MO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-2"/>
          <w:w w:val="113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84"/>
          <w:sz w:val="22"/>
          <w:szCs w:val="22"/>
        </w:rPr>
        <w:t>EJ</w:t>
      </w:r>
      <w:r>
        <w:rPr>
          <w:rFonts w:cs="Arial" w:hAnsi="Arial" w:eastAsia="Arial" w:ascii="Arial"/>
          <w:color w:val="1D1D1D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H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RN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Z</w:t>
      </w:r>
      <w:r>
        <w:rPr>
          <w:rFonts w:cs="Arial" w:hAnsi="Arial" w:eastAsia="Arial" w:ascii="Arial"/>
          <w:color w:val="1D1D1D"/>
          <w:spacing w:val="12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H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OA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RA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SP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2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1D1D1D"/>
          <w:spacing w:val="2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108"/>
          <w:sz w:val="22"/>
          <w:szCs w:val="22"/>
        </w:rPr>
        <w:t>RÁ</w:t>
      </w:r>
      <w:r>
        <w:rPr>
          <w:rFonts w:cs="Arial" w:hAnsi="Arial" w:eastAsia="Arial" w:ascii="Arial"/>
          <w:color w:val="1D1D1D"/>
          <w:spacing w:val="0"/>
          <w:w w:val="98"/>
          <w:sz w:val="22"/>
          <w:szCs w:val="22"/>
        </w:rPr>
        <w:t>CT</w:t>
      </w:r>
      <w:r>
        <w:rPr>
          <w:rFonts w:cs="Arial" w:hAnsi="Arial" w:eastAsia="Arial" w:ascii="Arial"/>
          <w:color w:val="1D1D1D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 w:lineRule="exact" w:line="240"/>
        <w:ind w:left="1534"/>
      </w:pPr>
      <w:r>
        <w:rPr>
          <w:rFonts w:cs="Arial" w:hAnsi="Arial" w:eastAsia="Arial" w:ascii="Arial"/>
          <w:color w:val="1D1D1D"/>
          <w:w w:val="93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D1D1D"/>
          <w:w w:val="136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D1D1D"/>
          <w:w w:val="137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D"/>
          <w:w w:val="132"/>
          <w:position w:val="-1"/>
          <w:sz w:val="22"/>
          <w:szCs w:val="22"/>
        </w:rPr>
        <w:t>SE</w:t>
      </w:r>
      <w:r>
        <w:rPr>
          <w:rFonts w:cs="Arial" w:hAnsi="Arial" w:eastAsia="Arial" w:ascii="Arial"/>
          <w:color w:val="1D1D1D"/>
          <w:w w:val="154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D1D1D"/>
          <w:w w:val="17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D1D1D"/>
          <w:w w:val="127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D1D1D"/>
          <w:w w:val="118"/>
          <w:position w:val="-1"/>
          <w:sz w:val="22"/>
          <w:szCs w:val="22"/>
        </w:rPr>
        <w:t>:</w:t>
      </w:r>
      <w:r>
        <w:rPr>
          <w:rFonts w:cs="Arial" w:hAnsi="Arial" w:eastAsia="Arial" w:ascii="Arial"/>
          <w:color w:val="00000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9"/>
        <w:ind w:left="375"/>
      </w:pPr>
      <w:r>
        <w:br w:type="column"/>
      </w:r>
      <w:r>
        <w:rPr>
          <w:rFonts w:cs="Arial" w:hAnsi="Arial" w:eastAsia="Arial" w:ascii="Arial"/>
          <w:color w:val="1D1D1D"/>
          <w:w w:val="74"/>
          <w:sz w:val="19"/>
          <w:szCs w:val="19"/>
        </w:rPr>
        <w:t>S</w:t>
      </w:r>
      <w:r>
        <w:rPr>
          <w:rFonts w:cs="Arial" w:hAnsi="Arial" w:eastAsia="Arial" w:ascii="Arial"/>
          <w:color w:val="1D1D1D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4C4B4D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363536"/>
          <w:w w:val="102"/>
          <w:sz w:val="19"/>
          <w:szCs w:val="19"/>
        </w:rPr>
        <w:t>0</w:t>
      </w:r>
      <w:r>
        <w:rPr>
          <w:rFonts w:cs="Arial" w:hAnsi="Arial" w:eastAsia="Arial" w:ascii="Arial"/>
          <w:color w:val="1D1D1D"/>
          <w:w w:val="102"/>
          <w:sz w:val="19"/>
          <w:szCs w:val="19"/>
        </w:rPr>
        <w:t>9</w:t>
      </w:r>
      <w:r>
        <w:rPr>
          <w:rFonts w:cs="Arial" w:hAnsi="Arial" w:eastAsia="Arial" w:ascii="Arial"/>
          <w:color w:val="1D1D1D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1D1D1D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363536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4C4B4D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1D1D1D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363536"/>
          <w:w w:val="99"/>
          <w:sz w:val="19"/>
          <w:szCs w:val="19"/>
        </w:rPr>
        <w:t>DU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80" w:h="15700"/>
          <w:pgMar w:top="0" w:bottom="0" w:left="0" w:right="40"/>
          <w:cols w:num="2" w:equalWidth="off">
            <w:col w:w="7845" w:space="914"/>
            <w:col w:w="3181"/>
          </w:cols>
        </w:sectPr>
      </w:pPr>
      <w:r>
        <w:rPr>
          <w:rFonts w:cs="Arial" w:hAnsi="Arial" w:eastAsia="Arial" w:ascii="Arial"/>
          <w:color w:val="1D1D1D"/>
          <w:w w:val="78"/>
          <w:sz w:val="24"/>
          <w:szCs w:val="24"/>
        </w:rPr>
        <w:t>N</w:t>
      </w:r>
      <w:r>
        <w:rPr>
          <w:rFonts w:cs="Arial" w:hAnsi="Arial" w:eastAsia="Arial" w:ascii="Arial"/>
          <w:color w:val="1D1D1D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D1D1D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1D1D1D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98"/>
          <w:sz w:val="24"/>
          <w:szCs w:val="24"/>
        </w:rPr>
        <w:t>F</w:t>
      </w:r>
      <w:r>
        <w:rPr>
          <w:rFonts w:cs="Arial" w:hAnsi="Arial" w:eastAsia="Arial" w:ascii="Arial"/>
          <w:color w:val="1D1D1D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D1D1D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363536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104"/>
          <w:sz w:val="24"/>
          <w:szCs w:val="24"/>
        </w:rPr>
        <w:t>Ó</w:t>
      </w:r>
      <w:r>
        <w:rPr>
          <w:rFonts w:cs="Arial" w:hAnsi="Arial" w:eastAsia="Arial" w:ascii="Arial"/>
          <w:color w:val="1D1D1D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2" w:lineRule="auto" w:line="295"/>
        <w:ind w:left="1520" w:right="1482" w:firstLine="728"/>
      </w:pPr>
      <w:r>
        <w:rPr>
          <w:rFonts w:cs="Arial" w:hAnsi="Arial" w:eastAsia="Arial" w:ascii="Arial"/>
          <w:color w:val="1D1D1D"/>
          <w:spacing w:val="0"/>
          <w:w w:val="8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39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11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1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1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1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0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1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1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1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7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4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48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6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4C4B4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z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ma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21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363536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3635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536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gua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nd</w:t>
      </w:r>
      <w:r>
        <w:rPr>
          <w:rFonts w:cs="Arial" w:hAnsi="Arial" w:eastAsia="Arial" w:ascii="Arial"/>
          <w:color w:val="363536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D-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1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9</w:t>
      </w:r>
      <w:r>
        <w:rPr>
          <w:rFonts w:cs="Arial" w:hAnsi="Arial" w:eastAsia="Arial" w:ascii="Arial"/>
          <w:color w:val="363536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363536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63536"/>
          <w:spacing w:val="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54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23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G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U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18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29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rr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8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31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8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33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B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2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ño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542" w:right="1475"/>
      </w:pPr>
      <w:r>
        <w:rPr>
          <w:rFonts w:cs="Arial" w:hAnsi="Arial" w:eastAsia="Arial" w:ascii="Arial"/>
          <w:color w:val="1D1D1D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1D1D1D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107"/>
          <w:sz w:val="24"/>
          <w:szCs w:val="24"/>
        </w:rPr>
        <w:t>go</w:t>
      </w:r>
      <w:r>
        <w:rPr>
          <w:rFonts w:cs="Arial" w:hAnsi="Arial" w:eastAsia="Arial" w:ascii="Arial"/>
          <w:color w:val="1D1D1D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3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52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59"/>
          <w:w w:val="12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63536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5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3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363536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363536"/>
          <w:spacing w:val="59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as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2"/>
          <w:sz w:val="24"/>
          <w:szCs w:val="24"/>
        </w:rPr>
        <w:t>rt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4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1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536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536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D1D1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3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363536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363536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363536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536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1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363536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da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63536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363536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363536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363536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680"/>
        <w:ind w:left="2579" w:right="2003" w:hanging="1052"/>
      </w:pPr>
      <w:r>
        <w:rPr>
          <w:rFonts w:cs="Arial" w:hAnsi="Arial" w:eastAsia="Arial" w:ascii="Arial"/>
          <w:color w:val="1D1D1D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D1D1D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2"/>
          <w:w w:val="111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C4B4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4C4B4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C4B4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363536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3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x</w:t>
      </w:r>
      <w:r>
        <w:rPr>
          <w:rFonts w:cs="Arial" w:hAnsi="Arial" w:eastAsia="Arial" w:ascii="Arial"/>
          <w:color w:val="1D1D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ll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66"/>
          <w:sz w:val="24"/>
          <w:szCs w:val="24"/>
        </w:rPr>
        <w:t>J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D1D1D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D1D1D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7"/>
          <w:szCs w:val="27"/>
        </w:rPr>
        <w:t>del</w:t>
      </w:r>
      <w:r>
        <w:rPr>
          <w:rFonts w:cs="Times New Roman" w:hAnsi="Times New Roman" w:eastAsia="Times New Roman" w:ascii="Times New Roman"/>
          <w:color w:val="1D1D1D"/>
          <w:spacing w:val="2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D1D1D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4C4B4D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" w:lineRule="exact" w:line="380"/>
        <w:ind w:left="4702" w:right="2897"/>
      </w:pPr>
      <w:r>
        <w:pict>
          <v:shape type="#_x0000_t202" style="position:absolute;margin-left:167.85pt;margin-top:11.1324pt;width:2.88154pt;height:23pt;mso-position-horizontal-relative:page;mso-position-vertical-relative:paragraph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lineRule="exact" w:line="460"/>
                    <w:ind w:right="-89"/>
                  </w:pPr>
                  <w:r>
                    <w:rPr>
                      <w:rFonts w:cs="Arial" w:hAnsi="Arial" w:eastAsia="Arial" w:ascii="Arial"/>
                      <w:color w:val="9F9CCB"/>
                      <w:spacing w:val="0"/>
                      <w:w w:val="45"/>
                      <w:sz w:val="46"/>
                      <w:szCs w:val="4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D1D1D"/>
          <w:w w:val="99"/>
          <w:position w:val="-4"/>
          <w:sz w:val="24"/>
          <w:szCs w:val="24"/>
        </w:rPr>
        <w:t>A</w:t>
      </w:r>
      <w:r>
        <w:rPr>
          <w:rFonts w:cs="Arial" w:hAnsi="Arial" w:eastAsia="Arial" w:ascii="Arial"/>
          <w:color w:val="4C4B4D"/>
          <w:w w:val="116"/>
          <w:position w:val="-4"/>
          <w:sz w:val="24"/>
          <w:szCs w:val="24"/>
        </w:rPr>
        <w:t>[,_</w:t>
      </w:r>
      <w:r>
        <w:rPr>
          <w:rFonts w:cs="Arial" w:hAnsi="Arial" w:eastAsia="Arial" w:ascii="Arial"/>
          <w:color w:val="1D1D1D"/>
          <w:w w:val="94"/>
          <w:position w:val="-4"/>
          <w:sz w:val="24"/>
          <w:szCs w:val="24"/>
        </w:rPr>
        <w:t>E</w:t>
      </w:r>
      <w:r>
        <w:rPr>
          <w:rFonts w:cs="Arial" w:hAnsi="Arial" w:eastAsia="Arial" w:ascii="Arial"/>
          <w:color w:val="1D1D1D"/>
          <w:w w:val="137"/>
          <w:position w:val="-4"/>
          <w:sz w:val="24"/>
          <w:szCs w:val="24"/>
        </w:rPr>
        <w:t>N</w:t>
      </w:r>
      <w:r>
        <w:rPr>
          <w:rFonts w:cs="Arial" w:hAnsi="Arial" w:eastAsia="Arial" w:ascii="Arial"/>
          <w:color w:val="1D1D1D"/>
          <w:w w:val="152"/>
          <w:position w:val="-4"/>
          <w:sz w:val="24"/>
          <w:szCs w:val="24"/>
        </w:rPr>
        <w:t>T</w:t>
      </w:r>
      <w:r>
        <w:rPr>
          <w:rFonts w:cs="Arial" w:hAnsi="Arial" w:eastAsia="Arial" w:ascii="Arial"/>
          <w:color w:val="1D1D1D"/>
          <w:w w:val="135"/>
          <w:position w:val="-4"/>
          <w:sz w:val="24"/>
          <w:szCs w:val="24"/>
        </w:rPr>
        <w:t>A</w:t>
      </w:r>
      <w:r>
        <w:rPr>
          <w:rFonts w:cs="Arial" w:hAnsi="Arial" w:eastAsia="Arial" w:ascii="Arial"/>
          <w:color w:val="1D1D1D"/>
          <w:w w:val="144"/>
          <w:position w:val="-4"/>
          <w:sz w:val="24"/>
          <w:szCs w:val="24"/>
        </w:rPr>
        <w:t>M</w:t>
      </w:r>
      <w:r>
        <w:rPr>
          <w:rFonts w:cs="Arial" w:hAnsi="Arial" w:eastAsia="Arial" w:ascii="Arial"/>
          <w:color w:val="1D1D1D"/>
          <w:w w:val="135"/>
          <w:position w:val="-4"/>
          <w:sz w:val="24"/>
          <w:szCs w:val="24"/>
        </w:rPr>
        <w:t>E</w:t>
      </w:r>
      <w:r>
        <w:rPr>
          <w:rFonts w:cs="Arial" w:hAnsi="Arial" w:eastAsia="Arial" w:ascii="Arial"/>
          <w:color w:val="1D1D1D"/>
          <w:w w:val="137"/>
          <w:position w:val="-4"/>
          <w:sz w:val="24"/>
          <w:szCs w:val="24"/>
        </w:rPr>
        <w:t>N</w:t>
      </w:r>
      <w:r>
        <w:rPr>
          <w:rFonts w:cs="Arial" w:hAnsi="Arial" w:eastAsia="Arial" w:ascii="Arial"/>
          <w:color w:val="363536"/>
          <w:w w:val="147"/>
          <w:position w:val="-4"/>
          <w:sz w:val="24"/>
          <w:szCs w:val="24"/>
        </w:rPr>
        <w:t>"f</w:t>
      </w:r>
      <w:r>
        <w:rPr>
          <w:rFonts w:cs="Malgun Gothic" w:hAnsi="Malgun Gothic" w:eastAsia="Malgun Gothic" w:ascii="Malgun Gothic"/>
          <w:color w:val="4C4B4D"/>
          <w:w w:val="288"/>
          <w:position w:val="-4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4C4B4D"/>
          <w:w w:val="100"/>
          <w:position w:val="-4"/>
          <w:sz w:val="24"/>
          <w:szCs w:val="24"/>
        </w:rPr>
        <w:t>  </w:t>
      </w:r>
      <w:r>
        <w:rPr>
          <w:rFonts w:cs="Malgun Gothic" w:hAnsi="Malgun Gothic" w:eastAsia="Malgun Gothic" w:ascii="Malgun Gothic"/>
          <w:color w:val="4C4B4D"/>
          <w:spacing w:val="-8"/>
          <w:w w:val="100"/>
          <w:position w:val="-4"/>
          <w:sz w:val="24"/>
          <w:szCs w:val="24"/>
        </w:rPr>
        <w:t> </w:t>
      </w:r>
      <w:r>
        <w:rPr>
          <w:rFonts w:cs="Malgun Gothic" w:hAnsi="Malgun Gothic" w:eastAsia="Malgun Gothic" w:ascii="Malgun Gothic"/>
          <w:color w:val="BAB9C1"/>
          <w:spacing w:val="-252"/>
          <w:w w:val="399"/>
          <w:position w:val="-4"/>
          <w:sz w:val="24"/>
          <w:szCs w:val="24"/>
        </w:rPr>
        <w:t>�</w:t>
      </w:r>
      <w:r>
        <w:rPr>
          <w:rFonts w:cs="Arial" w:hAnsi="Arial" w:eastAsia="Arial" w:ascii="Arial"/>
          <w:color w:val="BAB9C1"/>
          <w:spacing w:val="0"/>
          <w:w w:val="541"/>
          <w:position w:val="-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120"/>
        <w:ind w:left="5205" w:right="3256"/>
        <w:sectPr>
          <w:type w:val="continuous"/>
          <w:pgSz w:w="11980" w:h="15700"/>
          <w:pgMar w:top="0" w:bottom="0" w:left="0" w:right="40"/>
        </w:sectPr>
      </w:pPr>
      <w:r>
        <w:rPr>
          <w:rFonts w:cs="Arial" w:hAnsi="Arial" w:eastAsia="Arial" w:ascii="Arial"/>
          <w:color w:val="BAB9C1"/>
          <w:w w:val="48"/>
          <w:position w:val="-9"/>
          <w:sz w:val="18"/>
          <w:szCs w:val="18"/>
        </w:rPr>
        <w:t>·</w:t>
      </w:r>
      <w:r>
        <w:rPr>
          <w:rFonts w:cs="Malgun Gothic" w:hAnsi="Malgun Gothic" w:eastAsia="Malgun Gothic" w:ascii="Malgun Gothic"/>
          <w:color w:val="8689C7"/>
          <w:w w:val="336"/>
          <w:position w:val="-9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8689C7"/>
          <w:w w:val="100"/>
          <w:position w:val="-9"/>
          <w:sz w:val="18"/>
          <w:szCs w:val="18"/>
        </w:rPr>
        <w:t>                                     </w:t>
      </w:r>
      <w:r>
        <w:rPr>
          <w:rFonts w:cs="Malgun Gothic" w:hAnsi="Malgun Gothic" w:eastAsia="Malgun Gothic" w:ascii="Malgun Gothic"/>
          <w:color w:val="8689C7"/>
          <w:spacing w:val="27"/>
          <w:w w:val="100"/>
          <w:position w:val="-9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BAB9C1"/>
          <w:spacing w:val="0"/>
          <w:w w:val="38"/>
          <w:position w:val="-9"/>
          <w:sz w:val="26"/>
          <w:szCs w:val="26"/>
        </w:rPr>
        <w:t>�</w:t>
      </w:r>
      <w:r>
        <w:rPr>
          <w:rFonts w:cs="Times New Roman" w:hAnsi="Times New Roman" w:eastAsia="Times New Roman" w:ascii="Times New Roman"/>
          <w:color w:val="BAB9C1"/>
          <w:spacing w:val="0"/>
          <w:w w:val="507"/>
          <w:position w:val="-9"/>
          <w:sz w:val="26"/>
          <w:szCs w:val="26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380"/>
        <w:ind w:left="3314" w:right="-78"/>
      </w:pPr>
      <w:r>
        <w:rPr>
          <w:rFonts w:cs="Arial" w:hAnsi="Arial" w:eastAsia="Arial" w:ascii="Arial"/>
          <w:color w:val="4441AE"/>
          <w:spacing w:val="0"/>
          <w:w w:val="239"/>
          <w:position w:val="-6"/>
          <w:sz w:val="38"/>
          <w:szCs w:val="38"/>
        </w:rPr>
        <w:t>-</w:t>
      </w:r>
      <w:r>
        <w:rPr>
          <w:rFonts w:cs="Arial" w:hAnsi="Arial" w:eastAsia="Arial" w:ascii="Arial"/>
          <w:color w:val="4441AE"/>
          <w:spacing w:val="-114"/>
          <w:w w:val="239"/>
          <w:position w:val="-6"/>
          <w:sz w:val="38"/>
          <w:szCs w:val="38"/>
        </w:rPr>
        <w:t> </w:t>
      </w:r>
      <w:r>
        <w:rPr>
          <w:rFonts w:cs="Arial" w:hAnsi="Arial" w:eastAsia="Arial" w:ascii="Arial"/>
          <w:color w:val="7878BD"/>
          <w:spacing w:val="0"/>
          <w:w w:val="40"/>
          <w:position w:val="-6"/>
          <w:sz w:val="38"/>
          <w:szCs w:val="38"/>
        </w:rPr>
        <w:t>...-,::::;::;::</w:t>
      </w:r>
      <w:r>
        <w:rPr>
          <w:rFonts w:cs="Arial" w:hAnsi="Arial" w:eastAsia="Arial" w:ascii="Arial"/>
          <w:color w:val="7878BD"/>
          <w:spacing w:val="0"/>
          <w:w w:val="40"/>
          <w:position w:val="-6"/>
          <w:sz w:val="38"/>
          <w:szCs w:val="38"/>
        </w:rPr>
        <w:t> </w:t>
      </w:r>
      <w:r>
        <w:rPr>
          <w:rFonts w:cs="Arial" w:hAnsi="Arial" w:eastAsia="Arial" w:ascii="Arial"/>
          <w:color w:val="7878BD"/>
          <w:spacing w:val="38"/>
          <w:w w:val="40"/>
          <w:position w:val="-6"/>
          <w:sz w:val="38"/>
          <w:szCs w:val="38"/>
        </w:rPr>
        <w:t> </w:t>
      </w:r>
      <w:r>
        <w:rPr>
          <w:rFonts w:cs="Arial" w:hAnsi="Arial" w:eastAsia="Arial" w:ascii="Arial"/>
          <w:color w:val="53539C"/>
          <w:spacing w:val="0"/>
          <w:w w:val="144"/>
          <w:position w:val="-6"/>
          <w:sz w:val="38"/>
          <w:szCs w:val="38"/>
        </w:rPr>
        <w:t>:j</w:t>
      </w:r>
      <w:r>
        <w:rPr>
          <w:rFonts w:cs="Arial" w:hAnsi="Arial" w:eastAsia="Arial" w:ascii="Arial"/>
          <w:color w:val="53539C"/>
          <w:spacing w:val="50"/>
          <w:w w:val="144"/>
          <w:position w:val="-6"/>
          <w:sz w:val="38"/>
          <w:szCs w:val="38"/>
        </w:rPr>
        <w:t> </w:t>
      </w:r>
      <w:r>
        <w:rPr>
          <w:rFonts w:cs="Arial" w:hAnsi="Arial" w:eastAsia="Arial" w:ascii="Arial"/>
          <w:color w:val="6669B6"/>
          <w:spacing w:val="0"/>
          <w:w w:val="32"/>
          <w:position w:val="-6"/>
          <w:sz w:val="38"/>
          <w:szCs w:val="38"/>
        </w:rPr>
        <w:t>.....</w:t>
      </w:r>
      <w:r>
        <w:rPr>
          <w:rFonts w:cs="Arial" w:hAnsi="Arial" w:eastAsia="Arial" w:ascii="Arial"/>
          <w:color w:val="6669B6"/>
          <w:spacing w:val="0"/>
          <w:w w:val="32"/>
          <w:position w:val="-6"/>
          <w:sz w:val="38"/>
          <w:szCs w:val="38"/>
        </w:rPr>
        <w:t>                        </w:t>
      </w:r>
      <w:r>
        <w:rPr>
          <w:rFonts w:cs="Arial" w:hAnsi="Arial" w:eastAsia="Arial" w:ascii="Arial"/>
          <w:color w:val="6669B6"/>
          <w:spacing w:val="22"/>
          <w:w w:val="32"/>
          <w:position w:val="-6"/>
          <w:sz w:val="38"/>
          <w:szCs w:val="38"/>
        </w:rPr>
        <w:t> </w:t>
      </w:r>
      <w:r>
        <w:rPr>
          <w:rFonts w:cs="Malgun Gothic" w:hAnsi="Malgun Gothic" w:eastAsia="Malgun Gothic" w:ascii="Malgun Gothic"/>
          <w:color w:val="7878BD"/>
          <w:spacing w:val="0"/>
          <w:w w:val="187"/>
          <w:position w:val="-6"/>
          <w:sz w:val="38"/>
          <w:szCs w:val="38"/>
        </w:rPr>
        <w:t>�</w:t>
      </w:r>
      <w:r>
        <w:rPr>
          <w:rFonts w:cs="Malgun Gothic" w:hAnsi="Malgun Gothic" w:eastAsia="Malgun Gothic" w:ascii="Malgun Gothic"/>
          <w:color w:val="7878BD"/>
          <w:spacing w:val="146"/>
          <w:w w:val="187"/>
          <w:position w:val="-6"/>
          <w:sz w:val="38"/>
          <w:szCs w:val="38"/>
        </w:rPr>
        <w:t> </w:t>
      </w:r>
      <w:r>
        <w:rPr>
          <w:rFonts w:cs="Arial" w:hAnsi="Arial" w:eastAsia="Arial" w:ascii="Arial"/>
          <w:color w:val="9F9CCB"/>
          <w:spacing w:val="0"/>
          <w:w w:val="187"/>
          <w:position w:val="-6"/>
          <w:sz w:val="38"/>
          <w:szCs w:val="38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380"/>
        <w:sectPr>
          <w:type w:val="continuous"/>
          <w:pgSz w:w="11980" w:h="15700"/>
          <w:pgMar w:top="0" w:bottom="0" w:left="0" w:right="40"/>
          <w:cols w:num="2" w:equalWidth="off">
            <w:col w:w="7384" w:space="900"/>
            <w:col w:w="3656"/>
          </w:cols>
        </w:sectPr>
      </w:pPr>
      <w:r>
        <w:br w:type="column"/>
      </w:r>
      <w:r>
        <w:rPr>
          <w:rFonts w:cs="Arial" w:hAnsi="Arial" w:eastAsia="Arial" w:ascii="Arial"/>
          <w:i/>
          <w:color w:val="BAB9C1"/>
          <w:spacing w:val="0"/>
          <w:w w:val="100"/>
          <w:position w:val="12"/>
          <w:sz w:val="23"/>
          <w:szCs w:val="23"/>
        </w:rPr>
        <w:t>.!</w:t>
      </w:r>
      <w:r>
        <w:rPr>
          <w:rFonts w:cs="Arial" w:hAnsi="Arial" w:eastAsia="Arial" w:ascii="Arial"/>
          <w:i/>
          <w:color w:val="BAB9C1"/>
          <w:spacing w:val="0"/>
          <w:w w:val="100"/>
          <w:position w:val="12"/>
          <w:sz w:val="23"/>
          <w:szCs w:val="23"/>
        </w:rPr>
        <w:t> </w:t>
      </w:r>
      <w:r>
        <w:rPr>
          <w:rFonts w:cs="Arial" w:hAnsi="Arial" w:eastAsia="Arial" w:ascii="Arial"/>
          <w:i/>
          <w:color w:val="BAB9C1"/>
          <w:spacing w:val="4"/>
          <w:w w:val="100"/>
          <w:position w:val="12"/>
          <w:sz w:val="23"/>
          <w:szCs w:val="23"/>
        </w:rPr>
        <w:t> </w:t>
      </w:r>
      <w:r>
        <w:rPr>
          <w:rFonts w:cs="Arial" w:hAnsi="Arial" w:eastAsia="Arial" w:ascii="Arial"/>
          <w:color w:val="BAB9C1"/>
          <w:spacing w:val="0"/>
          <w:w w:val="45"/>
          <w:position w:val="-6"/>
          <w:sz w:val="38"/>
          <w:szCs w:val="38"/>
        </w:rPr>
        <w:t>-</w:t>
      </w:r>
      <w:r>
        <w:rPr>
          <w:rFonts w:cs="Arial" w:hAnsi="Arial" w:eastAsia="Arial" w:ascii="Arial"/>
          <w:color w:val="BAB9C1"/>
          <w:spacing w:val="-48"/>
          <w:w w:val="100"/>
          <w:position w:val="-6"/>
          <w:sz w:val="38"/>
          <w:szCs w:val="38"/>
        </w:rPr>
        <w:t> </w:t>
      </w:r>
      <w:r>
        <w:rPr>
          <w:rFonts w:cs="Arial" w:hAnsi="Arial" w:eastAsia="Arial" w:ascii="Arial"/>
          <w:i/>
          <w:color w:val="BAB9C1"/>
          <w:spacing w:val="0"/>
          <w:w w:val="100"/>
          <w:position w:val="12"/>
          <w:sz w:val="23"/>
          <w:szCs w:val="23"/>
        </w:rPr>
        <w:t>-</w:t>
      </w:r>
      <w:r>
        <w:rPr>
          <w:rFonts w:cs="Arial" w:hAnsi="Arial" w:eastAsia="Arial" w:ascii="Arial"/>
          <w:i/>
          <w:color w:val="BAB9C1"/>
          <w:spacing w:val="11"/>
          <w:w w:val="100"/>
          <w:position w:val="12"/>
          <w:sz w:val="23"/>
          <w:szCs w:val="23"/>
        </w:rPr>
        <w:t> </w:t>
      </w:r>
      <w:r>
        <w:rPr>
          <w:rFonts w:cs="Arial" w:hAnsi="Arial" w:eastAsia="Arial" w:ascii="Arial"/>
          <w:color w:val="BAB9C1"/>
          <w:spacing w:val="-29"/>
          <w:w w:val="41"/>
          <w:position w:val="-6"/>
          <w:sz w:val="38"/>
          <w:szCs w:val="38"/>
        </w:rPr>
        <w:t>,</w:t>
      </w:r>
      <w:r>
        <w:rPr>
          <w:rFonts w:cs="Arial" w:hAnsi="Arial" w:eastAsia="Arial" w:ascii="Arial"/>
          <w:i/>
          <w:color w:val="A1A0A6"/>
          <w:spacing w:val="-14"/>
          <w:w w:val="67"/>
          <w:position w:val="12"/>
          <w:sz w:val="23"/>
          <w:szCs w:val="23"/>
        </w:rPr>
        <w:t>.</w:t>
      </w:r>
      <w:r>
        <w:rPr>
          <w:rFonts w:cs="Arial" w:hAnsi="Arial" w:eastAsia="Arial" w:ascii="Arial"/>
          <w:color w:val="BAB9C1"/>
          <w:spacing w:val="0"/>
          <w:w w:val="47"/>
          <w:position w:val="-6"/>
          <w:sz w:val="38"/>
          <w:szCs w:val="3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lineRule="exact" w:line="120"/>
        <w:ind w:right="3151"/>
      </w:pPr>
      <w:r>
        <w:rPr>
          <w:rFonts w:cs="Times New Roman" w:hAnsi="Times New Roman" w:eastAsia="Times New Roman" w:ascii="Times New Roman"/>
          <w:color w:val="BAB9C1"/>
          <w:spacing w:val="0"/>
          <w:w w:val="100"/>
          <w:position w:val="-1"/>
          <w:sz w:val="13"/>
          <w:szCs w:val="13"/>
        </w:rPr>
        <w:t>RNO</w:t>
      </w:r>
      <w:r>
        <w:rPr>
          <w:rFonts w:cs="Times New Roman" w:hAnsi="Times New Roman" w:eastAsia="Times New Roman" w:ascii="Times New Roman"/>
          <w:color w:val="BAB9C1"/>
          <w:spacing w:val="-5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A1A0A6"/>
          <w:spacing w:val="0"/>
          <w:w w:val="96"/>
          <w:position w:val="-1"/>
          <w:sz w:val="12"/>
          <w:szCs w:val="12"/>
        </w:rPr>
        <w:t>,...</w:t>
      </w:r>
      <w:r>
        <w:rPr>
          <w:rFonts w:cs="Times New Roman" w:hAnsi="Times New Roman" w:eastAsia="Times New Roman" w:ascii="Times New Roman"/>
          <w:color w:val="BAB9C1"/>
          <w:spacing w:val="0"/>
          <w:w w:val="127"/>
          <w:position w:val="-1"/>
          <w:sz w:val="12"/>
          <w:szCs w:val="12"/>
        </w:rPr>
        <w:t>Jti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240"/>
        <w:ind w:left="4106"/>
      </w:pPr>
      <w:r>
        <w:rPr>
          <w:rFonts w:cs="Arial" w:hAnsi="Arial" w:eastAsia="Arial" w:ascii="Arial"/>
          <w:color w:val="1D1D1D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1D1D1D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1D1D1D"/>
          <w:w w:val="108"/>
          <w:sz w:val="22"/>
          <w:szCs w:val="22"/>
        </w:rPr>
        <w:t>U</w:t>
      </w:r>
      <w:r>
        <w:rPr>
          <w:rFonts w:cs="Arial" w:hAnsi="Arial" w:eastAsia="Arial" w:ascii="Arial"/>
          <w:color w:val="1D1D1D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D1D1D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1D1D1D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D1D1D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D1D1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color w:val="1D1D1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2"/>
          <w:szCs w:val="22"/>
        </w:rPr>
        <w:t>R</w:t>
      </w:r>
      <w:r>
        <w:rPr>
          <w:rFonts w:cs="Malgun Gothic" w:hAnsi="Malgun Gothic" w:eastAsia="Malgun Gothic" w:ascii="Malgun Gothic"/>
          <w:color w:val="A1A0A6"/>
          <w:spacing w:val="0"/>
          <w:w w:val="79"/>
          <w:sz w:val="22"/>
          <w:szCs w:val="22"/>
        </w:rPr>
        <w:t>�</w:t>
      </w:r>
      <w:r>
        <w:rPr>
          <w:rFonts w:cs="Malgun Gothic" w:hAnsi="Malgun Gothic" w:eastAsia="Malgun Gothic" w:ascii="Malgun Gothic"/>
          <w:color w:val="A1A0A6"/>
          <w:spacing w:val="0"/>
          <w:w w:val="79"/>
          <w:sz w:val="22"/>
          <w:szCs w:val="22"/>
        </w:rPr>
        <w:t> </w:t>
      </w:r>
      <w:r>
        <w:rPr>
          <w:rFonts w:cs="Malgun Gothic" w:hAnsi="Malgun Gothic" w:eastAsia="Malgun Gothic" w:ascii="Malgun Gothic"/>
          <w:color w:val="A1A0A6"/>
          <w:spacing w:val="38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A1A0A6"/>
          <w:spacing w:val="0"/>
          <w:w w:val="212"/>
          <w:sz w:val="22"/>
          <w:szCs w:val="22"/>
        </w:rPr>
        <w:t>;</w:t>
      </w:r>
      <w:r>
        <w:rPr>
          <w:rFonts w:cs="Arial" w:hAnsi="Arial" w:eastAsia="Arial" w:ascii="Arial"/>
          <w:color w:val="A1A0A6"/>
          <w:spacing w:val="-50"/>
          <w:w w:val="212"/>
          <w:sz w:val="22"/>
          <w:szCs w:val="22"/>
        </w:rPr>
        <w:t> </w:t>
      </w:r>
      <w:r>
        <w:rPr>
          <w:rFonts w:cs="Arial" w:hAnsi="Arial" w:eastAsia="Arial" w:ascii="Arial"/>
          <w:color w:val="BAB9C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A1A0A6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A1A0A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A1A0A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BAB9C1"/>
          <w:spacing w:val="0"/>
          <w:w w:val="58"/>
          <w:sz w:val="22"/>
          <w:szCs w:val="22"/>
        </w:rPr>
        <w:t>-</w:t>
      </w:r>
      <w:r>
        <w:rPr>
          <w:rFonts w:cs="Arial" w:hAnsi="Arial" w:eastAsia="Arial" w:ascii="Arial"/>
          <w:color w:val="BAB9C1"/>
          <w:spacing w:val="0"/>
          <w:w w:val="70"/>
          <w:sz w:val="22"/>
          <w:szCs w:val="22"/>
        </w:rPr>
        <w:t>,</w:t>
      </w:r>
      <w:r>
        <w:rPr>
          <w:rFonts w:cs="Arial" w:hAnsi="Arial" w:eastAsia="Arial" w:ascii="Arial"/>
          <w:color w:val="BAB9C1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1A0A6"/>
          <w:spacing w:val="0"/>
          <w:w w:val="83"/>
          <w:sz w:val="19"/>
          <w:szCs w:val="19"/>
        </w:rPr>
        <w:t>'*'</w:t>
      </w:r>
      <w:r>
        <w:rPr>
          <w:rFonts w:cs="Malgun Gothic" w:hAnsi="Malgun Gothic" w:eastAsia="Malgun Gothic" w:ascii="Malgun Gothic"/>
          <w:color w:val="A1A0A6"/>
          <w:spacing w:val="0"/>
          <w:w w:val="208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A1A0A6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BAB9C1"/>
          <w:spacing w:val="0"/>
          <w:w w:val="156"/>
          <w:position w:val="1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300"/>
        <w:ind w:left="2694"/>
      </w:pPr>
      <w:r>
        <w:rPr>
          <w:rFonts w:cs="Arial" w:hAnsi="Arial" w:eastAsia="Arial" w:ascii="Arial"/>
          <w:color w:val="1D1D1D"/>
          <w:spacing w:val="0"/>
          <w:w w:val="100"/>
          <w:position w:val="-4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position w:val="-4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position w:val="-4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position w:val="-4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position w:val="-4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position w:val="-4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position w:val="-4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27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10"/>
          <w:position w:val="-4"/>
          <w:sz w:val="22"/>
          <w:szCs w:val="22"/>
        </w:rPr>
        <w:t>MU</w:t>
      </w:r>
      <w:r>
        <w:rPr>
          <w:rFonts w:cs="Arial" w:hAnsi="Arial" w:eastAsia="Arial" w:ascii="Arial"/>
          <w:color w:val="1D1D1D"/>
          <w:spacing w:val="0"/>
          <w:w w:val="110"/>
          <w:position w:val="-4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10"/>
          <w:position w:val="-4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10"/>
          <w:position w:val="-4"/>
          <w:sz w:val="22"/>
          <w:szCs w:val="22"/>
        </w:rPr>
        <w:t>C</w:t>
      </w:r>
      <w:r>
        <w:rPr>
          <w:rFonts w:cs="Arial" w:hAnsi="Arial" w:eastAsia="Arial" w:ascii="Arial"/>
          <w:color w:val="1D1D1D"/>
          <w:spacing w:val="0"/>
          <w:w w:val="110"/>
          <w:position w:val="-4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10"/>
          <w:position w:val="-4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110"/>
          <w:position w:val="-4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10"/>
          <w:position w:val="-4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7"/>
          <w:w w:val="11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position w:val="-4"/>
          <w:sz w:val="22"/>
          <w:szCs w:val="22"/>
        </w:rPr>
        <w:t>Y</w:t>
      </w:r>
      <w:r>
        <w:rPr>
          <w:rFonts w:cs="Arial" w:hAnsi="Arial" w:eastAsia="Arial" w:ascii="Arial"/>
          <w:color w:val="1D1D1D"/>
          <w:spacing w:val="15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99"/>
          <w:position w:val="-4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99"/>
          <w:position w:val="-4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99"/>
          <w:position w:val="-4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99"/>
          <w:position w:val="-4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99"/>
          <w:position w:val="-4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99"/>
          <w:position w:val="-4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99"/>
          <w:position w:val="-4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99"/>
          <w:position w:val="-4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99"/>
          <w:position w:val="-4"/>
          <w:sz w:val="22"/>
          <w:szCs w:val="22"/>
        </w:rPr>
        <w:t>T</w:t>
      </w:r>
      <w:r>
        <w:rPr>
          <w:rFonts w:cs="Arial" w:hAnsi="Arial" w:eastAsia="Arial" w:ascii="Arial"/>
          <w:color w:val="1D1D1D"/>
          <w:spacing w:val="0"/>
          <w:w w:val="99"/>
          <w:position w:val="-4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35"/>
          <w:w w:val="99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7"/>
          <w:position w:val="-4"/>
          <w:sz w:val="22"/>
          <w:szCs w:val="22"/>
        </w:rPr>
        <w:t>D</w:t>
      </w:r>
      <w:r>
        <w:rPr>
          <w:rFonts w:cs="Arial" w:hAnsi="Arial" w:eastAsia="Arial" w:ascii="Arial"/>
          <w:color w:val="363536"/>
          <w:spacing w:val="0"/>
          <w:w w:val="107"/>
          <w:position w:val="-4"/>
          <w:sz w:val="22"/>
          <w:szCs w:val="22"/>
        </w:rPr>
        <w:t>E</w:t>
      </w:r>
      <w:r>
        <w:rPr>
          <w:rFonts w:cs="Arial" w:hAnsi="Arial" w:eastAsia="Arial" w:ascii="Arial"/>
          <w:color w:val="4C4B4D"/>
          <w:spacing w:val="0"/>
          <w:w w:val="107"/>
          <w:position w:val="-4"/>
          <w:sz w:val="22"/>
          <w:szCs w:val="22"/>
        </w:rPr>
        <w:t>CAI</w:t>
      </w:r>
      <w:r>
        <w:rPr>
          <w:rFonts w:cs="Arial" w:hAnsi="Arial" w:eastAsia="Arial" w:ascii="Arial"/>
          <w:color w:val="363536"/>
          <w:spacing w:val="0"/>
          <w:w w:val="107"/>
          <w:position w:val="-4"/>
          <w:sz w:val="22"/>
          <w:szCs w:val="22"/>
        </w:rPr>
        <w:t>IJ</w:t>
      </w:r>
      <w:r>
        <w:rPr>
          <w:rFonts w:cs="Arial" w:hAnsi="Arial" w:eastAsia="Arial" w:ascii="Arial"/>
          <w:color w:val="1D1D1D"/>
          <w:spacing w:val="0"/>
          <w:w w:val="107"/>
          <w:position w:val="-4"/>
          <w:sz w:val="22"/>
          <w:szCs w:val="22"/>
        </w:rPr>
        <w:t>OM</w:t>
      </w:r>
      <w:r>
        <w:rPr>
          <w:rFonts w:cs="Arial" w:hAnsi="Arial" w:eastAsia="Arial" w:ascii="Arial"/>
          <w:color w:val="1D1D1D"/>
          <w:spacing w:val="0"/>
          <w:w w:val="107"/>
          <w:position w:val="-4"/>
          <w:sz w:val="22"/>
          <w:szCs w:val="22"/>
        </w:rPr>
        <w:t>IS</w:t>
      </w:r>
      <w:r>
        <w:rPr>
          <w:rFonts w:cs="Arial" w:hAnsi="Arial" w:eastAsia="Arial" w:ascii="Arial"/>
          <w:color w:val="1D1D1D"/>
          <w:spacing w:val="0"/>
          <w:w w:val="107"/>
          <w:position w:val="-4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position w:val="-4"/>
          <w:sz w:val="22"/>
          <w:szCs w:val="22"/>
        </w:rPr>
        <w:t>  </w:t>
      </w:r>
      <w:r>
        <w:rPr>
          <w:rFonts w:cs="Arial" w:hAnsi="Arial" w:eastAsia="Arial" w:ascii="Arial"/>
          <w:color w:val="1D1D1D"/>
          <w:spacing w:val="10"/>
          <w:w w:val="107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77"/>
          <w:position w:val="-4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color w:val="1D1D1D"/>
          <w:spacing w:val="-51"/>
          <w:w w:val="100"/>
          <w:position w:val="-4"/>
          <w:sz w:val="32"/>
          <w:szCs w:val="32"/>
        </w:rPr>
        <w:t> </w:t>
      </w:r>
      <w:r>
        <w:rPr>
          <w:rFonts w:cs="Arial" w:hAnsi="Arial" w:eastAsia="Arial" w:ascii="Arial"/>
          <w:color w:val="A1A0A6"/>
          <w:spacing w:val="0"/>
          <w:w w:val="128"/>
          <w:position w:val="-4"/>
          <w:sz w:val="19"/>
          <w:szCs w:val="19"/>
        </w:rPr>
        <w:t>c</w:t>
      </w:r>
      <w:r>
        <w:rPr>
          <w:rFonts w:cs="Arial" w:hAnsi="Arial" w:eastAsia="Arial" w:ascii="Arial"/>
          <w:color w:val="A1A0A6"/>
          <w:spacing w:val="0"/>
          <w:w w:val="10"/>
          <w:position w:val="-4"/>
          <w:sz w:val="19"/>
          <w:szCs w:val="19"/>
        </w:rPr>
        <w:t>D</w:t>
      </w:r>
      <w:r>
        <w:rPr>
          <w:rFonts w:cs="Arial" w:hAnsi="Arial" w:eastAsia="Arial" w:ascii="Arial"/>
          <w:color w:val="A1A0A6"/>
          <w:spacing w:val="0"/>
          <w:w w:val="96"/>
          <w:position w:val="-4"/>
          <w:sz w:val="19"/>
          <w:szCs w:val="19"/>
        </w:rPr>
        <w:t>E</w:t>
      </w:r>
      <w:r>
        <w:rPr>
          <w:rFonts w:cs="Arial" w:hAnsi="Arial" w:eastAsia="Arial" w:ascii="Arial"/>
          <w:color w:val="A1A0A6"/>
          <w:spacing w:val="0"/>
          <w:w w:val="5"/>
          <w:position w:val="-4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140"/>
        <w:ind w:left="7924"/>
      </w:pPr>
      <w:r>
        <w:rPr>
          <w:rFonts w:cs="Arial" w:hAnsi="Arial" w:eastAsia="Arial" w:ascii="Arial"/>
          <w:color w:val="A1A0A6"/>
          <w:spacing w:val="0"/>
          <w:w w:val="137"/>
          <w:position w:val="-1"/>
          <w:sz w:val="11"/>
          <w:szCs w:val="11"/>
        </w:rPr>
        <w:t>'</w:t>
      </w:r>
      <w:r>
        <w:rPr>
          <w:rFonts w:cs="Arial" w:hAnsi="Arial" w:eastAsia="Arial" w:ascii="Arial"/>
          <w:color w:val="A1A0A6"/>
          <w:spacing w:val="2"/>
          <w:w w:val="137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8B898A"/>
          <w:spacing w:val="0"/>
          <w:w w:val="70"/>
          <w:position w:val="3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A1A0A6"/>
          <w:spacing w:val="0"/>
          <w:w w:val="84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8B898A"/>
          <w:spacing w:val="0"/>
          <w:w w:val="9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A1A0A6"/>
          <w:spacing w:val="0"/>
          <w:w w:val="112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A1A0A6"/>
          <w:spacing w:val="-2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BAB9C1"/>
          <w:spacing w:val="0"/>
          <w:w w:val="100"/>
          <w:position w:val="-1"/>
          <w:sz w:val="11"/>
          <w:szCs w:val="11"/>
        </w:rPr>
        <w:t>A</w:t>
      </w:r>
      <w:r>
        <w:rPr>
          <w:rFonts w:cs="Arial" w:hAnsi="Arial" w:eastAsia="Arial" w:ascii="Arial"/>
          <w:color w:val="BAB9C1"/>
          <w:spacing w:val="12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A1A0A6"/>
          <w:spacing w:val="0"/>
          <w:w w:val="69"/>
          <w:position w:val="-1"/>
          <w:sz w:val="15"/>
          <w:szCs w:val="15"/>
        </w:rPr>
        <w:t>!"'I</w:t>
      </w:r>
      <w:r>
        <w:rPr>
          <w:rFonts w:cs="Arial" w:hAnsi="Arial" w:eastAsia="Arial" w:ascii="Arial"/>
          <w:color w:val="A1A0A6"/>
          <w:spacing w:val="0"/>
          <w:w w:val="69"/>
          <w:position w:val="-1"/>
          <w:sz w:val="15"/>
          <w:szCs w:val="15"/>
        </w:rPr>
        <w:t>    </w:t>
      </w:r>
      <w:r>
        <w:rPr>
          <w:rFonts w:cs="Arial" w:hAnsi="Arial" w:eastAsia="Arial" w:ascii="Arial"/>
          <w:color w:val="A1A0A6"/>
          <w:spacing w:val="0"/>
          <w:w w:val="69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A1A0A6"/>
          <w:spacing w:val="0"/>
          <w:w w:val="100"/>
          <w:position w:val="-1"/>
          <w:sz w:val="15"/>
          <w:szCs w:val="15"/>
        </w:rPr>
        <w:t>,,</w:t>
      </w:r>
      <w:r>
        <w:rPr>
          <w:rFonts w:cs="Arial" w:hAnsi="Arial" w:eastAsia="Arial" w:ascii="Arial"/>
          <w:color w:val="A1A0A6"/>
          <w:spacing w:val="0"/>
          <w:w w:val="100"/>
          <w:position w:val="-1"/>
          <w:sz w:val="15"/>
          <w:szCs w:val="15"/>
        </w:rPr>
        <w:t>  </w:t>
      </w:r>
      <w:r>
        <w:rPr>
          <w:rFonts w:cs="Arial" w:hAnsi="Arial" w:eastAsia="Arial" w:ascii="Arial"/>
          <w:color w:val="A1A0A6"/>
          <w:spacing w:val="3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A1A0A6"/>
          <w:spacing w:val="0"/>
          <w:w w:val="111"/>
          <w:position w:val="-1"/>
          <w:sz w:val="21"/>
          <w:szCs w:val="21"/>
        </w:rPr>
        <w:t>8</w:t>
      </w:r>
      <w:r>
        <w:rPr>
          <w:rFonts w:cs="Arial" w:hAnsi="Arial" w:eastAsia="Arial" w:ascii="Arial"/>
          <w:color w:val="A1A0A6"/>
          <w:spacing w:val="0"/>
          <w:w w:val="37"/>
          <w:position w:val="-1"/>
          <w:sz w:val="21"/>
          <w:szCs w:val="21"/>
        </w:rPr>
        <w:t>1</w:t>
      </w:r>
      <w:r>
        <w:rPr>
          <w:rFonts w:cs="Arial" w:hAnsi="Arial" w:eastAsia="Arial" w:ascii="Arial"/>
          <w:color w:val="A1A0A6"/>
          <w:spacing w:val="2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A1A0A6"/>
          <w:spacing w:val="0"/>
          <w:w w:val="27"/>
          <w:position w:val="0"/>
          <w:sz w:val="19"/>
          <w:szCs w:val="19"/>
        </w:rPr>
        <w:t>1</w:t>
      </w:r>
      <w:r>
        <w:rPr>
          <w:rFonts w:cs="Arial" w:hAnsi="Arial" w:eastAsia="Arial" w:ascii="Arial"/>
          <w:color w:val="A1A0A6"/>
          <w:spacing w:val="0"/>
          <w:w w:val="27"/>
          <w:position w:val="0"/>
          <w:sz w:val="19"/>
          <w:szCs w:val="19"/>
        </w:rPr>
        <w:t>    </w:t>
      </w:r>
      <w:r>
        <w:rPr>
          <w:rFonts w:cs="Arial" w:hAnsi="Arial" w:eastAsia="Arial" w:ascii="Arial"/>
          <w:color w:val="A1A0A6"/>
          <w:spacing w:val="8"/>
          <w:w w:val="27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A1A0A6"/>
          <w:spacing w:val="0"/>
          <w:w w:val="126"/>
          <w:position w:val="-1"/>
          <w:sz w:val="21"/>
          <w:szCs w:val="21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80"/>
        <w:ind w:left="4049"/>
      </w:pPr>
      <w:r>
        <w:rPr>
          <w:rFonts w:cs="Arial" w:hAnsi="Arial" w:eastAsia="Arial" w:ascii="Arial"/>
          <w:color w:val="1D1D1D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1D1D1D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D1D1D"/>
          <w:w w:val="118"/>
          <w:sz w:val="22"/>
          <w:szCs w:val="22"/>
        </w:rPr>
        <w:t>I</w:t>
      </w:r>
      <w:r>
        <w:rPr>
          <w:rFonts w:cs="Arial" w:hAnsi="Arial" w:eastAsia="Arial" w:ascii="Arial"/>
          <w:color w:val="1D1D1D"/>
          <w:w w:val="106"/>
          <w:sz w:val="22"/>
          <w:szCs w:val="22"/>
        </w:rPr>
        <w:t>L</w:t>
      </w:r>
      <w:r>
        <w:rPr>
          <w:rFonts w:cs="Arial" w:hAnsi="Arial" w:eastAsia="Arial" w:ascii="Arial"/>
          <w:color w:val="1D1D1D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D1D1D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D1D1D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D1D1D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0"/>
          <w:w w:val="105"/>
          <w:sz w:val="22"/>
          <w:szCs w:val="22"/>
        </w:rPr>
        <w:t>G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U</w:t>
      </w:r>
      <w:r>
        <w:rPr>
          <w:rFonts w:cs="Arial" w:hAnsi="Arial" w:eastAsia="Arial" w:ascii="Arial"/>
          <w:color w:val="1D1D1D"/>
          <w:spacing w:val="0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18"/>
          <w:sz w:val="22"/>
          <w:szCs w:val="22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D1D1D"/>
          <w:spacing w:val="0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1D1D1D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B898A"/>
          <w:spacing w:val="0"/>
          <w:w w:val="131"/>
          <w:sz w:val="15"/>
          <w:szCs w:val="15"/>
        </w:rPr>
        <w:t>u</w:t>
      </w:r>
      <w:r>
        <w:rPr>
          <w:rFonts w:cs="Arial" w:hAnsi="Arial" w:eastAsia="Arial" w:ascii="Arial"/>
          <w:color w:val="8B898A"/>
          <w:spacing w:val="0"/>
          <w:w w:val="131"/>
          <w:sz w:val="15"/>
          <w:szCs w:val="15"/>
        </w:rPr>
        <w:t>     </w:t>
      </w:r>
      <w:r>
        <w:rPr>
          <w:rFonts w:cs="Arial" w:hAnsi="Arial" w:eastAsia="Arial" w:ascii="Arial"/>
          <w:color w:val="8B898A"/>
          <w:spacing w:val="11"/>
          <w:w w:val="131"/>
          <w:sz w:val="15"/>
          <w:szCs w:val="15"/>
        </w:rPr>
        <w:t> </w:t>
      </w:r>
      <w:r>
        <w:rPr>
          <w:rFonts w:cs="Arial" w:hAnsi="Arial" w:eastAsia="Arial" w:ascii="Arial"/>
          <w:color w:val="A1A0A6"/>
          <w:spacing w:val="0"/>
          <w:w w:val="131"/>
          <w:sz w:val="15"/>
          <w:szCs w:val="15"/>
        </w:rPr>
        <w:t>'"'</w:t>
      </w:r>
      <w:r>
        <w:rPr>
          <w:rFonts w:cs="Arial" w:hAnsi="Arial" w:eastAsia="Arial" w:ascii="Arial"/>
          <w:color w:val="A1A0A6"/>
          <w:spacing w:val="0"/>
          <w:w w:val="131"/>
          <w:sz w:val="15"/>
          <w:szCs w:val="15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4"/>
        <w:ind w:left="1527"/>
      </w:pPr>
      <w:r>
        <w:rPr>
          <w:rFonts w:cs="Times New Roman" w:hAnsi="Times New Roman" w:eastAsia="Times New Roman" w:ascii="Times New Roman"/>
          <w:color w:val="4C4B4D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36162"/>
          <w:w w:val="7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C4B4D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7B7879"/>
          <w:w w:val="10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636162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7B7879"/>
          <w:w w:val="7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B7879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36162"/>
          <w:spacing w:val="0"/>
          <w:w w:val="8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C4B4D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C4B4D"/>
          <w:spacing w:val="0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C4B4D"/>
          <w:spacing w:val="0"/>
          <w:w w:val="108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4C4B4D"/>
          <w:spacing w:val="0"/>
          <w:w w:val="8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36162"/>
          <w:spacing w:val="0"/>
          <w:w w:val="9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4C4B4D"/>
          <w:spacing w:val="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0"/>
        <w:ind w:right="9981"/>
      </w:pPr>
      <w:r>
        <w:rPr>
          <w:rFonts w:cs="Times New Roman" w:hAnsi="Times New Roman" w:eastAsia="Times New Roman" w:ascii="Times New Roman"/>
          <w:color w:val="4C4B4D"/>
          <w:w w:val="8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C4B4D"/>
          <w:w w:val="7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36162"/>
          <w:w w:val="162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7B7879"/>
          <w:w w:val="9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4C4B4D"/>
          <w:w w:val="81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363536"/>
          <w:w w:val="108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35"/>
        <w:ind w:left="1153" w:right="9742" w:hanging="468"/>
      </w:pPr>
      <w:r>
        <w:rPr>
          <w:rFonts w:cs="Arial" w:hAnsi="Arial" w:eastAsia="Arial" w:ascii="Arial"/>
          <w:color w:val="7B7879"/>
          <w:w w:val="86"/>
          <w:sz w:val="15"/>
          <w:szCs w:val="15"/>
        </w:rPr>
        <w:t>C</w:t>
      </w:r>
      <w:r>
        <w:rPr>
          <w:rFonts w:cs="Arial" w:hAnsi="Arial" w:eastAsia="Arial" w:ascii="Arial"/>
          <w:color w:val="7B7879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B7879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B7879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B898A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8B898A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B7879"/>
          <w:spacing w:val="0"/>
          <w:w w:val="114"/>
          <w:sz w:val="15"/>
          <w:szCs w:val="15"/>
        </w:rPr>
        <w:t>J</w:t>
      </w:r>
      <w:r>
        <w:rPr>
          <w:rFonts w:cs="Arial" w:hAnsi="Arial" w:eastAsia="Arial" w:ascii="Arial"/>
          <w:color w:val="7B7879"/>
          <w:spacing w:val="0"/>
          <w:w w:val="114"/>
          <w:sz w:val="15"/>
          <w:szCs w:val="15"/>
        </w:rPr>
        <w:t>a</w:t>
      </w:r>
      <w:r>
        <w:rPr>
          <w:rFonts w:cs="Arial" w:hAnsi="Arial" w:eastAsia="Arial" w:ascii="Arial"/>
          <w:color w:val="7B7879"/>
          <w:spacing w:val="0"/>
          <w:w w:val="114"/>
          <w:sz w:val="15"/>
          <w:szCs w:val="15"/>
        </w:rPr>
        <w:t>r</w:t>
      </w:r>
      <w:r>
        <w:rPr>
          <w:rFonts w:cs="Arial" w:hAnsi="Arial" w:eastAsia="Arial" w:ascii="Arial"/>
          <w:color w:val="7B7879"/>
          <w:spacing w:val="0"/>
          <w:w w:val="114"/>
          <w:sz w:val="15"/>
          <w:szCs w:val="15"/>
        </w:rPr>
        <w:t>d</w:t>
      </w:r>
      <w:r>
        <w:rPr>
          <w:rFonts w:cs="Arial" w:hAnsi="Arial" w:eastAsia="Arial" w:ascii="Arial"/>
          <w:color w:val="7B7879"/>
          <w:spacing w:val="0"/>
          <w:w w:val="114"/>
          <w:sz w:val="15"/>
          <w:szCs w:val="15"/>
        </w:rPr>
        <w:t>i</w:t>
      </w:r>
      <w:r>
        <w:rPr>
          <w:rFonts w:cs="Arial" w:hAnsi="Arial" w:eastAsia="Arial" w:ascii="Arial"/>
          <w:color w:val="7B7879"/>
          <w:spacing w:val="0"/>
          <w:w w:val="114"/>
          <w:sz w:val="15"/>
          <w:szCs w:val="15"/>
        </w:rPr>
        <w:t>n</w:t>
      </w:r>
      <w:r>
        <w:rPr>
          <w:rFonts w:cs="Arial" w:hAnsi="Arial" w:eastAsia="Arial" w:ascii="Arial"/>
          <w:color w:val="7B7879"/>
          <w:spacing w:val="18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7B7879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8B898A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A1A0A6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A1A0A6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B7879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7B7879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36162"/>
          <w:spacing w:val="0"/>
          <w:w w:val="73"/>
          <w:sz w:val="19"/>
          <w:szCs w:val="19"/>
        </w:rPr>
        <w:t>Q</w:t>
      </w:r>
      <w:r>
        <w:rPr>
          <w:rFonts w:cs="Arial" w:hAnsi="Arial" w:eastAsia="Arial" w:ascii="Arial"/>
          <w:color w:val="636162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8B898A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8B898A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7B7879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A1A0A6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A1A0A6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B7879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8B898A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B7879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B7879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7B7879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7B7879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7B7879"/>
          <w:spacing w:val="0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8B898A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B898A"/>
          <w:spacing w:val="0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7B7879"/>
          <w:spacing w:val="0"/>
          <w:w w:val="156"/>
          <w:sz w:val="15"/>
          <w:szCs w:val="15"/>
        </w:rPr>
        <w:t>t</w:t>
      </w:r>
      <w:r>
        <w:rPr>
          <w:rFonts w:cs="Arial" w:hAnsi="Arial" w:eastAsia="Arial" w:ascii="Arial"/>
          <w:color w:val="7B7879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B7879"/>
          <w:spacing w:val="0"/>
          <w:w w:val="112"/>
          <w:sz w:val="15"/>
          <w:szCs w:val="15"/>
        </w:rPr>
        <w:t>ahu</w:t>
      </w:r>
      <w:r>
        <w:rPr>
          <w:rFonts w:cs="Arial" w:hAnsi="Arial" w:eastAsia="Arial" w:ascii="Arial"/>
          <w:color w:val="8B898A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8B898A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B898A"/>
          <w:spacing w:val="0"/>
          <w:w w:val="103"/>
          <w:sz w:val="15"/>
          <w:szCs w:val="15"/>
        </w:rPr>
        <w:t>á</w:t>
      </w:r>
      <w:r>
        <w:rPr>
          <w:rFonts w:cs="Arial" w:hAnsi="Arial" w:eastAsia="Arial" w:ascii="Arial"/>
          <w:color w:val="7B7879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11" w:lineRule="auto" w:line="235"/>
        <w:ind w:left="1127" w:right="9930" w:firstLine="411"/>
      </w:pPr>
      <w:r>
        <w:rPr>
          <w:rFonts w:cs="Arial" w:hAnsi="Arial" w:eastAsia="Arial" w:ascii="Arial"/>
          <w:color w:val="8B898A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8B898A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8B898A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B898A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B898A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8B898A"/>
          <w:spacing w:val="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8B898A"/>
          <w:spacing w:val="0"/>
          <w:w w:val="96"/>
          <w:sz w:val="15"/>
          <w:szCs w:val="15"/>
        </w:rPr>
        <w:t> </w:t>
      </w:r>
      <w:r>
        <w:rPr>
          <w:rFonts w:cs="Arial" w:hAnsi="Arial" w:eastAsia="Arial" w:ascii="Arial"/>
          <w:color w:val="7B7879"/>
          <w:spacing w:val="0"/>
          <w:w w:val="86"/>
          <w:sz w:val="15"/>
          <w:szCs w:val="15"/>
        </w:rPr>
        <w:t>M</w:t>
      </w:r>
      <w:r>
        <w:rPr>
          <w:rFonts w:cs="Arial" w:hAnsi="Arial" w:eastAsia="Arial" w:ascii="Arial"/>
          <w:color w:val="8B898A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B7879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B7879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7B7879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8B898A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7B7879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B7879"/>
          <w:spacing w:val="0"/>
          <w:w w:val="156"/>
          <w:sz w:val="15"/>
          <w:szCs w:val="15"/>
        </w:rPr>
        <w:t>t</w:t>
      </w:r>
      <w:r>
        <w:rPr>
          <w:rFonts w:cs="Arial" w:hAnsi="Arial" w:eastAsia="Arial" w:ascii="Arial"/>
          <w:color w:val="7B7879"/>
          <w:spacing w:val="0"/>
          <w:w w:val="95"/>
          <w:sz w:val="15"/>
          <w:szCs w:val="15"/>
        </w:rPr>
        <w:t>o</w:t>
      </w:r>
      <w:r>
        <w:rPr>
          <w:rFonts w:cs="Arial" w:hAnsi="Arial" w:eastAsia="Arial" w:ascii="Arial"/>
          <w:color w:val="8B898A"/>
          <w:spacing w:val="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A1A0A6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A1A0A6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B7879"/>
          <w:spacing w:val="0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8B898A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B7879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B898A"/>
          <w:spacing w:val="0"/>
          <w:w w:val="151"/>
          <w:sz w:val="15"/>
          <w:szCs w:val="15"/>
        </w:rPr>
        <w:t>i</w:t>
      </w:r>
      <w:r>
        <w:rPr>
          <w:rFonts w:cs="Arial" w:hAnsi="Arial" w:eastAsia="Arial" w:ascii="Arial"/>
          <w:color w:val="A1A0A6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A1A0A6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B898A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A1A0A6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200"/>
        <w:ind w:right="9930"/>
      </w:pPr>
      <w:r>
        <w:rPr>
          <w:rFonts w:cs="Times New Roman" w:hAnsi="Times New Roman" w:eastAsia="Times New Roman" w:ascii="Times New Roman"/>
          <w:color w:val="7B7879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A1A0A6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7B7879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A1A0A6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A1A0A6"/>
          <w:spacing w:val="8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7B7879"/>
          <w:spacing w:val="0"/>
          <w:w w:val="103"/>
          <w:sz w:val="15"/>
          <w:szCs w:val="15"/>
        </w:rPr>
        <w:t>4</w:t>
      </w:r>
      <w:r>
        <w:rPr>
          <w:rFonts w:cs="Arial" w:hAnsi="Arial" w:eastAsia="Arial" w:ascii="Arial"/>
          <w:color w:val="7B7879"/>
          <w:spacing w:val="0"/>
          <w:w w:val="120"/>
          <w:sz w:val="15"/>
          <w:szCs w:val="15"/>
        </w:rPr>
        <w:t>5</w:t>
      </w:r>
      <w:r>
        <w:rPr>
          <w:rFonts w:cs="Arial" w:hAnsi="Arial" w:eastAsia="Arial" w:ascii="Arial"/>
          <w:color w:val="7B7879"/>
          <w:spacing w:val="0"/>
          <w:w w:val="112"/>
          <w:sz w:val="15"/>
          <w:szCs w:val="15"/>
        </w:rPr>
        <w:t>85</w:t>
      </w:r>
      <w:r>
        <w:rPr>
          <w:rFonts w:cs="Arial" w:hAnsi="Arial" w:eastAsia="Arial" w:ascii="Arial"/>
          <w:color w:val="7B7879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418"/>
      </w:pPr>
      <w:r>
        <w:rPr>
          <w:rFonts w:cs="Arial" w:hAnsi="Arial" w:eastAsia="Arial" w:ascii="Arial"/>
          <w:color w:val="7B7879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7B7879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7B7879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A1A0A6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A1A0A6"/>
          <w:spacing w:val="7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7B7879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B7879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B7879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B7879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B7879"/>
          <w:spacing w:val="0"/>
          <w:w w:val="103"/>
          <w:sz w:val="15"/>
          <w:szCs w:val="15"/>
        </w:rPr>
        <w:t>7</w:t>
      </w:r>
      <w:r>
        <w:rPr>
          <w:rFonts w:cs="Arial" w:hAnsi="Arial" w:eastAsia="Arial" w:ascii="Arial"/>
          <w:color w:val="7B7879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B7879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7B7879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B7879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7B7879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B7879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7B7879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7B7879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7B7879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636162"/>
          <w:spacing w:val="0"/>
          <w:w w:val="18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1.796pt;height:39.610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80" w:h="15700"/>
      <w:pgMar w:top="0" w:bottom="0" w:left="0" w:right="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