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440.323pt;margin-top:739.389pt;width:30.8211pt;height:29.2pt;mso-position-horizontal-relative:page;mso-position-vertical-relative:page;z-index:-9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53"/>
                      <w:szCs w:val="53"/>
                    </w:rPr>
                    <w:jc w:val="left"/>
                    <w:spacing w:lineRule="exact" w:line="560"/>
                    <w:ind w:left="20" w:right="-82"/>
                  </w:pPr>
                  <w:r>
                    <w:rPr>
                      <w:rFonts w:cs="Arial" w:hAnsi="Arial" w:eastAsia="Arial" w:ascii="Arial"/>
                      <w:color w:val="7E7C7E"/>
                      <w:spacing w:val="0"/>
                      <w:w w:val="33"/>
                      <w:sz w:val="54"/>
                      <w:szCs w:val="5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7E7C7E"/>
                      <w:spacing w:val="0"/>
                      <w:w w:val="33"/>
                      <w:sz w:val="54"/>
                      <w:szCs w:val="5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E7C7E"/>
                      <w:spacing w:val="38"/>
                      <w:w w:val="33"/>
                      <w:sz w:val="54"/>
                      <w:szCs w:val="5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A1A0A0"/>
                      <w:spacing w:val="0"/>
                      <w:w w:val="65"/>
                      <w:sz w:val="20"/>
                      <w:szCs w:val="20"/>
                    </w:rPr>
                    <w:t>.</w:t>
                  </w:r>
                  <w:r>
                    <w:rPr>
                      <w:rFonts w:cs="Arial" w:hAnsi="Arial" w:eastAsia="Arial" w:ascii="Arial"/>
                      <w:color w:val="A1A0A0"/>
                      <w:spacing w:val="0"/>
                      <w:w w:val="65"/>
                      <w:sz w:val="20"/>
                      <w:szCs w:val="20"/>
                    </w:rPr>
                    <w:t>    </w:t>
                  </w:r>
                  <w:r>
                    <w:rPr>
                      <w:rFonts w:cs="Arial" w:hAnsi="Arial" w:eastAsia="Arial" w:ascii="Arial"/>
                      <w:color w:val="A1A0A0"/>
                      <w:spacing w:val="22"/>
                      <w:w w:val="65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E7C7E"/>
                      <w:spacing w:val="0"/>
                      <w:w w:val="34"/>
                      <w:sz w:val="53"/>
                      <w:szCs w:val="53"/>
                    </w:rPr>
                    <w:t>.</w:t>
                  </w:r>
                  <w:r>
                    <w:rPr>
                      <w:rFonts w:cs="Arial" w:hAnsi="Arial" w:eastAsia="Arial" w:ascii="Arial"/>
                      <w:color w:val="A1A0A0"/>
                      <w:spacing w:val="0"/>
                      <w:w w:val="68"/>
                      <w:sz w:val="53"/>
                      <w:szCs w:val="53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3"/>
                      <w:szCs w:val="5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9.1747pt;margin-top:685.043pt;width:89.544pt;height:53.58pt;mso-position-horizontal-relative:page;mso-position-vertical-relative:page;z-index:-9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5"/>
                      <w:szCs w:val="15"/>
                    </w:rPr>
                    <w:jc w:val="right"/>
                    <w:spacing w:before="1" w:lineRule="auto" w:line="242"/>
                    <w:ind w:left="729" w:right="171"/>
                  </w:pPr>
                  <w:r>
                    <w:rPr>
                      <w:rFonts w:cs="Times New Roman" w:hAnsi="Times New Roman" w:eastAsia="Times New Roman" w:ascii="Times New Roman"/>
                      <w:color w:val="A1A0A0"/>
                      <w:w w:val="65"/>
                      <w:sz w:val="16"/>
                      <w:szCs w:val="16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A1A0A0"/>
                      <w:w w:val="108"/>
                      <w:sz w:val="16"/>
                      <w:szCs w:val="16"/>
                    </w:rPr>
                    <w:t>x</w:t>
                  </w:r>
                  <w:r>
                    <w:rPr>
                      <w:rFonts w:cs="Times New Roman" w:hAnsi="Times New Roman" w:eastAsia="Times New Roman" w:ascii="Times New Roman"/>
                      <w:color w:val="A1A0A0"/>
                      <w:w w:val="162"/>
                      <w:sz w:val="16"/>
                      <w:szCs w:val="16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A1A0A0"/>
                      <w:w w:val="81"/>
                      <w:sz w:val="16"/>
                      <w:szCs w:val="16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A1A0A0"/>
                      <w:w w:val="132"/>
                      <w:sz w:val="16"/>
                      <w:szCs w:val="16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A1A0A0"/>
                      <w:w w:val="117"/>
                      <w:sz w:val="16"/>
                      <w:szCs w:val="16"/>
                    </w:rPr>
                    <w:t>hu</w:t>
                  </w:r>
                  <w:r>
                    <w:rPr>
                      <w:rFonts w:cs="Times New Roman" w:hAnsi="Times New Roman" w:eastAsia="Times New Roman" w:ascii="Times New Roman"/>
                      <w:color w:val="A1A0A0"/>
                      <w:w w:val="121"/>
                      <w:sz w:val="16"/>
                      <w:szCs w:val="16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A1A0A0"/>
                      <w:w w:val="132"/>
                      <w:sz w:val="16"/>
                      <w:szCs w:val="16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A1A0A0"/>
                      <w:w w:val="102"/>
                      <w:sz w:val="16"/>
                      <w:szCs w:val="16"/>
                    </w:rPr>
                    <w:t>.i</w:t>
                  </w:r>
                  <w:r>
                    <w:rPr>
                      <w:rFonts w:cs="Times New Roman" w:hAnsi="Times New Roman" w:eastAsia="Times New Roman" w:ascii="Times New Roman"/>
                      <w:color w:val="A1A0A0"/>
                      <w:w w:val="117"/>
                      <w:sz w:val="16"/>
                      <w:szCs w:val="16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A1A0A0"/>
                      <w:w w:val="117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A1A0A0"/>
                      <w:spacing w:val="0"/>
                      <w:w w:val="100"/>
                      <w:sz w:val="15"/>
                      <w:szCs w:val="15"/>
                    </w:rPr>
                    <w:t>d</w:t>
                  </w:r>
                  <w:r>
                    <w:rPr>
                      <w:rFonts w:cs="Arial" w:hAnsi="Arial" w:eastAsia="Arial" w:ascii="Arial"/>
                      <w:color w:val="A1A0A0"/>
                      <w:spacing w:val="0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A1A0A0"/>
                      <w:spacing w:val="35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A1A0A0"/>
                      <w:spacing w:val="0"/>
                      <w:w w:val="64"/>
                      <w:sz w:val="15"/>
                      <w:szCs w:val="1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A1A0A0"/>
                      <w:spacing w:val="0"/>
                      <w:w w:val="129"/>
                      <w:sz w:val="15"/>
                      <w:szCs w:val="1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A1A0A0"/>
                      <w:spacing w:val="0"/>
                      <w:w w:val="96"/>
                      <w:sz w:val="15"/>
                      <w:szCs w:val="15"/>
                    </w:rPr>
                    <w:t>s</w:t>
                  </w:r>
                  <w:r>
                    <w:rPr>
                      <w:rFonts w:cs="Arial" w:hAnsi="Arial" w:eastAsia="Arial" w:ascii="Arial"/>
                      <w:color w:val="A1A0A0"/>
                      <w:spacing w:val="0"/>
                      <w:w w:val="96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A1A0A0"/>
                      <w:spacing w:val="0"/>
                      <w:w w:val="92"/>
                      <w:sz w:val="15"/>
                      <w:szCs w:val="15"/>
                    </w:rPr>
                    <w:t>M</w:t>
                  </w:r>
                  <w:r>
                    <w:rPr>
                      <w:rFonts w:cs="Arial" w:hAnsi="Arial" w:eastAsia="Arial" w:ascii="Arial"/>
                      <w:color w:val="A1A0A0"/>
                      <w:spacing w:val="0"/>
                      <w:w w:val="112"/>
                      <w:sz w:val="15"/>
                      <w:szCs w:val="1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A1A0A0"/>
                      <w:spacing w:val="0"/>
                      <w:w w:val="115"/>
                      <w:sz w:val="15"/>
                      <w:szCs w:val="15"/>
                    </w:rPr>
                    <w:t>m</w:t>
                  </w:r>
                  <w:r>
                    <w:rPr>
                      <w:rFonts w:cs="Arial" w:hAnsi="Arial" w:eastAsia="Arial" w:ascii="Arial"/>
                      <w:color w:val="A1A0A0"/>
                      <w:spacing w:val="0"/>
                      <w:w w:val="120"/>
                      <w:sz w:val="15"/>
                      <w:szCs w:val="15"/>
                    </w:rPr>
                    <w:t>b</w:t>
                  </w:r>
                  <w:r>
                    <w:rPr>
                      <w:rFonts w:cs="Arial" w:hAnsi="Arial" w:eastAsia="Arial" w:ascii="Arial"/>
                      <w:color w:val="A1A0A0"/>
                      <w:spacing w:val="0"/>
                      <w:w w:val="129"/>
                      <w:sz w:val="15"/>
                      <w:szCs w:val="15"/>
                    </w:rPr>
                    <w:t>rill</w:t>
                  </w:r>
                  <w:r>
                    <w:rPr>
                      <w:rFonts w:cs="Arial" w:hAnsi="Arial" w:eastAsia="Arial" w:ascii="Arial"/>
                      <w:color w:val="A1A0A0"/>
                      <w:spacing w:val="0"/>
                      <w:w w:val="120"/>
                      <w:sz w:val="15"/>
                      <w:szCs w:val="1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A1A0A0"/>
                      <w:spacing w:val="0"/>
                      <w:w w:val="105"/>
                      <w:sz w:val="15"/>
                      <w:szCs w:val="15"/>
                    </w:rPr>
                    <w:t>s</w:t>
                  </w:r>
                  <w:r>
                    <w:rPr>
                      <w:rFonts w:cs="Arial" w:hAnsi="Arial" w:eastAsia="Arial" w:ascii="Arial"/>
                      <w:color w:val="B9B6B6"/>
                      <w:spacing w:val="0"/>
                      <w:w w:val="86"/>
                      <w:sz w:val="15"/>
                      <w:szCs w:val="15"/>
                    </w:rPr>
                    <w:t>,</w:t>
                  </w:r>
                  <w:r>
                    <w:rPr>
                      <w:rFonts w:cs="Arial" w:hAnsi="Arial" w:eastAsia="Arial" w:ascii="Arial"/>
                      <w:color w:val="B9B6B6"/>
                      <w:spacing w:val="0"/>
                      <w:w w:val="86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A1A0A0"/>
                      <w:spacing w:val="0"/>
                      <w:w w:val="96"/>
                      <w:sz w:val="15"/>
                      <w:szCs w:val="15"/>
                    </w:rPr>
                    <w:t>J</w:t>
                  </w:r>
                  <w:r>
                    <w:rPr>
                      <w:rFonts w:cs="Arial" w:hAnsi="Arial" w:eastAsia="Arial" w:ascii="Arial"/>
                      <w:color w:val="A1A0A0"/>
                      <w:spacing w:val="0"/>
                      <w:w w:val="112"/>
                      <w:sz w:val="15"/>
                      <w:szCs w:val="1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A1A0A0"/>
                      <w:spacing w:val="0"/>
                      <w:w w:val="129"/>
                      <w:sz w:val="15"/>
                      <w:szCs w:val="15"/>
                    </w:rPr>
                    <w:t>li</w:t>
                  </w:r>
                  <w:r>
                    <w:rPr>
                      <w:rFonts w:cs="Arial" w:hAnsi="Arial" w:eastAsia="Arial" w:ascii="Arial"/>
                      <w:color w:val="A1A0A0"/>
                      <w:spacing w:val="0"/>
                      <w:w w:val="105"/>
                      <w:sz w:val="15"/>
                      <w:szCs w:val="15"/>
                    </w:rPr>
                    <w:t>s</w:t>
                  </w:r>
                  <w:r>
                    <w:rPr>
                      <w:rFonts w:cs="Arial" w:hAnsi="Arial" w:eastAsia="Arial" w:ascii="Arial"/>
                      <w:color w:val="A1A0A0"/>
                      <w:spacing w:val="0"/>
                      <w:w w:val="115"/>
                      <w:sz w:val="15"/>
                      <w:szCs w:val="15"/>
                    </w:rPr>
                    <w:t>c</w:t>
                  </w:r>
                  <w:r>
                    <w:rPr>
                      <w:rFonts w:cs="Arial" w:hAnsi="Arial" w:eastAsia="Arial" w:ascii="Arial"/>
                      <w:color w:val="A1A0A0"/>
                      <w:spacing w:val="0"/>
                      <w:w w:val="120"/>
                      <w:sz w:val="15"/>
                      <w:szCs w:val="1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A1A0A0"/>
                      <w:spacing w:val="0"/>
                      <w:w w:val="86"/>
                      <w:sz w:val="15"/>
                      <w:szCs w:val="15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5"/>
                      <w:szCs w:val="15"/>
                    </w:rPr>
                    <w:jc w:val="right"/>
                    <w:spacing w:lineRule="exact" w:line="160"/>
                    <w:ind w:right="171"/>
                  </w:pPr>
                  <w:r>
                    <w:rPr>
                      <w:rFonts w:cs="Times New Roman" w:hAnsi="Times New Roman" w:eastAsia="Times New Roman" w:ascii="Times New Roman"/>
                      <w:color w:val="A1A0A0"/>
                      <w:w w:val="111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B9B6B6"/>
                      <w:w w:val="75"/>
                      <w:position w:val="1"/>
                      <w:sz w:val="19"/>
                      <w:szCs w:val="19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A1A0A0"/>
                      <w:w w:val="128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B9B6B6"/>
                      <w:w w:val="75"/>
                      <w:position w:val="1"/>
                      <w:sz w:val="19"/>
                      <w:szCs w:val="19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B9B6B6"/>
                      <w:spacing w:val="17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A1A0A0"/>
                      <w:spacing w:val="0"/>
                      <w:w w:val="115"/>
                      <w:position w:val="1"/>
                      <w:sz w:val="15"/>
                      <w:szCs w:val="15"/>
                    </w:rPr>
                    <w:t>4</w:t>
                  </w:r>
                  <w:r>
                    <w:rPr>
                      <w:rFonts w:cs="Times New Roman" w:hAnsi="Times New Roman" w:eastAsia="Times New Roman" w:ascii="Times New Roman"/>
                      <w:color w:val="A1A0A0"/>
                      <w:spacing w:val="0"/>
                      <w:w w:val="124"/>
                      <w:position w:val="1"/>
                      <w:sz w:val="15"/>
                      <w:szCs w:val="15"/>
                    </w:rPr>
                    <w:t>5</w:t>
                  </w:r>
                  <w:r>
                    <w:rPr>
                      <w:rFonts w:cs="Times New Roman" w:hAnsi="Times New Roman" w:eastAsia="Times New Roman" w:ascii="Times New Roman"/>
                      <w:color w:val="A1A0A0"/>
                      <w:spacing w:val="0"/>
                      <w:w w:val="134"/>
                      <w:position w:val="1"/>
                      <w:sz w:val="15"/>
                      <w:szCs w:val="15"/>
                    </w:rPr>
                    <w:t>8</w:t>
                  </w:r>
                  <w:r>
                    <w:rPr>
                      <w:rFonts w:cs="Times New Roman" w:hAnsi="Times New Roman" w:eastAsia="Times New Roman" w:ascii="Times New Roman"/>
                      <w:color w:val="A1A0A0"/>
                      <w:spacing w:val="0"/>
                      <w:w w:val="124"/>
                      <w:position w:val="1"/>
                      <w:sz w:val="15"/>
                      <w:szCs w:val="15"/>
                    </w:rPr>
                    <w:t>5</w:t>
                  </w:r>
                  <w:r>
                    <w:rPr>
                      <w:rFonts w:cs="Times New Roman" w:hAnsi="Times New Roman" w:eastAsia="Times New Roman" w:ascii="Times New Roman"/>
                      <w:color w:val="A1A0A0"/>
                      <w:spacing w:val="0"/>
                      <w:w w:val="144"/>
                      <w:position w:val="1"/>
                      <w:sz w:val="15"/>
                      <w:szCs w:val="15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position w:val="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5"/>
                      <w:szCs w:val="15"/>
                    </w:rPr>
                    <w:jc w:val="left"/>
                    <w:spacing w:lineRule="exact" w:line="160"/>
                    <w:ind w:left="20" w:right="-23"/>
                  </w:pPr>
                  <w:r>
                    <w:rPr>
                      <w:rFonts w:cs="Times New Roman" w:hAnsi="Times New Roman" w:eastAsia="Times New Roman" w:ascii="Times New Roman"/>
                      <w:color w:val="A1A0A0"/>
                      <w:w w:val="94"/>
                      <w:sz w:val="15"/>
                      <w:szCs w:val="15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A1A0A0"/>
                      <w:w w:val="140"/>
                      <w:sz w:val="15"/>
                      <w:szCs w:val="15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A1A0A0"/>
                      <w:w w:val="86"/>
                      <w:sz w:val="15"/>
                      <w:szCs w:val="15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A1A0A0"/>
                      <w:w w:val="115"/>
                      <w:sz w:val="15"/>
                      <w:szCs w:val="15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A1A0A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A1A0A0"/>
                      <w:spacing w:val="-1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A1A0A0"/>
                      <w:spacing w:val="0"/>
                      <w:w w:val="124"/>
                      <w:sz w:val="15"/>
                      <w:szCs w:val="15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A1A0A0"/>
                      <w:spacing w:val="0"/>
                      <w:w w:val="76"/>
                      <w:sz w:val="15"/>
                      <w:szCs w:val="15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A1A0A0"/>
                      <w:spacing w:val="0"/>
                      <w:w w:val="134"/>
                      <w:sz w:val="15"/>
                      <w:szCs w:val="15"/>
                    </w:rPr>
                    <w:t>3</w:t>
                  </w:r>
                  <w:r>
                    <w:rPr>
                      <w:rFonts w:cs="Times New Roman" w:hAnsi="Times New Roman" w:eastAsia="Times New Roman" w:ascii="Times New Roman"/>
                      <w:color w:val="A1A0A0"/>
                      <w:spacing w:val="0"/>
                      <w:w w:val="115"/>
                      <w:sz w:val="15"/>
                      <w:szCs w:val="15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A1A0A0"/>
                      <w:spacing w:val="0"/>
                      <w:w w:val="124"/>
                      <w:sz w:val="15"/>
                      <w:szCs w:val="15"/>
                    </w:rPr>
                    <w:t>7</w:t>
                  </w:r>
                  <w:r>
                    <w:rPr>
                      <w:rFonts w:cs="Times New Roman" w:hAnsi="Times New Roman" w:eastAsia="Times New Roman" w:ascii="Times New Roman"/>
                      <w:color w:val="A1A0A0"/>
                      <w:spacing w:val="0"/>
                      <w:w w:val="134"/>
                      <w:sz w:val="15"/>
                      <w:szCs w:val="15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A1A0A0"/>
                      <w:spacing w:val="0"/>
                      <w:w w:val="124"/>
                      <w:sz w:val="15"/>
                      <w:szCs w:val="15"/>
                    </w:rPr>
                    <w:t>7</w:t>
                  </w:r>
                  <w:r>
                    <w:rPr>
                      <w:rFonts w:cs="Times New Roman" w:hAnsi="Times New Roman" w:eastAsia="Times New Roman" w:ascii="Times New Roman"/>
                      <w:color w:val="A1A0A0"/>
                      <w:spacing w:val="0"/>
                      <w:w w:val="134"/>
                      <w:sz w:val="15"/>
                      <w:szCs w:val="15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A1A0A0"/>
                      <w:spacing w:val="0"/>
                      <w:w w:val="124"/>
                      <w:sz w:val="15"/>
                      <w:szCs w:val="15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A1A0A0"/>
                      <w:spacing w:val="0"/>
                      <w:w w:val="129"/>
                      <w:sz w:val="15"/>
                      <w:szCs w:val="15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A1A0A0"/>
                      <w:spacing w:val="0"/>
                      <w:w w:val="115"/>
                      <w:sz w:val="15"/>
                      <w:szCs w:val="15"/>
                    </w:rPr>
                    <w:t>3</w:t>
                  </w:r>
                  <w:r>
                    <w:rPr>
                      <w:rFonts w:cs="Times New Roman" w:hAnsi="Times New Roman" w:eastAsia="Times New Roman" w:ascii="Times New Roman"/>
                      <w:color w:val="A1A0A0"/>
                      <w:spacing w:val="0"/>
                      <w:w w:val="153"/>
                      <w:sz w:val="15"/>
                      <w:szCs w:val="15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A1A0A0"/>
                      <w:spacing w:val="0"/>
                      <w:w w:val="144"/>
                      <w:sz w:val="15"/>
                      <w:szCs w:val="15"/>
                    </w:rPr>
                    <w:t>00</w:t>
                  </w:r>
                  <w:r>
                    <w:rPr>
                      <w:rFonts w:cs="Times New Roman" w:hAnsi="Times New Roman" w:eastAsia="Times New Roman" w:ascii="Times New Roman"/>
                      <w:color w:val="A1A0A0"/>
                      <w:spacing w:val="0"/>
                      <w:w w:val="201"/>
                      <w:sz w:val="15"/>
                      <w:szCs w:val="15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2.5045pt;margin-top:667.873pt;width:95.6685pt;height:19.3474pt;mso-position-horizontal-relative:page;mso-position-vertical-relative:page;z-index:-9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center"/>
                    <w:spacing w:before="7"/>
                    <w:ind w:left="-14" w:right="-14"/>
                  </w:pPr>
                  <w:r>
                    <w:rPr>
                      <w:rFonts w:cs="Arial" w:hAnsi="Arial" w:eastAsia="Arial" w:ascii="Arial"/>
                      <w:color w:val="A1A0A0"/>
                      <w:w w:val="92"/>
                      <w:sz w:val="14"/>
                      <w:szCs w:val="1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A1A0A0"/>
                      <w:w w:val="111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A1A0A0"/>
                      <w:w w:val="139"/>
                      <w:sz w:val="14"/>
                      <w:szCs w:val="14"/>
                    </w:rPr>
                    <w:t>ll</w:t>
                  </w:r>
                  <w:r>
                    <w:rPr>
                      <w:rFonts w:cs="Arial" w:hAnsi="Arial" w:eastAsia="Arial" w:ascii="Arial"/>
                      <w:color w:val="A1A0A0"/>
                      <w:w w:val="129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A1A0A0"/>
                      <w:spacing w:val="12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A1A0A0"/>
                      <w:spacing w:val="0"/>
                      <w:w w:val="122"/>
                      <w:sz w:val="14"/>
                      <w:szCs w:val="14"/>
                    </w:rPr>
                    <w:t>J</w:t>
                  </w:r>
                  <w:r>
                    <w:rPr>
                      <w:rFonts w:cs="Arial" w:hAnsi="Arial" w:eastAsia="Arial" w:ascii="Arial"/>
                      <w:color w:val="A1A0A0"/>
                      <w:spacing w:val="0"/>
                      <w:w w:val="122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A1A0A0"/>
                      <w:spacing w:val="0"/>
                      <w:w w:val="122"/>
                      <w:sz w:val="14"/>
                      <w:szCs w:val="1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A1A0A0"/>
                      <w:spacing w:val="0"/>
                      <w:w w:val="122"/>
                      <w:sz w:val="14"/>
                      <w:szCs w:val="1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A1A0A0"/>
                      <w:spacing w:val="0"/>
                      <w:w w:val="122"/>
                      <w:sz w:val="14"/>
                      <w:szCs w:val="1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A1A0A0"/>
                      <w:spacing w:val="0"/>
                      <w:w w:val="122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A1A0A0"/>
                      <w:spacing w:val="19"/>
                      <w:w w:val="122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25F61"/>
                      <w:spacing w:val="0"/>
                      <w:w w:val="117"/>
                      <w:sz w:val="15"/>
                      <w:szCs w:val="15"/>
                    </w:rPr>
                    <w:t>tt,;t</w:t>
                  </w:r>
                  <w:r>
                    <w:rPr>
                      <w:rFonts w:cs="Arial" w:hAnsi="Arial" w:eastAsia="Arial" w:ascii="Arial"/>
                      <w:color w:val="625F61"/>
                      <w:spacing w:val="0"/>
                      <w:w w:val="69"/>
                      <w:sz w:val="15"/>
                      <w:szCs w:val="15"/>
                    </w:rPr>
                    <w:t>.</w:t>
                  </w:r>
                  <w:r>
                    <w:rPr>
                      <w:rFonts w:cs="Arial" w:hAnsi="Arial" w:eastAsia="Arial" w:ascii="Arial"/>
                      <w:color w:val="7E7C7E"/>
                      <w:spacing w:val="0"/>
                      <w:w w:val="108"/>
                      <w:sz w:val="15"/>
                      <w:szCs w:val="15"/>
                    </w:rPr>
                    <w:t>&amp;</w:t>
                  </w:r>
                  <w:r>
                    <w:rPr>
                      <w:rFonts w:cs="Arial" w:hAnsi="Arial" w:eastAsia="Arial" w:ascii="Arial"/>
                      <w:color w:val="7E7C7E"/>
                      <w:spacing w:val="9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25F61"/>
                      <w:spacing w:val="0"/>
                      <w:w w:val="77"/>
                      <w:sz w:val="14"/>
                      <w:szCs w:val="14"/>
                    </w:rPr>
                    <w:t>.Q.</w:t>
                  </w:r>
                  <w:r>
                    <w:rPr>
                      <w:rFonts w:cs="Arial" w:hAnsi="Arial" w:eastAsia="Arial" w:ascii="Arial"/>
                      <w:color w:val="625F61"/>
                      <w:spacing w:val="0"/>
                      <w:w w:val="92"/>
                      <w:sz w:val="14"/>
                      <w:szCs w:val="1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A3A3D"/>
                      <w:spacing w:val="0"/>
                      <w:w w:val="101"/>
                      <w:sz w:val="14"/>
                      <w:szCs w:val="14"/>
                    </w:rPr>
                    <w:t>h</w:t>
                  </w:r>
                  <w:r>
                    <w:rPr>
                      <w:rFonts w:cs="Arial" w:hAnsi="Arial" w:eastAsia="Arial" w:ascii="Arial"/>
                      <w:color w:val="4B484C"/>
                      <w:spacing w:val="0"/>
                      <w:w w:val="115"/>
                      <w:sz w:val="14"/>
                      <w:szCs w:val="1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625F61"/>
                      <w:spacing w:val="0"/>
                      <w:w w:val="113"/>
                      <w:sz w:val="14"/>
                      <w:szCs w:val="1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4B484C"/>
                      <w:spacing w:val="0"/>
                      <w:w w:val="111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6"/>
                      <w:szCs w:val="16"/>
                    </w:rPr>
                    <w:jc w:val="center"/>
                    <w:spacing w:before="6"/>
                    <w:ind w:left="471" w:right="435"/>
                  </w:pPr>
                  <w:r>
                    <w:rPr>
                      <w:rFonts w:cs="Times New Roman" w:hAnsi="Times New Roman" w:eastAsia="Times New Roman" w:ascii="Times New Roman"/>
                      <w:color w:val="A1A0A0"/>
                      <w:w w:val="87"/>
                      <w:sz w:val="16"/>
                      <w:szCs w:val="16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A1A0A0"/>
                      <w:w w:val="135"/>
                      <w:sz w:val="16"/>
                      <w:szCs w:val="16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A1A0A0"/>
                      <w:w w:val="81"/>
                      <w:sz w:val="16"/>
                      <w:szCs w:val="16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B9B6B6"/>
                      <w:w w:val="108"/>
                      <w:sz w:val="16"/>
                      <w:szCs w:val="16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B9B6B6"/>
                      <w:spacing w:val="1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A1A0A0"/>
                      <w:spacing w:val="0"/>
                      <w:w w:val="94"/>
                      <w:sz w:val="16"/>
                      <w:szCs w:val="16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625F61"/>
                      <w:spacing w:val="0"/>
                      <w:w w:val="108"/>
                      <w:sz w:val="16"/>
                      <w:szCs w:val="16"/>
                    </w:rPr>
                    <w:t>es</w:t>
                  </w:r>
                  <w:r>
                    <w:rPr>
                      <w:rFonts w:cs="Times New Roman" w:hAnsi="Times New Roman" w:eastAsia="Times New Roman" w:ascii="Times New Roman"/>
                      <w:color w:val="625F61"/>
                      <w:spacing w:val="0"/>
                      <w:w w:val="110"/>
                      <w:sz w:val="16"/>
                      <w:szCs w:val="16"/>
                    </w:rPr>
                    <w:t>l'!il,</w:t>
                  </w:r>
                  <w:r>
                    <w:rPr>
                      <w:rFonts w:cs="Times New Roman" w:hAnsi="Times New Roman" w:eastAsia="Times New Roman" w:ascii="Times New Roman"/>
                      <w:color w:val="4B484C"/>
                      <w:spacing w:val="0"/>
                      <w:w w:val="99"/>
                      <w:sz w:val="16"/>
                      <w:szCs w:val="16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6.348pt;margin-top:617.557pt;width:347.853pt;height:30.0585pt;mso-position-horizontal-relative:page;mso-position-vertical-relative:page;z-index:-9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762" w:right="-37"/>
                  </w:pP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1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1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1"/>
                      <w:sz w:val="24"/>
                      <w:szCs w:val="24"/>
                    </w:rPr>
                    <w:t>ES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1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1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29"/>
                      <w:w w:val="91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-1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LA</w:t>
                  </w:r>
                  <w:r>
                    <w:rPr>
                      <w:rFonts w:cs="Arial" w:hAnsi="Arial" w:eastAsia="Arial" w:ascii="Arial"/>
                      <w:color w:val="19191A"/>
                      <w:spacing w:val="-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79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6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8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9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2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A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7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9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2"/>
                      <w:sz w:val="24"/>
                      <w:szCs w:val="24"/>
                    </w:rPr>
                    <w:t>L</w:t>
                  </w:r>
                  <w:r>
                    <w:rPr>
                      <w:rFonts w:cs="Segoe UI" w:hAnsi="Segoe UI" w:eastAsia="Segoe UI" w:ascii="Segoe UI"/>
                      <w:color w:val="19191A"/>
                      <w:spacing w:val="0"/>
                      <w:w w:val="226"/>
                      <w:sz w:val="24"/>
                      <w:szCs w:val="24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34"/>
                      <w:sz w:val="24"/>
                      <w:szCs w:val="24"/>
                    </w:rPr>
                    <w:t>lf!R</w:t>
                  </w:r>
                  <w:r>
                    <w:rPr>
                      <w:rFonts w:cs="Segoe UI" w:hAnsi="Segoe UI" w:eastAsia="Segoe UI" w:ascii="Segoe UI"/>
                      <w:color w:val="3A3A3D"/>
                      <w:spacing w:val="0"/>
                      <w:w w:val="68"/>
                      <w:sz w:val="24"/>
                      <w:szCs w:val="24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4B484C"/>
                      <w:spacing w:val="0"/>
                      <w:w w:val="138"/>
                      <w:sz w:val="24"/>
                      <w:szCs w:val="24"/>
                    </w:rPr>
                    <w:t>J</w:t>
                  </w:r>
                  <w:r>
                    <w:rPr>
                      <w:rFonts w:cs="Segoe UI" w:hAnsi="Segoe UI" w:eastAsia="Segoe UI" w:ascii="Segoe UI"/>
                      <w:color w:val="3A3A3D"/>
                      <w:spacing w:val="0"/>
                      <w:w w:val="158"/>
                      <w:sz w:val="24"/>
                      <w:szCs w:val="24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2"/>
                      <w:sz w:val="24"/>
                      <w:szCs w:val="24"/>
                    </w:rPr>
                    <w:t>t{¡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8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80"/>
                      <w:sz w:val="24"/>
                      <w:szCs w:val="24"/>
                    </w:rPr>
                    <w:t>¡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300"/>
                    <w:ind w:left="20"/>
                  </w:pP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3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3"/>
                      <w:sz w:val="24"/>
                      <w:szCs w:val="24"/>
                    </w:rPr>
                    <w:t>ES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3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3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3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3"/>
                      <w:sz w:val="24"/>
                      <w:szCs w:val="24"/>
                    </w:rPr>
                    <w:t>LL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25"/>
                      <w:w w:val="93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9191A"/>
                      <w:spacing w:val="-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A"/>
                      <w:spacing w:val="-1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4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3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7"/>
                      <w:sz w:val="24"/>
                      <w:szCs w:val="24"/>
                    </w:rPr>
                    <w:t>R</w:t>
                  </w:r>
                  <w:r>
                    <w:rPr>
                      <w:rFonts w:cs="Segoe UI" w:hAnsi="Segoe UI" w:eastAsia="Segoe UI" w:ascii="Segoe UI"/>
                      <w:color w:val="19191A"/>
                      <w:spacing w:val="0"/>
                      <w:w w:val="84"/>
                      <w:sz w:val="24"/>
                      <w:szCs w:val="24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9"/>
                      <w:sz w:val="24"/>
                      <w:szCs w:val="24"/>
                    </w:rPr>
                    <w:t>'ii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70"/>
                      <w:sz w:val="24"/>
                      <w:szCs w:val="24"/>
                    </w:rPr>
                    <w:t>ffi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6"/>
                      <w:sz w:val="24"/>
                      <w:szCs w:val="24"/>
                    </w:rPr>
                    <w:t>R'JtfWS'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87.724pt;margin-top:602.263pt;width:105.396pt;height:11.3092pt;mso-position-horizontal-relative:page;mso-position-vertical-relative:page;z-index:-10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20" w:right="-28"/>
                  </w:pPr>
                  <w:r>
                    <w:rPr>
                      <w:rFonts w:cs="Segoe UI" w:hAnsi="Segoe UI" w:eastAsia="Segoe UI" w:ascii="Segoe UI"/>
                      <w:color w:val="3A3A3D"/>
                      <w:w w:val="600"/>
                      <w:sz w:val="18"/>
                      <w:szCs w:val="18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625F61"/>
                      <w:w w:val="272"/>
                      <w:sz w:val="18"/>
                      <w:szCs w:val="18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625F61"/>
                      <w:w w:val="293"/>
                      <w:sz w:val="18"/>
                      <w:szCs w:val="18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19191A"/>
                      <w:w w:val="84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8.771pt;margin-top:599.91pt;width:206.63pt;height:14.2121pt;mso-position-horizontal-relative:page;mso-position-vertical-relative:page;z-index:-10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9191A"/>
                      <w:w w:val="85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9191A"/>
                      <w:w w:val="108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w w:val="91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A"/>
                      <w:w w:val="8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w w:val="10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A"/>
                      <w:w w:val="119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3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72"/>
                      <w:sz w:val="24"/>
                      <w:szCs w:val="24"/>
                    </w:rPr>
                    <w:t>J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8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9"/>
                      <w:sz w:val="24"/>
                      <w:szCs w:val="24"/>
                    </w:rPr>
                    <w:t>RA</w:t>
                  </w:r>
                  <w:r>
                    <w:rPr>
                      <w:rFonts w:cs="Arial" w:hAnsi="Arial" w:eastAsia="Arial" w:ascii="Arial"/>
                      <w:color w:val="19191A"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79"/>
                      <w:sz w:val="24"/>
                      <w:szCs w:val="24"/>
                    </w:rPr>
                    <w:t>C</w:t>
                  </w:r>
                  <w:r>
                    <w:rPr>
                      <w:rFonts w:cs="Segoe UI" w:hAnsi="Segoe UI" w:eastAsia="Segoe UI" w:ascii="Segoe UI"/>
                      <w:color w:val="4B484C"/>
                      <w:spacing w:val="0"/>
                      <w:w w:val="369"/>
                      <w:sz w:val="24"/>
                      <w:szCs w:val="24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54"/>
                      <w:sz w:val="24"/>
                      <w:szCs w:val="24"/>
                    </w:rPr>
                    <w:t>lp.J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9191A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6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06.818pt;margin-top:536.176pt;width:57.4806pt;height:63.5672pt;mso-position-horizontal-relative:page;mso-position-vertical-relative:page;z-index:-10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center"/>
                    <w:spacing w:lineRule="exact" w:line="260"/>
                    <w:ind w:left="-18" w:right="-18"/>
                  </w:pPr>
                  <w:r>
                    <w:rPr>
                      <w:rFonts w:cs="Arial" w:hAnsi="Arial" w:eastAsia="Arial" w:ascii="Arial"/>
                      <w:color w:val="625F61"/>
                      <w:spacing w:val="0"/>
                      <w:w w:val="600"/>
                      <w:sz w:val="24"/>
                      <w:szCs w:val="24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sz w:val="13"/>
                      <w:szCs w:val="13"/>
                    </w:rPr>
                    <w:jc w:val="left"/>
                    <w:spacing w:before="6" w:lineRule="exact" w:line="120"/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75"/>
                      <w:szCs w:val="75"/>
                    </w:rPr>
                    <w:jc w:val="center"/>
                    <w:ind w:left="311" w:right="253"/>
                  </w:pPr>
                  <w:r>
                    <w:rPr>
                      <w:rFonts w:cs="Segoe UI" w:hAnsi="Segoe UI" w:eastAsia="Segoe UI" w:ascii="Segoe UI"/>
                      <w:color w:val="4B484C"/>
                      <w:spacing w:val="-94"/>
                      <w:w w:val="40"/>
                      <w:sz w:val="25"/>
                      <w:szCs w:val="25"/>
                    </w:rPr>
                    <w:t>�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7E7C7E"/>
                      <w:spacing w:val="-43"/>
                      <w:w w:val="73"/>
                      <w:position w:val="-39"/>
                      <w:sz w:val="75"/>
                      <w:szCs w:val="75"/>
                    </w:rPr>
                    <w:t>,</w:t>
                  </w:r>
                  <w:r>
                    <w:rPr>
                      <w:rFonts w:cs="Arial" w:hAnsi="Arial" w:eastAsia="Arial" w:ascii="Arial"/>
                      <w:color w:val="625F61"/>
                      <w:spacing w:val="-238"/>
                      <w:w w:val="405"/>
                      <w:position w:val="0"/>
                      <w:sz w:val="25"/>
                      <w:szCs w:val="25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3A3A3D"/>
                      <w:spacing w:val="0"/>
                      <w:w w:val="157"/>
                      <w:position w:val="-39"/>
                      <w:sz w:val="75"/>
                      <w:szCs w:val="75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position w:val="0"/>
                      <w:sz w:val="75"/>
                      <w:szCs w:val="7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44.7pt;margin-top:536.164pt;width:120.887pt;height:63.5793pt;mso-position-horizontal-relative:page;mso-position-vertical-relative:page;z-index:-10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9191A"/>
                      <w:w w:val="94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w w:val="14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A"/>
                      <w:w w:val="11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w w:val="13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A"/>
                      <w:w w:val="15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A"/>
                      <w:w w:val="139"/>
                      <w:sz w:val="24"/>
                      <w:szCs w:val="24"/>
                    </w:rPr>
                    <w:t>A</w:t>
                  </w:r>
                  <w:r>
                    <w:rPr>
                      <w:rFonts w:cs="Segoe UI" w:hAnsi="Segoe UI" w:eastAsia="Segoe UI" w:ascii="Segoe UI"/>
                      <w:color w:val="3A3A3D"/>
                      <w:w w:val="145"/>
                      <w:sz w:val="24"/>
                      <w:szCs w:val="24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19191A"/>
                      <w:w w:val="108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w w:val="13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A"/>
                      <w:w w:val="15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A"/>
                      <w:w w:val="11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sz w:val="12"/>
                      <w:szCs w:val="12"/>
                    </w:rPr>
                    <w:jc w:val="left"/>
                    <w:spacing w:before="6" w:lineRule="exact" w:line="120"/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75"/>
                      <w:szCs w:val="75"/>
                    </w:rPr>
                    <w:jc w:val="left"/>
                    <w:ind w:left="128"/>
                  </w:pPr>
                  <w:r>
                    <w:rPr>
                      <w:rFonts w:cs="Times New Roman" w:hAnsi="Times New Roman" w:eastAsia="Times New Roman" w:ascii="Times New Roman"/>
                      <w:i/>
                      <w:color w:val="8A83C5"/>
                      <w:spacing w:val="-713"/>
                      <w:w w:val="257"/>
                      <w:sz w:val="75"/>
                      <w:szCs w:val="7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A0A0CF"/>
                      <w:spacing w:val="-281"/>
                      <w:w w:val="600"/>
                      <w:position w:val="39"/>
                      <w:sz w:val="25"/>
                      <w:szCs w:val="25"/>
                    </w:rPr>
                    <w:t>/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B2AED4"/>
                      <w:spacing w:val="0"/>
                      <w:w w:val="135"/>
                      <w:position w:val="0"/>
                      <w:sz w:val="75"/>
                      <w:szCs w:val="75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position w:val="0"/>
                      <w:sz w:val="75"/>
                      <w:szCs w:val="7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1.664pt;margin-top:513.847pt;width:328.038pt;height:14.2pt;mso-position-horizontal-relative:page;mso-position-vertical-relative:page;z-index:-10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9191A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A"/>
                      <w:w w:val="114"/>
                      <w:sz w:val="24"/>
                      <w:szCs w:val="24"/>
                    </w:rPr>
                    <w:t>x</w:t>
                  </w:r>
                  <w:r>
                    <w:rPr>
                      <w:rFonts w:cs="Arial" w:hAnsi="Arial" w:eastAsia="Arial" w:ascii="Arial"/>
                      <w:color w:val="19191A"/>
                      <w:w w:val="14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A"/>
                      <w:w w:val="9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A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w w:val="113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color w:val="19191A"/>
                      <w:w w:val="107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A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w w:val="10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A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A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A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1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3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2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35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6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9191A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54"/>
                      <w:sz w:val="24"/>
                      <w:szCs w:val="24"/>
                    </w:rPr>
                    <w:t>J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35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2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4B484C"/>
                      <w:spacing w:val="0"/>
                      <w:w w:val="97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4B484C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B484C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4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74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74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A"/>
                      <w:spacing w:val="38"/>
                      <w:w w:val="74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A"/>
                      <w:spacing w:val="3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6"/>
                      <w:sz w:val="24"/>
                      <w:szCs w:val="24"/>
                    </w:rPr>
                    <w:t>2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7"/>
                      <w:sz w:val="24"/>
                      <w:szCs w:val="24"/>
                    </w:rPr>
                    <w:t>021</w:t>
                  </w:r>
                  <w:r>
                    <w:rPr>
                      <w:rFonts w:cs="Arial" w:hAnsi="Arial" w:eastAsia="Arial" w:ascii="Arial"/>
                      <w:color w:val="3A3A3D"/>
                      <w:spacing w:val="0"/>
                      <w:w w:val="97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1.8606pt;margin-top:479.273pt;width:420.266pt;height:14.2pt;mso-position-horizontal-relative:page;mso-position-vertical-relative:page;z-index:-10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9191A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A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A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as</w:t>
                  </w:r>
                  <w:r>
                    <w:rPr>
                      <w:rFonts w:cs="Arial" w:hAnsi="Arial" w:eastAsia="Arial" w:ascii="Arial"/>
                      <w:color w:val="19191A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A"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A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3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8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7"/>
                      <w:sz w:val="24"/>
                      <w:szCs w:val="24"/>
                    </w:rPr>
                    <w:t>en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A3A3D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3A3A3D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D"/>
                      <w:spacing w:val="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A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A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7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26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2"/>
                      <w:sz w:val="24"/>
                      <w:szCs w:val="24"/>
                    </w:rPr>
                    <w:t>ce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A"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2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8"/>
                      <w:sz w:val="24"/>
                      <w:szCs w:val="24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A3A3D"/>
                      <w:spacing w:val="0"/>
                      <w:w w:val="97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5.257pt;margin-top:427.052pt;width:13.1682pt;height:14.2pt;mso-position-horizontal-relative:page;mso-position-vertical-relative:page;z-index:-10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9191A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A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2.2208pt;margin-top:427.052pt;width:427.111pt;height:31.8472pt;mso-position-horizontal-relative:page;mso-position-vertical-relative:page;z-index:-10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9191A"/>
                      <w:w w:val="91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A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w w:val="137"/>
                      <w:sz w:val="24"/>
                      <w:szCs w:val="24"/>
                    </w:rPr>
                    <w:t>rt</w:t>
                  </w:r>
                  <w:r>
                    <w:rPr>
                      <w:rFonts w:cs="Arial" w:hAnsi="Arial" w:eastAsia="Arial" w:ascii="Arial"/>
                      <w:color w:val="19191A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A"/>
                      <w:w w:val="107"/>
                      <w:sz w:val="24"/>
                      <w:szCs w:val="24"/>
                    </w:rPr>
                    <w:t>en</w:t>
                  </w:r>
                  <w:r>
                    <w:rPr>
                      <w:rFonts w:cs="Arial" w:hAnsi="Arial" w:eastAsia="Arial" w:ascii="Arial"/>
                      <w:color w:val="19191A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A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A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2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2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ci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do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9191A"/>
                      <w:spacing w:val="3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75"/>
                      <w:sz w:val="24"/>
                      <w:szCs w:val="2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9191A"/>
                      <w:spacing w:val="23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9191A"/>
                      <w:spacing w:val="-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2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3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26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3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8"/>
                      <w:sz w:val="24"/>
                      <w:szCs w:val="24"/>
                    </w:rPr>
                    <w:t>ci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3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3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2"/>
                      <w:sz w:val="24"/>
                      <w:szCs w:val="2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2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before="77"/>
                    <w:ind w:left="20"/>
                  </w:pPr>
                  <w:r>
                    <w:rPr>
                      <w:rFonts w:cs="Arial" w:hAnsi="Arial" w:eastAsia="Arial" w:ascii="Arial"/>
                      <w:color w:val="19191A"/>
                      <w:w w:val="99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A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w w:val="162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9191A"/>
                      <w:w w:val="8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A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48"/>
                      <w:w w:val="8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2"/>
                      <w:sz w:val="24"/>
                      <w:szCs w:val="24"/>
                    </w:rPr>
                    <w:t>as</w:t>
                  </w:r>
                  <w:r>
                    <w:rPr>
                      <w:rFonts w:cs="Arial" w:hAnsi="Arial" w:eastAsia="Arial" w:ascii="Arial"/>
                      <w:color w:val="19191A"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3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4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7"/>
                      <w:sz w:val="24"/>
                      <w:szCs w:val="24"/>
                    </w:rPr>
                    <w:t>de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A"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2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A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8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2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A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6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2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21"/>
                      <w:sz w:val="24"/>
                      <w:szCs w:val="24"/>
                    </w:rPr>
                    <w:t>li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8"/>
                      <w:sz w:val="24"/>
                      <w:szCs w:val="24"/>
                    </w:rPr>
                    <w:t>ci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A3A3D"/>
                      <w:spacing w:val="0"/>
                      <w:w w:val="97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2.5811pt;margin-top:409.765pt;width:446.205pt;height:14.2pt;mso-position-horizontal-relative:page;mso-position-vertical-relative:page;z-index:-10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9191A"/>
                      <w:w w:val="74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color w:val="19191A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w w:val="107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9191A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6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26"/>
                      <w:w w:val="9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7"/>
                      <w:sz w:val="24"/>
                      <w:szCs w:val="24"/>
                    </w:rPr>
                    <w:t>on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1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2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3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8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3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7"/>
                      <w:sz w:val="24"/>
                      <w:szCs w:val="24"/>
                    </w:rPr>
                    <w:t>ed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0.7798pt;margin-top:308.564pt;width:447.646pt;height:81.5473pt;mso-position-horizontal-relative:page;mso-position-vertical-relative:page;z-index:-10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755" w:right="-29"/>
                  </w:pP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76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7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76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16"/>
                      <w:w w:val="76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A"/>
                      <w:spacing w:val="4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1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8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1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7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4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-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23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5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5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51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6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5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eb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3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9"/>
                      <w:w w:val="8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A"/>
                      <w:spacing w:val="2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before="62" w:lineRule="auto" w:line="291"/>
                    <w:ind w:left="34" w:right="-21" w:hanging="14"/>
                  </w:pPr>
                  <w:r>
                    <w:rPr>
                      <w:rFonts w:cs="Arial" w:hAnsi="Arial" w:eastAsia="Arial" w:ascii="Arial"/>
                      <w:color w:val="19191A"/>
                      <w:w w:val="140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9191A"/>
                      <w:w w:val="91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A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A"/>
                      <w:w w:val="90"/>
                      <w:sz w:val="24"/>
                      <w:szCs w:val="24"/>
                    </w:rPr>
                    <w:t>z</w:t>
                  </w:r>
                  <w:r>
                    <w:rPr>
                      <w:rFonts w:cs="Arial" w:hAnsi="Arial" w:eastAsia="Arial" w:ascii="Arial"/>
                      <w:color w:val="19191A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6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6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6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6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6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A"/>
                      <w:spacing w:val="33"/>
                      <w:w w:val="106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78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7"/>
                      <w:sz w:val="24"/>
                      <w:szCs w:val="24"/>
                    </w:rPr>
                    <w:t>on</w:t>
                  </w:r>
                  <w:r>
                    <w:rPr>
                      <w:rFonts w:cs="Arial" w:hAnsi="Arial" w:eastAsia="Arial" w:ascii="Arial"/>
                      <w:color w:val="3A3A3D"/>
                      <w:spacing w:val="0"/>
                      <w:w w:val="97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3A3A3D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D"/>
                      <w:spacing w:val="-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A"/>
                      <w:spacing w:val="4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9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2"/>
                      <w:sz w:val="24"/>
                      <w:szCs w:val="24"/>
                    </w:rPr>
                    <w:t>gu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2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9191A"/>
                      <w:spacing w:val="3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8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5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7"/>
                      <w:sz w:val="24"/>
                      <w:szCs w:val="24"/>
                    </w:rPr>
                    <w:t>en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5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-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78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2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5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-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eb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3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2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7"/>
                      <w:w w:val="102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7"/>
                      <w:sz w:val="24"/>
                      <w:szCs w:val="24"/>
                    </w:rPr>
                    <w:t>on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5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3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8"/>
                      <w:sz w:val="24"/>
                      <w:szCs w:val="24"/>
                    </w:rPr>
                    <w:t>ci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7"/>
                      <w:w w:val="9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1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7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6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3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7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8"/>
                      <w:sz w:val="24"/>
                      <w:szCs w:val="24"/>
                    </w:rPr>
                    <w:t>D-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2"/>
                      <w:sz w:val="24"/>
                      <w:szCs w:val="24"/>
                    </w:rPr>
                    <w:t>1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7"/>
                      <w:sz w:val="24"/>
                      <w:szCs w:val="24"/>
                    </w:rPr>
                    <w:t>9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7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14"/>
                      <w:w w:val="9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8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8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2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14"/>
                      <w:w w:val="102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2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4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7"/>
                      <w:sz w:val="24"/>
                      <w:szCs w:val="24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9191A"/>
                      <w:spacing w:val="59"/>
                      <w:w w:val="10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34"/>
                      <w:w w:val="8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2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7"/>
                      <w:w w:val="102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8"/>
                      <w:sz w:val="24"/>
                      <w:szCs w:val="24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7"/>
                      <w:w w:val="9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1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8"/>
                      <w:sz w:val="24"/>
                      <w:szCs w:val="24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2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2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6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21"/>
                      <w:sz w:val="24"/>
                      <w:szCs w:val="24"/>
                    </w:rPr>
                    <w:t>li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9191A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ES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4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2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ET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TA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3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2"/>
                      <w:sz w:val="24"/>
                      <w:szCs w:val="2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2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before="5"/>
                    <w:ind w:left="42" w:right="2851"/>
                  </w:pPr>
                  <w:r>
                    <w:rPr>
                      <w:rFonts w:cs="Arial" w:hAnsi="Arial" w:eastAsia="Arial" w:ascii="Arial"/>
                      <w:color w:val="19191A"/>
                      <w:w w:val="8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A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A"/>
                      <w:w w:val="117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A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A"/>
                      <w:w w:val="113"/>
                      <w:sz w:val="24"/>
                      <w:szCs w:val="24"/>
                    </w:rPr>
                    <w:t>po</w:t>
                  </w:r>
                  <w:r>
                    <w:rPr>
                      <w:rFonts w:cs="Arial" w:hAnsi="Arial" w:eastAsia="Arial" w:ascii="Arial"/>
                      <w:color w:val="19191A"/>
                      <w:w w:val="107"/>
                      <w:sz w:val="24"/>
                      <w:szCs w:val="24"/>
                    </w:rPr>
                    <w:t>nde</w:t>
                  </w:r>
                  <w:r>
                    <w:rPr>
                      <w:rFonts w:cs="Arial" w:hAnsi="Arial" w:eastAsia="Arial" w:ascii="Arial"/>
                      <w:color w:val="19191A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2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A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A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A"/>
                      <w:spacing w:val="2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1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2"/>
                      <w:sz w:val="24"/>
                      <w:szCs w:val="24"/>
                    </w:rPr>
                    <w:t>en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3"/>
                      <w:sz w:val="24"/>
                      <w:szCs w:val="24"/>
                    </w:rPr>
                    <w:t>ño</w:t>
                  </w:r>
                  <w:r>
                    <w:rPr>
                      <w:rFonts w:cs="Arial" w:hAnsi="Arial" w:eastAsia="Arial" w:ascii="Arial"/>
                      <w:color w:val="19191A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0"/>
                      <w:sz w:val="24"/>
                      <w:szCs w:val="24"/>
                    </w:rPr>
                    <w:t>2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3"/>
                      <w:sz w:val="24"/>
                      <w:szCs w:val="24"/>
                    </w:rPr>
                    <w:t>0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2"/>
                      <w:sz w:val="24"/>
                      <w:szCs w:val="24"/>
                    </w:rPr>
                    <w:t>2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7"/>
                      <w:sz w:val="24"/>
                      <w:szCs w:val="24"/>
                    </w:rPr>
                    <w:t>1</w:t>
                  </w:r>
                  <w:r>
                    <w:rPr>
                      <w:rFonts w:cs="Arial" w:hAnsi="Arial" w:eastAsia="Arial" w:ascii="Arial"/>
                      <w:color w:val="4B484C"/>
                      <w:spacing w:val="0"/>
                      <w:w w:val="97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1.14pt;margin-top:224.29pt;width:317.951pt;height:48.0537pt;mso-position-horizontal-relative:page;mso-position-vertical-relative:page;z-index:-11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/>
                  </w:pP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7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7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7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7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A"/>
                      <w:spacing w:val="39"/>
                      <w:w w:val="8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MO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CA</w:t>
                  </w:r>
                  <w:r>
                    <w:rPr>
                      <w:rFonts w:cs="Arial" w:hAnsi="Arial" w:eastAsia="Arial" w:ascii="Arial"/>
                      <w:color w:val="19191A"/>
                      <w:spacing w:val="4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3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7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74"/>
                      <w:sz w:val="24"/>
                      <w:szCs w:val="24"/>
                    </w:rPr>
                    <w:t>EJ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3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8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6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6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6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6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6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6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6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6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6"/>
                      <w:sz w:val="24"/>
                      <w:szCs w:val="24"/>
                    </w:rPr>
                    <w:t>Z</w:t>
                  </w:r>
                  <w:r>
                    <w:rPr>
                      <w:rFonts w:cs="Arial" w:hAnsi="Arial" w:eastAsia="Arial" w:ascii="Arial"/>
                      <w:color w:val="19191A"/>
                      <w:spacing w:val="17"/>
                      <w:w w:val="96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OA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before="3" w:lineRule="exact" w:line="340"/>
                    <w:ind w:left="27" w:right="-21"/>
                  </w:pP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4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4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4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4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A"/>
                      <w:spacing w:val="36"/>
                      <w:w w:val="94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4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4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-17"/>
                      <w:w w:val="94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4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4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4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4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4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4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4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4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4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4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2"/>
                      <w:w w:val="94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9191A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5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5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5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5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A"/>
                      <w:spacing w:val="25"/>
                      <w:w w:val="9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1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1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8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0"/>
                      <w:sz w:val="24"/>
                      <w:szCs w:val="24"/>
                    </w:rPr>
                    <w:t>CT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1"/>
                      <w:sz w:val="24"/>
                      <w:szCs w:val="24"/>
                    </w:rPr>
                    <w:t>CA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1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7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28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2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26"/>
                      <w:sz w:val="24"/>
                      <w:szCs w:val="24"/>
                    </w:rPr>
                    <w:t>SE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41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5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8"/>
                      <w:sz w:val="24"/>
                      <w:szCs w:val="24"/>
                    </w:rPr>
                    <w:t>: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2.844pt;margin-top:177.111pt;width:84.14pt;height:14.2pt;mso-position-horizontal-relative:page;mso-position-vertical-relative:page;z-index:-11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9191A"/>
                      <w:w w:val="79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A"/>
                      <w:w w:val="10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w w:val="98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A"/>
                      <w:w w:val="7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w w:val="98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9191A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w w:val="99"/>
                      <w:sz w:val="24"/>
                      <w:szCs w:val="24"/>
                    </w:rPr>
                    <w:t>CA</w:t>
                  </w:r>
                  <w:r>
                    <w:rPr>
                      <w:rFonts w:cs="Arial" w:hAnsi="Arial" w:eastAsia="Arial" w:ascii="Arial"/>
                      <w:color w:val="19191A"/>
                      <w:w w:val="87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A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w w:val="10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w w:val="95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4.285pt;margin-top:121.873pt;width:83.4195pt;height:11.7pt;mso-position-horizontal-relative:page;mso-position-vertical-relative:page;z-index:-11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9"/>
                      <w:szCs w:val="19"/>
                    </w:rPr>
                    <w:jc w:val="left"/>
                    <w:spacing w:lineRule="exact" w:line="200"/>
                    <w:ind w:left="20" w:right="-29"/>
                  </w:pPr>
                  <w:r>
                    <w:rPr>
                      <w:rFonts w:cs="Arial" w:hAnsi="Arial" w:eastAsia="Arial" w:ascii="Arial"/>
                      <w:color w:val="19191A"/>
                      <w:w w:val="84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A"/>
                      <w:w w:val="99"/>
                      <w:sz w:val="19"/>
                      <w:szCs w:val="19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A"/>
                      <w:w w:val="108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w w:val="113"/>
                      <w:sz w:val="19"/>
                      <w:szCs w:val="19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91A"/>
                      <w:w w:val="191"/>
                      <w:sz w:val="19"/>
                      <w:szCs w:val="19"/>
                    </w:rPr>
                    <w:t>/</w:t>
                  </w:r>
                  <w:r>
                    <w:rPr>
                      <w:rFonts w:cs="Arial" w:hAnsi="Arial" w:eastAsia="Arial" w:ascii="Arial"/>
                      <w:color w:val="19191A"/>
                      <w:w w:val="105"/>
                      <w:sz w:val="19"/>
                      <w:szCs w:val="19"/>
                    </w:rPr>
                    <w:t>04</w:t>
                  </w:r>
                  <w:r>
                    <w:rPr>
                      <w:rFonts w:cs="Arial" w:hAnsi="Arial" w:eastAsia="Arial" w:ascii="Arial"/>
                      <w:color w:val="19191A"/>
                      <w:w w:val="102"/>
                      <w:sz w:val="19"/>
                      <w:szCs w:val="19"/>
                    </w:rPr>
                    <w:t>-2</w:t>
                  </w:r>
                  <w:r>
                    <w:rPr>
                      <w:rFonts w:cs="Arial" w:hAnsi="Arial" w:eastAsia="Arial" w:ascii="Arial"/>
                      <w:color w:val="19191A"/>
                      <w:w w:val="109"/>
                      <w:sz w:val="19"/>
                      <w:szCs w:val="19"/>
                    </w:rPr>
                    <w:t>1</w:t>
                  </w:r>
                  <w:r>
                    <w:rPr>
                      <w:rFonts w:cs="Arial" w:hAnsi="Arial" w:eastAsia="Arial" w:ascii="Arial"/>
                      <w:color w:val="19191A"/>
                      <w:w w:val="177"/>
                      <w:sz w:val="19"/>
                      <w:szCs w:val="19"/>
                    </w:rPr>
                    <w:t>/</w:t>
                  </w:r>
                  <w:r>
                    <w:rPr>
                      <w:rFonts w:cs="Arial" w:hAnsi="Arial" w:eastAsia="Arial" w:ascii="Arial"/>
                      <w:color w:val="19191A"/>
                      <w:w w:val="85"/>
                      <w:sz w:val="19"/>
                      <w:szCs w:val="19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9191A"/>
                      <w:w w:val="102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w w:val="84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47.014pt;margin-top:61.7411pt;width:50.9958pt;height:12.2pt;mso-position-horizontal-relative:page;mso-position-vertical-relative:page;z-index:-113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left"/>
                    <w:spacing w:lineRule="exact" w:line="220"/>
                    <w:ind w:left="20" w:right="-31"/>
                  </w:pPr>
                  <w:r>
                    <w:rPr>
                      <w:rFonts w:cs="Times New Roman" w:hAnsi="Times New Roman" w:eastAsia="Times New Roman" w:ascii="Times New Roman"/>
                      <w:color w:val="A1A0A0"/>
                      <w:sz w:val="20"/>
                      <w:szCs w:val="20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A1A0A0"/>
                      <w:w w:val="144"/>
                      <w:sz w:val="20"/>
                      <w:szCs w:val="20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A1A0A0"/>
                      <w:w w:val="64"/>
                      <w:sz w:val="20"/>
                      <w:szCs w:val="20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A1A0A0"/>
                      <w:w w:val="129"/>
                      <w:sz w:val="20"/>
                      <w:szCs w:val="20"/>
                    </w:rPr>
                    <w:t>8</w:t>
                  </w:r>
                  <w:r>
                    <w:rPr>
                      <w:rFonts w:cs="Times New Roman" w:hAnsi="Times New Roman" w:eastAsia="Times New Roman" w:ascii="Times New Roman"/>
                      <w:color w:val="A1A0A0"/>
                      <w:w w:val="119"/>
                      <w:sz w:val="20"/>
                      <w:szCs w:val="20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A1A0A0"/>
                      <w:w w:val="122"/>
                      <w:sz w:val="20"/>
                      <w:szCs w:val="20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A1A0A0"/>
                      <w:w w:val="144"/>
                      <w:sz w:val="20"/>
                      <w:szCs w:val="20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A1A0A0"/>
                      <w:w w:val="115"/>
                      <w:sz w:val="20"/>
                      <w:szCs w:val="20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A1A0A0"/>
                      <w:w w:val="79"/>
                      <w:sz w:val="20"/>
                      <w:szCs w:val="20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44.339pt;margin-top:35.618pt;width:255.625pt;height:28.2955pt;mso-position-horizontal-relative:page;mso-position-vertical-relative:page;z-index:-11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3"/>
                      <w:szCs w:val="23"/>
                    </w:rPr>
                    <w:jc w:val="center"/>
                    <w:spacing w:lineRule="exact" w:line="240"/>
                    <w:ind w:left="1085" w:right="1078"/>
                  </w:pPr>
                  <w:r>
                    <w:rPr>
                      <w:rFonts w:cs="Arial" w:hAnsi="Arial" w:eastAsia="Arial" w:ascii="Arial"/>
                      <w:color w:val="A1A0A0"/>
                      <w:spacing w:val="0"/>
                      <w:w w:val="109"/>
                      <w:sz w:val="23"/>
                      <w:szCs w:val="23"/>
                    </w:rPr>
                    <w:t>G</w:t>
                  </w:r>
                  <w:r>
                    <w:rPr>
                      <w:rFonts w:cs="Arial" w:hAnsi="Arial" w:eastAsia="Arial" w:ascii="Arial"/>
                      <w:color w:val="A1A0A0"/>
                      <w:spacing w:val="0"/>
                      <w:w w:val="109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A1A0A0"/>
                      <w:spacing w:val="0"/>
                      <w:w w:val="109"/>
                      <w:sz w:val="23"/>
                      <w:szCs w:val="23"/>
                    </w:rPr>
                    <w:t>B</w:t>
                  </w:r>
                  <w:r>
                    <w:rPr>
                      <w:rFonts w:cs="Arial" w:hAnsi="Arial" w:eastAsia="Arial" w:ascii="Arial"/>
                      <w:color w:val="A1A0A0"/>
                      <w:spacing w:val="0"/>
                      <w:w w:val="109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A1A0A0"/>
                      <w:spacing w:val="0"/>
                      <w:w w:val="109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A1A0A0"/>
                      <w:spacing w:val="0"/>
                      <w:w w:val="109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A1A0A0"/>
                      <w:spacing w:val="0"/>
                      <w:w w:val="109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A1A0A0"/>
                      <w:spacing w:val="0"/>
                      <w:w w:val="109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A1A0A0"/>
                      <w:spacing w:val="42"/>
                      <w:w w:val="109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A1A0A0"/>
                      <w:spacing w:val="0"/>
                      <w:w w:val="90"/>
                      <w:sz w:val="23"/>
                      <w:szCs w:val="23"/>
                    </w:rPr>
                    <w:t>M</w:t>
                  </w:r>
                  <w:r>
                    <w:rPr>
                      <w:rFonts w:cs="Arial" w:hAnsi="Arial" w:eastAsia="Arial" w:ascii="Arial"/>
                      <w:color w:val="A1A0A0"/>
                      <w:spacing w:val="0"/>
                      <w:w w:val="112"/>
                      <w:sz w:val="23"/>
                      <w:szCs w:val="23"/>
                    </w:rPr>
                    <w:t>U</w:t>
                  </w:r>
                  <w:r>
                    <w:rPr>
                      <w:rFonts w:cs="Arial" w:hAnsi="Arial" w:eastAsia="Arial" w:ascii="Arial"/>
                      <w:color w:val="A1A0A0"/>
                      <w:spacing w:val="0"/>
                      <w:w w:val="117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A1A0A0"/>
                      <w:spacing w:val="0"/>
                      <w:w w:val="113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A1A0A0"/>
                      <w:spacing w:val="0"/>
                      <w:w w:val="112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color w:val="A1A0A0"/>
                      <w:spacing w:val="0"/>
                      <w:w w:val="113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A1A0A0"/>
                      <w:spacing w:val="0"/>
                      <w:w w:val="112"/>
                      <w:sz w:val="23"/>
                      <w:szCs w:val="23"/>
                    </w:rPr>
                    <w:t>P</w:t>
                  </w:r>
                  <w:r>
                    <w:rPr>
                      <w:rFonts w:cs="Arial" w:hAnsi="Arial" w:eastAsia="Arial" w:ascii="Arial"/>
                      <w:color w:val="A1A0A0"/>
                      <w:spacing w:val="0"/>
                      <w:w w:val="127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A1A0A0"/>
                      <w:spacing w:val="0"/>
                      <w:w w:val="118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5"/>
                      <w:szCs w:val="25"/>
                    </w:rPr>
                    <w:jc w:val="center"/>
                    <w:spacing w:before="5"/>
                    <w:ind w:left="-19" w:right="-19"/>
                  </w:pPr>
                  <w:r>
                    <w:rPr>
                      <w:rFonts w:cs="Arial" w:hAnsi="Arial" w:eastAsia="Arial" w:ascii="Arial"/>
                      <w:color w:val="98BD57"/>
                      <w:w w:val="52"/>
                      <w:sz w:val="25"/>
                      <w:szCs w:val="25"/>
                    </w:rPr>
                    <w:t>I</w:t>
                  </w:r>
                  <w:r>
                    <w:rPr>
                      <w:rFonts w:cs="Arial" w:hAnsi="Arial" w:eastAsia="Arial" w:ascii="Arial"/>
                      <w:color w:val="98BD57"/>
                      <w:w w:val="121"/>
                      <w:sz w:val="25"/>
                      <w:szCs w:val="25"/>
                    </w:rPr>
                    <w:t>X</w:t>
                  </w:r>
                  <w:r>
                    <w:rPr>
                      <w:rFonts w:cs="Arial" w:hAnsi="Arial" w:eastAsia="Arial" w:ascii="Arial"/>
                      <w:color w:val="98BD57"/>
                      <w:w w:val="118"/>
                      <w:sz w:val="25"/>
                      <w:szCs w:val="25"/>
                    </w:rPr>
                    <w:t>T</w:t>
                  </w:r>
                  <w:r>
                    <w:rPr>
                      <w:rFonts w:cs="Arial" w:hAnsi="Arial" w:eastAsia="Arial" w:ascii="Arial"/>
                      <w:color w:val="98BD57"/>
                      <w:w w:val="119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98BD57"/>
                      <w:w w:val="125"/>
                      <w:sz w:val="25"/>
                      <w:szCs w:val="2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98BD57"/>
                      <w:w w:val="107"/>
                      <w:sz w:val="25"/>
                      <w:szCs w:val="25"/>
                    </w:rPr>
                    <w:t>H</w:t>
                  </w:r>
                  <w:r>
                    <w:rPr>
                      <w:rFonts w:cs="Arial" w:hAnsi="Arial" w:eastAsia="Arial" w:ascii="Arial"/>
                      <w:color w:val="98BD57"/>
                      <w:w w:val="115"/>
                      <w:sz w:val="25"/>
                      <w:szCs w:val="25"/>
                    </w:rPr>
                    <w:t>U</w:t>
                  </w:r>
                  <w:r>
                    <w:rPr>
                      <w:rFonts w:cs="Arial" w:hAnsi="Arial" w:eastAsia="Arial" w:ascii="Arial"/>
                      <w:color w:val="98BD57"/>
                      <w:w w:val="129"/>
                      <w:sz w:val="25"/>
                      <w:szCs w:val="2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98BD57"/>
                      <w:w w:val="107"/>
                      <w:sz w:val="25"/>
                      <w:szCs w:val="25"/>
                    </w:rPr>
                    <w:t>C</w:t>
                  </w:r>
                  <w:r>
                    <w:rPr>
                      <w:rFonts w:cs="Arial" w:hAnsi="Arial" w:eastAsia="Arial" w:ascii="Arial"/>
                      <w:color w:val="98BD57"/>
                      <w:w w:val="129"/>
                      <w:sz w:val="25"/>
                      <w:szCs w:val="2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98BD57"/>
                      <w:w w:val="111"/>
                      <w:sz w:val="25"/>
                      <w:szCs w:val="25"/>
                    </w:rPr>
                    <w:t>N</w:t>
                  </w:r>
                  <w:r>
                    <w:rPr>
                      <w:rFonts w:cs="Arial" w:hAnsi="Arial" w:eastAsia="Arial" w:ascii="Arial"/>
                      <w:color w:val="98BD57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98BD57"/>
                      <w:spacing w:val="-16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98BD57"/>
                      <w:spacing w:val="0"/>
                      <w:w w:val="100"/>
                      <w:sz w:val="25"/>
                      <w:szCs w:val="25"/>
                    </w:rPr>
                    <w:t>D</w:t>
                  </w:r>
                  <w:r>
                    <w:rPr>
                      <w:rFonts w:cs="Arial" w:hAnsi="Arial" w:eastAsia="Arial" w:ascii="Arial"/>
                      <w:color w:val="98BD57"/>
                      <w:spacing w:val="0"/>
                      <w:w w:val="100"/>
                      <w:sz w:val="25"/>
                      <w:szCs w:val="2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98BD57"/>
                      <w:spacing w:val="51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98BD57"/>
                      <w:spacing w:val="0"/>
                      <w:w w:val="100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98BD57"/>
                      <w:spacing w:val="0"/>
                      <w:w w:val="100"/>
                      <w:sz w:val="25"/>
                      <w:szCs w:val="2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98BD57"/>
                      <w:spacing w:val="0"/>
                      <w:w w:val="100"/>
                      <w:sz w:val="25"/>
                      <w:szCs w:val="25"/>
                    </w:rPr>
                    <w:t>S</w:t>
                  </w:r>
                  <w:r>
                    <w:rPr>
                      <w:rFonts w:cs="Arial" w:hAnsi="Arial" w:eastAsia="Arial" w:ascii="Arial"/>
                      <w:color w:val="98BD57"/>
                      <w:spacing w:val="0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98BD57"/>
                      <w:spacing w:val="7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98BD57"/>
                      <w:spacing w:val="0"/>
                      <w:w w:val="89"/>
                      <w:sz w:val="25"/>
                      <w:szCs w:val="25"/>
                    </w:rPr>
                    <w:t>M</w:t>
                  </w:r>
                  <w:r>
                    <w:rPr>
                      <w:rFonts w:cs="Arial" w:hAnsi="Arial" w:eastAsia="Arial" w:ascii="Arial"/>
                      <w:color w:val="98BD57"/>
                      <w:spacing w:val="0"/>
                      <w:w w:val="112"/>
                      <w:sz w:val="25"/>
                      <w:szCs w:val="2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98BD57"/>
                      <w:spacing w:val="0"/>
                      <w:w w:val="107"/>
                      <w:sz w:val="25"/>
                      <w:szCs w:val="25"/>
                    </w:rPr>
                    <w:t>M</w:t>
                  </w:r>
                  <w:r>
                    <w:rPr>
                      <w:rFonts w:cs="Arial" w:hAnsi="Arial" w:eastAsia="Arial" w:ascii="Arial"/>
                      <w:color w:val="98BD57"/>
                      <w:spacing w:val="0"/>
                      <w:w w:val="121"/>
                      <w:sz w:val="25"/>
                      <w:szCs w:val="25"/>
                    </w:rPr>
                    <w:t>B</w:t>
                  </w:r>
                  <w:r>
                    <w:rPr>
                      <w:rFonts w:cs="Arial" w:hAnsi="Arial" w:eastAsia="Arial" w:ascii="Arial"/>
                      <w:color w:val="98BD57"/>
                      <w:spacing w:val="0"/>
                      <w:w w:val="103"/>
                      <w:sz w:val="25"/>
                      <w:szCs w:val="25"/>
                    </w:rPr>
                    <w:t>R</w:t>
                  </w:r>
                  <w:r>
                    <w:rPr>
                      <w:rFonts w:cs="Arial" w:hAnsi="Arial" w:eastAsia="Arial" w:ascii="Arial"/>
                      <w:color w:val="98BD57"/>
                      <w:spacing w:val="0"/>
                      <w:w w:val="114"/>
                      <w:sz w:val="25"/>
                      <w:szCs w:val="25"/>
                    </w:rPr>
                    <w:t>I</w:t>
                  </w:r>
                  <w:r>
                    <w:rPr>
                      <w:rFonts w:cs="Arial" w:hAnsi="Arial" w:eastAsia="Arial" w:ascii="Arial"/>
                      <w:color w:val="98BD57"/>
                      <w:spacing w:val="0"/>
                      <w:w w:val="129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98BD57"/>
                      <w:spacing w:val="0"/>
                      <w:w w:val="119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98BD57"/>
                      <w:spacing w:val="0"/>
                      <w:w w:val="114"/>
                      <w:sz w:val="25"/>
                      <w:szCs w:val="2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98BD57"/>
                      <w:spacing w:val="0"/>
                      <w:w w:val="103"/>
                      <w:sz w:val="25"/>
                      <w:szCs w:val="25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position:absolute;margin-left:-1.7146e-008pt;margin-top:-3.15741e-008pt;width:223.363pt;height:154.143pt;mso-position-horizontal-relative:page;mso-position-vertical-relative:page;z-index:-115">
            <v:imagedata o:title="" r:id="rId4"/>
          </v:shape>
        </w:pict>
      </w:r>
      <w:r>
        <w:pict>
          <v:shape type="#_x0000_t75" style="position:absolute;margin-left:230.569pt;margin-top:747.664pt;width:123.931pt;height:38.8958pt;mso-position-horizontal-relative:page;mso-position-vertical-relative:page;z-index:-116">
            <v:imagedata o:title="" r:id="rId5"/>
          </v:shape>
        </w:pict>
      </w:r>
      <w:r>
        <w:pict>
          <v:shape type="#_x0000_t75" style="position:absolute;margin-left:-5.40973e-009pt;margin-top:747.664pt;width:178.691pt;height:38.8958pt;mso-position-horizontal-relative:page;mso-position-vertical-relative:page;z-index:-117">
            <v:imagedata o:title="" r:id="rId6"/>
          </v:shape>
        </w:pict>
      </w:r>
      <w:r>
        <w:pict>
          <v:shape type="#_x0000_t75" style="position:absolute;margin-left:471.224pt;margin-top:747.664pt;width:125.372pt;height:37.4552pt;mso-position-horizontal-relative:page;mso-position-vertical-relative:page;z-index:-118">
            <v:imagedata o:title="" r:id="rId7"/>
          </v:shape>
        </w:pict>
      </w:r>
    </w:p>
    <w:sectPr>
      <w:type w:val="continuous"/>
      <w:pgSz w:w="12040" w:h="15760"/>
      <w:pgMar w:top="1480" w:bottom="280" w:left="1700" w:right="1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jpg"/><Relationship Id="rId6" Type="http://schemas.openxmlformats.org/officeDocument/2006/relationships/image" Target="media\image3.jpg"/><Relationship Id="rId7" Type="http://schemas.openxmlformats.org/officeDocument/2006/relationships/image" Target="media\image4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