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0.0687pt;margin-top:653.998pt;width:101.79pt;height:96.4482pt;mso-position-horizontal-relative:page;mso-position-vertical-relative:page;z-index:-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2"/>
                    <w:ind w:left="1144" w:right="-28"/>
                  </w:pPr>
                  <w:r>
                    <w:rPr>
                      <w:rFonts w:cs="Arial" w:hAnsi="Arial" w:eastAsia="Arial" w:ascii="Arial"/>
                      <w:b/>
                      <w:color w:val="5E5B5E"/>
                      <w:w w:val="95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F7E7F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5E5B5E"/>
                      <w:w w:val="95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F7E7F"/>
                      <w:w w:val="69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494849"/>
                      <w:w w:val="86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7F7E7F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7F7E7F"/>
                      <w:spacing w:val="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5E5B5E"/>
                      <w:spacing w:val="0"/>
                      <w:w w:val="86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494849"/>
                      <w:spacing w:val="0"/>
                      <w:w w:val="86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5E5B5E"/>
                      <w:spacing w:val="0"/>
                      <w:w w:val="77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494849"/>
                      <w:spacing w:val="0"/>
                      <w:w w:val="86"/>
                      <w:sz w:val="15"/>
                      <w:szCs w:val="15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5E5B5E"/>
                      <w:spacing w:val="0"/>
                      <w:w w:val="98"/>
                      <w:sz w:val="15"/>
                      <w:szCs w:val="15"/>
                    </w:rPr>
                    <w:t>iv</w:t>
                  </w:r>
                  <w:r>
                    <w:rPr>
                      <w:rFonts w:cs="Arial" w:hAnsi="Arial" w:eastAsia="Arial" w:ascii="Arial"/>
                      <w:b/>
                      <w:color w:val="494849"/>
                      <w:spacing w:val="0"/>
                      <w:w w:val="86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13"/>
                    <w:ind w:left="1144"/>
                  </w:pPr>
                  <w:r>
                    <w:rPr>
                      <w:rFonts w:cs="Times New Roman" w:hAnsi="Times New Roman" w:eastAsia="Times New Roman" w:ascii="Times New Roman"/>
                      <w:color w:val="6D6C6E"/>
                      <w:w w:val="72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494849"/>
                      <w:w w:val="81"/>
                      <w:sz w:val="16"/>
                      <w:szCs w:val="1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7F7E7F"/>
                      <w:w w:val="162"/>
                      <w:sz w:val="16"/>
                      <w:szCs w:val="16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5E5B5E"/>
                      <w:w w:val="85"/>
                      <w:sz w:val="16"/>
                      <w:szCs w:val="16"/>
                    </w:rPr>
                    <w:t>vz</w:t>
                  </w:r>
                  <w:r>
                    <w:rPr>
                      <w:rFonts w:cs="Times New Roman" w:hAnsi="Times New Roman" w:eastAsia="Times New Roman" w:ascii="Times New Roman"/>
                      <w:color w:val="494849"/>
                      <w:w w:val="99"/>
                      <w:sz w:val="16"/>
                      <w:szCs w:val="16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4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auto" w:line="251"/>
                    <w:ind w:left="748" w:right="243" w:hanging="483"/>
                  </w:pP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9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9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B6B6B6"/>
                      <w:spacing w:val="0"/>
                      <w:w w:val="109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B6B6B6"/>
                      <w:spacing w:val="17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83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32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9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1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-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B6B6B6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B6B6B6"/>
                      <w:spacing w:val="3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B6B6B6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color w:val="B6B6B6"/>
                      <w:spacing w:val="1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73"/>
                      <w:sz w:val="19"/>
                      <w:szCs w:val="19"/>
                    </w:rPr>
                    <w:t>Q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73"/>
                      <w:sz w:val="19"/>
                      <w:szCs w:val="19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B6B6B6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B6B6B6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B6B6B6"/>
                      <w:spacing w:val="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99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1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39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32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9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9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55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B6B6B6"/>
                      <w:spacing w:val="0"/>
                      <w:w w:val="120"/>
                      <w:sz w:val="14"/>
                      <w:szCs w:val="14"/>
                    </w:rPr>
                    <w:t>x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39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92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9"/>
                      <w:sz w:val="14"/>
                      <w:szCs w:val="14"/>
                    </w:rPr>
                    <w:t>hu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2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11"/>
                      <w:sz w:val="14"/>
                      <w:szCs w:val="14"/>
                    </w:rPr>
                    <w:t>ca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9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7"/>
                      <w:szCs w:val="17"/>
                    </w:rPr>
                    <w:jc w:val="left"/>
                    <w:spacing w:lineRule="exact" w:line="160"/>
                    <w:ind w:left="1166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A7A4A6"/>
                      <w:w w:val="91"/>
                      <w:sz w:val="17"/>
                      <w:szCs w:val="17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A7A4A6"/>
                      <w:w w:val="124"/>
                      <w:sz w:val="17"/>
                      <w:szCs w:val="17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A7A4A6"/>
                      <w:w w:val="183"/>
                      <w:sz w:val="17"/>
                      <w:szCs w:val="17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A7A4A6"/>
                      <w:w w:val="118"/>
                      <w:sz w:val="17"/>
                      <w:szCs w:val="17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A7A4A6"/>
                      <w:w w:val="119"/>
                      <w:sz w:val="17"/>
                      <w:szCs w:val="17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before="4"/>
                    <w:ind w:left="748"/>
                  </w:pPr>
                  <w:r>
                    <w:rPr>
                      <w:rFonts w:cs="Arial" w:hAnsi="Arial" w:eastAsia="Arial" w:ascii="Arial"/>
                      <w:b/>
                      <w:color w:val="A7A4A6"/>
                      <w:w w:val="98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w w:val="12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w w:val="115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w w:val="126"/>
                      <w:sz w:val="14"/>
                      <w:szCs w:val="14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w w:val="105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B6B6B6"/>
                      <w:w w:val="11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w w:val="111"/>
                      <w:sz w:val="14"/>
                      <w:szCs w:val="14"/>
                    </w:rPr>
                    <w:t>ll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w w:val="118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B6B6B6"/>
                      <w:w w:val="10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B6B6B6"/>
                      <w:w w:val="9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2"/>
                    <w:ind w:left="1065"/>
                  </w:pP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0"/>
                      <w:sz w:val="15"/>
                      <w:szCs w:val="15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0"/>
                      <w:sz w:val="15"/>
                      <w:szCs w:val="15"/>
                    </w:rPr>
                    <w:t>li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A7A4A6"/>
                      <w:spacing w:val="0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B6B6B6"/>
                      <w:spacing w:val="0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8"/>
                    <w:ind w:left="791"/>
                  </w:pPr>
                  <w:r>
                    <w:rPr>
                      <w:rFonts w:cs="Times New Roman" w:hAnsi="Times New Roman" w:eastAsia="Times New Roman" w:ascii="Times New Roman"/>
                      <w:color w:val="A7A4A6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B6B6B6"/>
                      <w:w w:val="96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w w:val="144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B6B6B6"/>
                      <w:w w:val="115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B6B6B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B6B6B6"/>
                      <w:spacing w:val="-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115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134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124"/>
                      <w:sz w:val="15"/>
                      <w:szCs w:val="15"/>
                    </w:rPr>
                    <w:t>85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14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before="7"/>
                    <w:ind w:left="20"/>
                  </w:pPr>
                  <w:r>
                    <w:rPr>
                      <w:rFonts w:cs="Arial" w:hAnsi="Arial" w:eastAsia="Arial" w:ascii="Arial"/>
                      <w:color w:val="A7A4A6"/>
                      <w:w w:val="94"/>
                      <w:sz w:val="15"/>
                      <w:szCs w:val="1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A7A4A6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7A4A6"/>
                      <w:w w:val="12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B6B6B6"/>
                      <w:w w:val="86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color w:val="B6B6B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6B6B6"/>
                      <w:spacing w:val="-1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12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76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13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115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124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124"/>
                      <w:sz w:val="15"/>
                      <w:szCs w:val="15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124"/>
                      <w:sz w:val="15"/>
                      <w:szCs w:val="1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B6B6B6"/>
                      <w:spacing w:val="0"/>
                      <w:w w:val="129"/>
                      <w:sz w:val="15"/>
                      <w:szCs w:val="15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144"/>
                      <w:sz w:val="15"/>
                      <w:szCs w:val="15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153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A7A4A6"/>
                      <w:spacing w:val="0"/>
                      <w:w w:val="201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6.07pt;margin-top:500.106pt;width:249.853pt;height:31.4851pt;mso-position-horizontal-relative:page;mso-position-vertical-relative:page;z-index:-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color w:val="2F2E2F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F2E2F"/>
                      <w:w w:val="114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1F1F2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F2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w w:val="11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F1F2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F2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8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F2E2F"/>
                      <w:spacing w:val="18"/>
                      <w:w w:val="10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60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94849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36"/>
                    <w:ind w:left="2052" w:right="-37"/>
                  </w:pP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5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8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57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3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4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3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Segoe UI" w:hAnsi="Segoe UI" w:eastAsia="Segoe UI" w:ascii="Segoe UI"/>
                      <w:color w:val="494849"/>
                      <w:spacing w:val="0"/>
                      <w:w w:val="213"/>
                      <w:sz w:val="24"/>
                      <w:szCs w:val="24"/>
                    </w:rPr>
                    <w:t>�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16"/>
                      <w:sz w:val="24"/>
                      <w:szCs w:val="24"/>
                    </w:rPr>
                    <w:t>i!i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6.6283pt;margin-top:465.896pt;width:420.253pt;height:14.2pt;mso-position-horizontal-relative:page;mso-position-vertical-relative:page;z-index:-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F1F2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E2F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1F1F2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E2F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F20"/>
                      <w:spacing w:val="35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8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0.011pt;margin-top:414.401pt;width:13.5281pt;height:14.2pt;mso-position-horizontal-relative:page;mso-position-vertical-relative:page;z-index:-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F1F2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7.3488pt;margin-top:414.401pt;width:426.737pt;height:31.125pt;mso-position-horizontal-relative:page;mso-position-vertical-relative:page;z-index:-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F1F2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F2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w w:val="137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1F1F2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w w:val="107"/>
                      <w:sz w:val="24"/>
                      <w:szCs w:val="24"/>
                    </w:rPr>
                    <w:t>nen</w:t>
                  </w:r>
                  <w:r>
                    <w:rPr>
                      <w:rFonts w:cs="Arial" w:hAnsi="Arial" w:eastAsia="Arial" w:ascii="Arial"/>
                      <w:color w:val="1F1F2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F2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F1F20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F1F20"/>
                      <w:spacing w:val="6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3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2"/>
                    <w:ind w:left="20"/>
                  </w:pPr>
                  <w:r>
                    <w:rPr>
                      <w:rFonts w:cs="Arial" w:hAnsi="Arial" w:eastAsia="Arial" w:ascii="Arial"/>
                      <w:color w:val="1F1F20"/>
                      <w:w w:val="9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F2E2F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8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E2F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2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21"/>
                      <w:sz w:val="24"/>
                      <w:szCs w:val="24"/>
                    </w:rPr>
                    <w:t>ili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94849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7.709pt;margin-top:397.476pt;width:445.83pt;height:14.2pt;mso-position-horizontal-relative:page;mso-position-vertical-relative:page;z-index:-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F1F20"/>
                      <w:w w:val="74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1F1F2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F1F2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6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12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8"/>
                      <w:sz w:val="24"/>
                      <w:szCs w:val="24"/>
                    </w:rPr>
                    <w:t>rv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3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as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6.6283pt;margin-top:312.85pt;width:446.911pt;height:64.9751pt;mso-position-horizontal-relative:page;mso-position-vertical-relative:page;z-index:-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748" w:right="-37"/>
                  </w:pP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9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4"/>
                      <w:w w:val="79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60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35"/>
                      <w:sz w:val="24"/>
                      <w:szCs w:val="24"/>
                    </w:rPr>
                    <w:t>ir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23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1"/>
                      <w:sz w:val="24"/>
                      <w:szCs w:val="24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5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9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7" w:lineRule="exact" w:line="320"/>
                    <w:ind w:left="27" w:right="-21" w:hanging="7"/>
                  </w:pPr>
                  <w:r>
                    <w:rPr>
                      <w:rFonts w:cs="Arial" w:hAnsi="Arial" w:eastAsia="Arial" w:ascii="Arial"/>
                      <w:color w:val="1F1F20"/>
                      <w:w w:val="13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F1F20"/>
                      <w:w w:val="9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1F1F2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w w:val="90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1F1F2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4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F2E2F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E2F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4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gu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1F1F20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5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6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9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ng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9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17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494849"/>
                      <w:spacing w:val="0"/>
                      <w:w w:val="86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494849"/>
                      <w:spacing w:val="0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94849"/>
                      <w:spacing w:val="16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24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4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2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28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9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8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9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16"/>
                      <w:w w:val="9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ili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6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8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1F1F20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26"/>
                      <w:sz w:val="24"/>
                      <w:szCs w:val="24"/>
                    </w:rPr>
                    <w:t>rr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nde</w:t>
                  </w:r>
                  <w:r>
                    <w:rPr>
                      <w:rFonts w:cs="Arial" w:hAnsi="Arial" w:eastAsia="Arial" w:ascii="Arial"/>
                      <w:color w:val="1F1F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1"/>
                      <w:sz w:val="24"/>
                      <w:szCs w:val="24"/>
                    </w:rPr>
                    <w:t>ABR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19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1F1F20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F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8"/>
                      <w:sz w:val="24"/>
                      <w:szCs w:val="24"/>
                    </w:rPr>
                    <w:t>ño</w:t>
                  </w:r>
                  <w:r>
                    <w:rPr>
                      <w:rFonts w:cs="Arial" w:hAnsi="Arial" w:eastAsia="Arial" w:ascii="Arial"/>
                      <w:color w:val="1F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86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13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2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color w:val="1F1F20"/>
                      <w:spacing w:val="0"/>
                      <w:w w:val="107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F2E2F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6.9885pt;margin-top:228.945pt;width:317.941pt;height:47.69pt;mso-position-horizontal-relative:page;mso-position-vertical-relative:page;z-index:-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b/>
                      <w:color w:val="1F1F20"/>
                      <w:w w:val="6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00"/>
                      <w:sz w:val="24"/>
                      <w:szCs w:val="24"/>
                    </w:rPr>
                    <w:t>MO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73"/>
                      <w:sz w:val="24"/>
                      <w:szCs w:val="24"/>
                    </w:rPr>
                    <w:t>EJ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0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5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5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5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18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8" w:lineRule="atLeast" w:line="320"/>
                    <w:ind w:left="27" w:right="-21"/>
                  </w:pP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3"/>
                      <w:w w:val="9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-17"/>
                      <w:w w:val="9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15"/>
                      <w:w w:val="9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74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9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0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2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8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8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28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26"/>
                      <w:sz w:val="24"/>
                      <w:szCs w:val="24"/>
                    </w:rPr>
                    <w:t>SE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F1F20"/>
                      <w:spacing w:val="0"/>
                      <w:w w:val="90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8.321pt;margin-top:131.717pt;width:84.1375pt;height:14.2pt;mso-position-horizontal-relative:page;mso-position-vertical-relative:page;z-index:-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1F1F20"/>
                      <w:w w:val="7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1F1F2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1F1F20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w w:val="93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F1F2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1F1F2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1F1F2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1F1F2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1F1F20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54.569pt;margin-top:69.3642pt;width:50.9943pt;height:11.6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200"/>
                    <w:ind w:left="20" w:right="-29"/>
                  </w:pPr>
                  <w:r>
                    <w:rPr>
                      <w:rFonts w:cs="Arial" w:hAnsi="Arial" w:eastAsia="Arial" w:ascii="Arial"/>
                      <w:color w:val="A7A4A6"/>
                      <w:w w:val="95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A7A4A6"/>
                      <w:w w:val="136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A7A4A6"/>
                      <w:w w:val="61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A7A4A6"/>
                      <w:w w:val="129"/>
                      <w:sz w:val="19"/>
                      <w:szCs w:val="19"/>
                    </w:rPr>
                    <w:t>8</w:t>
                  </w:r>
                  <w:r>
                    <w:rPr>
                      <w:rFonts w:cs="Arial" w:hAnsi="Arial" w:eastAsia="Arial" w:ascii="Arial"/>
                      <w:color w:val="A7A4A6"/>
                      <w:w w:val="113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A7A4A6"/>
                      <w:w w:val="115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A7A4A6"/>
                      <w:w w:val="136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A7A4A6"/>
                      <w:w w:val="115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A7A4A6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1.537pt;margin-top:42.8152pt;width:291.643pt;height:45.503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center"/>
                    <w:spacing w:lineRule="exact" w:line="240"/>
                    <w:ind w:left="1078" w:right="1805"/>
                  </w:pPr>
                  <w:r>
                    <w:rPr>
                      <w:rFonts w:cs="Arial" w:hAnsi="Arial" w:eastAsia="Arial" w:ascii="Arial"/>
                      <w:color w:val="A7A4A6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A7A4A6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7A4A6"/>
                      <w:w w:val="11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A7A4A6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7A4A6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A7A4A6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A7A4A6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A7A4A6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7A4A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7A4A6"/>
                      <w:spacing w:val="-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7A4A6"/>
                      <w:spacing w:val="0"/>
                      <w:w w:val="90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A7A4A6"/>
                      <w:spacing w:val="0"/>
                      <w:w w:val="112"/>
                      <w:sz w:val="23"/>
                      <w:szCs w:val="23"/>
                    </w:rPr>
                    <w:t>U</w:t>
                  </w:r>
                  <w:r>
                    <w:rPr>
                      <w:rFonts w:cs="Arial" w:hAnsi="Arial" w:eastAsia="Arial" w:ascii="Arial"/>
                      <w:color w:val="A7A4A6"/>
                      <w:spacing w:val="0"/>
                      <w:w w:val="117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A7A4A6"/>
                      <w:spacing w:val="0"/>
                      <w:w w:val="113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7A4A6"/>
                      <w:spacing w:val="0"/>
                      <w:w w:val="117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A7A4A6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A7A4A6"/>
                      <w:spacing w:val="0"/>
                      <w:w w:val="112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A7A4A6"/>
                      <w:spacing w:val="0"/>
                      <w:w w:val="126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A7A4A6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center"/>
                    <w:spacing w:before="12"/>
                    <w:ind w:left="-19" w:right="701"/>
                  </w:pPr>
                  <w:r>
                    <w:rPr>
                      <w:rFonts w:cs="Arial" w:hAnsi="Arial" w:eastAsia="Arial" w:ascii="Arial"/>
                      <w:color w:val="99BD5E"/>
                      <w:w w:val="52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99BD5E"/>
                      <w:w w:val="125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99BD5E"/>
                      <w:w w:val="113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99BD5E"/>
                      <w:w w:val="124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9BD5E"/>
                      <w:w w:val="125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9BD5E"/>
                      <w:w w:val="107"/>
                      <w:sz w:val="25"/>
                      <w:szCs w:val="2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99BD5E"/>
                      <w:w w:val="111"/>
                      <w:sz w:val="25"/>
                      <w:szCs w:val="25"/>
                    </w:rPr>
                    <w:t>U</w:t>
                  </w:r>
                  <w:r>
                    <w:rPr>
                      <w:rFonts w:cs="Arial" w:hAnsi="Arial" w:eastAsia="Arial" w:ascii="Arial"/>
                      <w:color w:val="99BD5E"/>
                      <w:w w:val="129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9BD5E"/>
                      <w:w w:val="107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99BD5E"/>
                      <w:w w:val="134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9BD5E"/>
                      <w:w w:val="107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9BD5E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9BD5E"/>
                      <w:spacing w:val="-1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9BD5E"/>
                      <w:spacing w:val="0"/>
                      <w:w w:val="100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99BD5E"/>
                      <w:spacing w:val="0"/>
                      <w:w w:val="100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9BD5E"/>
                      <w:spacing w:val="5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9BD5E"/>
                      <w:spacing w:val="0"/>
                      <w:w w:val="100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9BD5E"/>
                      <w:spacing w:val="0"/>
                      <w:w w:val="100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9BD5E"/>
                      <w:spacing w:val="0"/>
                      <w:w w:val="100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99BD5E"/>
                      <w:spacing w:val="0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9BD5E"/>
                      <w:spacing w:val="6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9BD5E"/>
                      <w:spacing w:val="0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99BD5E"/>
                      <w:spacing w:val="0"/>
                      <w:w w:val="112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9BD5E"/>
                      <w:spacing w:val="0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99BD5E"/>
                      <w:spacing w:val="0"/>
                      <w:w w:val="12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99BD5E"/>
                      <w:spacing w:val="0"/>
                      <w:w w:val="103"/>
                      <w:sz w:val="25"/>
                      <w:szCs w:val="2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99BD5E"/>
                      <w:spacing w:val="0"/>
                      <w:w w:val="114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99BD5E"/>
                      <w:spacing w:val="0"/>
                      <w:w w:val="12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9BD5E"/>
                      <w:spacing w:val="0"/>
                      <w:w w:val="11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9BD5E"/>
                      <w:spacing w:val="0"/>
                      <w:w w:val="114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9BD5E"/>
                      <w:spacing w:val="0"/>
                      <w:w w:val="103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6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right"/>
                    <w:ind w:right="20"/>
                  </w:pPr>
                  <w:r>
                    <w:rPr>
                      <w:rFonts w:cs="Times New Roman" w:hAnsi="Times New Roman" w:eastAsia="Times New Roman" w:ascii="Times New Roman"/>
                      <w:color w:val="1F1F20"/>
                      <w:w w:val="84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1F1F20"/>
                      <w:w w:val="94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76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94849"/>
                      <w:w w:val="156"/>
                      <w:sz w:val="20"/>
                      <w:szCs w:val="20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11"/>
                      <w:sz w:val="20"/>
                      <w:szCs w:val="20"/>
                    </w:rPr>
                    <w:t>04</w:t>
                  </w:r>
                  <w:r>
                    <w:rPr>
                      <w:rFonts w:cs="Times New Roman" w:hAnsi="Times New Roman" w:eastAsia="Times New Roman" w:ascii="Times New Roman"/>
                      <w:color w:val="494849"/>
                      <w:w w:val="108"/>
                      <w:sz w:val="20"/>
                      <w:szCs w:val="2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15"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2F2E2F"/>
                      <w:w w:val="169"/>
                      <w:sz w:val="20"/>
                      <w:szCs w:val="20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1F1F20"/>
                      <w:w w:val="74"/>
                      <w:sz w:val="20"/>
                      <w:szCs w:val="20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1F1F20"/>
                      <w:w w:val="104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1F1F20"/>
                      <w:w w:val="97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5.76403pt;margin-top:12.9639pt;width:226.238pt;height:155.566pt;mso-position-horizontal-relative:page;mso-position-vertical-relative:page;z-index:-88">
            <v:imagedata o:title="" r:id="rId4"/>
          </v:shape>
        </w:pict>
      </w:r>
      <w:r>
        <w:pict>
          <v:shape type="#_x0000_t75" style="position:absolute;margin-left:230.561pt;margin-top:501.269pt;width:253.617pt;height:131.079pt;mso-position-horizontal-relative:page;mso-position-vertical-relative:page;z-index:-89">
            <v:imagedata o:title="" r:id="rId5"/>
          </v:shape>
        </w:pict>
      </w:r>
      <w:r>
        <w:pict>
          <v:shape type="#_x0000_t75" style="position:absolute;margin-left:23.0561pt;margin-top:759.106pt;width:178.685pt;height:41.7724pt;mso-position-horizontal-relative:page;mso-position-vertical-relative:page;z-index:-90">
            <v:imagedata o:title="" r:id="rId6"/>
          </v:shape>
        </w:pict>
      </w:r>
      <w:r>
        <w:pict>
          <v:shape type="#_x0000_t75" style="position:absolute;margin-left:262.263pt;margin-top:754.784pt;width:113.84pt;height:43.2129pt;mso-position-horizontal-relative:page;mso-position-vertical-relative:page;z-index:-91">
            <v:imagedata o:title="" r:id="rId7"/>
          </v:shape>
        </w:pict>
      </w:r>
      <w:r>
        <w:pict>
          <v:shape type="#_x0000_t75" style="position:absolute;margin-left:459.682pt;margin-top:750.463pt;width:162.834pt;height:43.2129pt;mso-position-horizontal-relative:page;mso-position-vertical-relative:page;z-index:-92">
            <v:imagedata o:title="" r:id="rId8"/>
          </v:shape>
        </w:pict>
      </w:r>
    </w:p>
    <w:sectPr>
      <w:type w:val="continuous"/>
      <w:pgSz w:w="12580" w:h="16140"/>
      <w:pgMar w:top="1520" w:bottom="280" w:left="1780" w:right="17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